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B0315E" w:rsidRDefault="00B0315E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A376B" w:rsidRPr="00DA376B" w:rsidRDefault="00DA376B" w:rsidP="00DA3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376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DA376B" w:rsidP="00DA376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76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DA376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DA376B">
        <w:rPr>
          <w:rFonts w:ascii="Times New Roman" w:eastAsia="Calibri" w:hAnsi="Times New Roman" w:cs="Times New Roman"/>
          <w:sz w:val="12"/>
          <w:szCs w:val="12"/>
        </w:rPr>
        <w:t xml:space="preserve"> января 2016г. «О внесении изменений в приложение №1 к постановлению администрации муниципального района Сергиевский №923 от 06.07.2015г. «Об утверждении Реестра муниципальных услуг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C26EBD" w:rsidRDefault="00C26EB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3C6B" w:rsidRPr="00DA376B" w:rsidRDefault="00DA376B" w:rsidP="001D3C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1D3C6B">
        <w:rPr>
          <w:rFonts w:ascii="Times New Roman" w:eastAsia="Calibri" w:hAnsi="Times New Roman" w:cs="Times New Roman"/>
          <w:sz w:val="12"/>
          <w:szCs w:val="12"/>
        </w:rPr>
        <w:t>Распоряжение</w:t>
      </w:r>
      <w:r w:rsidR="001D3C6B" w:rsidRPr="00DA376B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C26EBD" w:rsidRDefault="001D3C6B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76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1721р</w:t>
      </w:r>
      <w:r w:rsidRPr="00DA376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27 нояб</w:t>
      </w:r>
      <w:r w:rsidRPr="00DA376B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DA376B">
        <w:rPr>
          <w:rFonts w:ascii="Times New Roman" w:eastAsia="Calibri" w:hAnsi="Times New Roman" w:cs="Times New Roman"/>
          <w:sz w:val="12"/>
          <w:szCs w:val="12"/>
        </w:rPr>
        <w:t>г. «</w:t>
      </w:r>
      <w:r w:rsidRPr="001D3C6B">
        <w:rPr>
          <w:rFonts w:ascii="Times New Roman" w:eastAsia="Calibri" w:hAnsi="Times New Roman" w:cs="Times New Roman"/>
          <w:sz w:val="12"/>
          <w:szCs w:val="12"/>
        </w:rPr>
        <w:t>О выставлении земельных участков на аукцион по продаже права на заключение договоров аренды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33654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C26EBD" w:rsidRDefault="00C26EB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6EBD" w:rsidRDefault="001D3C6B" w:rsidP="001F57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606B56">
        <w:rPr>
          <w:rFonts w:ascii="Times New Roman" w:eastAsia="Calibri" w:hAnsi="Times New Roman" w:cs="Times New Roman"/>
          <w:sz w:val="12"/>
          <w:szCs w:val="12"/>
        </w:rPr>
        <w:t>Информационные</w:t>
      </w:r>
      <w:r w:rsidR="001F570B" w:rsidRPr="001F570B">
        <w:rPr>
          <w:rFonts w:ascii="Times New Roman" w:eastAsia="Calibri" w:hAnsi="Times New Roman" w:cs="Times New Roman"/>
          <w:sz w:val="12"/>
          <w:szCs w:val="12"/>
        </w:rPr>
        <w:t xml:space="preserve"> сообщени</w:t>
      </w:r>
      <w:r w:rsidR="00606B56">
        <w:rPr>
          <w:rFonts w:ascii="Times New Roman" w:eastAsia="Calibri" w:hAnsi="Times New Roman" w:cs="Times New Roman"/>
          <w:sz w:val="12"/>
          <w:szCs w:val="12"/>
        </w:rPr>
        <w:t>я о проведен</w:t>
      </w:r>
      <w:proofErr w:type="gramStart"/>
      <w:r w:rsidR="00606B56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606B56">
        <w:rPr>
          <w:rFonts w:ascii="Times New Roman" w:eastAsia="Calibri" w:hAnsi="Times New Roman" w:cs="Times New Roman"/>
          <w:sz w:val="12"/>
          <w:szCs w:val="12"/>
        </w:rPr>
        <w:t>кционов</w:t>
      </w:r>
      <w:r w:rsidR="001F570B">
        <w:rPr>
          <w:rFonts w:ascii="Times New Roman" w:eastAsia="Calibri" w:hAnsi="Times New Roman" w:cs="Times New Roman"/>
          <w:sz w:val="12"/>
          <w:szCs w:val="12"/>
        </w:rPr>
        <w:t>…</w:t>
      </w:r>
      <w:r w:rsidR="00191AC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…………...</w:t>
      </w:r>
      <w:r w:rsidR="00191ACF">
        <w:rPr>
          <w:rFonts w:ascii="Times New Roman" w:eastAsia="Calibri" w:hAnsi="Times New Roman" w:cs="Times New Roman"/>
          <w:sz w:val="12"/>
          <w:szCs w:val="12"/>
        </w:rPr>
        <w:t>…</w:t>
      </w:r>
      <w:r w:rsidR="00933654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C26EBD" w:rsidRDefault="00C26EB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5792" w:rsidRDefault="001F570B" w:rsidP="00191AC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191ACF" w:rsidRPr="00191ACF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</w:t>
      </w:r>
      <w:r w:rsidR="00191AC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191ACF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</w:t>
      </w:r>
      <w:r w:rsidR="00191ACF">
        <w:rPr>
          <w:rFonts w:ascii="Times New Roman" w:eastAsia="Calibri" w:hAnsi="Times New Roman" w:cs="Times New Roman"/>
          <w:sz w:val="12"/>
          <w:szCs w:val="12"/>
        </w:rPr>
        <w:t>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AC" w:rsidRPr="00DA376B" w:rsidRDefault="008D7BAC" w:rsidP="008D7B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A376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8D7BAC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376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DA376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DA376B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8D7BAC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жилых помещений, расположенных в п.г.т.Суходол по ул. </w:t>
      </w:r>
      <w:proofErr w:type="gramStart"/>
      <w:r w:rsidRPr="008D7BAC">
        <w:rPr>
          <w:rFonts w:ascii="Times New Roman" w:eastAsia="Calibri" w:hAnsi="Times New Roman" w:cs="Times New Roman"/>
          <w:sz w:val="12"/>
          <w:szCs w:val="12"/>
        </w:rPr>
        <w:t>Спортивная</w:t>
      </w:r>
      <w:proofErr w:type="gramEnd"/>
      <w:r w:rsidRPr="008D7BAC">
        <w:rPr>
          <w:rFonts w:ascii="Times New Roman" w:eastAsia="Calibri" w:hAnsi="Times New Roman" w:cs="Times New Roman"/>
          <w:sz w:val="12"/>
          <w:szCs w:val="12"/>
        </w:rPr>
        <w:t>, д.8, для муниципальных нужд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4C23" w:rsidRPr="00114C23" w:rsidRDefault="006B67DB" w:rsidP="00114C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114C2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14C23"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114C23" w:rsidP="00114C2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="008972D6" w:rsidRPr="008972D6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 «Об утверждении схемы размещения нестационарных торговых объектов на территории муниципального района Сергиевский»</w:t>
      </w:r>
      <w:r w:rsidR="008972D6">
        <w:rPr>
          <w:rFonts w:ascii="Times New Roman" w:eastAsia="Calibri" w:hAnsi="Times New Roman" w:cs="Times New Roman"/>
          <w:sz w:val="12"/>
          <w:szCs w:val="12"/>
        </w:rPr>
        <w:t>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972D6">
        <w:rPr>
          <w:rFonts w:ascii="Times New Roman" w:eastAsia="Calibri" w:hAnsi="Times New Roman" w:cs="Times New Roman"/>
          <w:sz w:val="12"/>
          <w:szCs w:val="12"/>
        </w:rPr>
        <w:t>.</w:t>
      </w:r>
      <w:r w:rsidR="00933654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183B" w:rsidRPr="00114C23" w:rsidRDefault="006B67DB" w:rsidP="00C918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C9183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9183B"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C9183B" w:rsidP="00C9183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№62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C9183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18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93365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07EF" w:rsidRPr="00114C23" w:rsidRDefault="006B67DB" w:rsidP="007907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C9183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7907EF"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7907EF" w:rsidRPr="007907EF" w:rsidRDefault="007907EF" w:rsidP="007907E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№63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7907E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7328" w:rsidRPr="00114C23" w:rsidRDefault="006B67DB" w:rsidP="0081732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58460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7328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817328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17328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</w:t>
      </w:r>
      <w:r w:rsidR="00817328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817328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817328">
        <w:rPr>
          <w:rFonts w:ascii="Times New Roman" w:eastAsia="Calibri" w:hAnsi="Times New Roman" w:cs="Times New Roman"/>
          <w:sz w:val="12"/>
          <w:szCs w:val="12"/>
        </w:rPr>
        <w:t>О бюджете муниципального района Сергиевский 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FE679E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3365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7A02" w:rsidRPr="00114C23" w:rsidRDefault="00177A02" w:rsidP="00177A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. Решение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</w:t>
      </w:r>
      <w:r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16418" w:rsidRPr="00416418" w:rsidRDefault="00177A02" w:rsidP="0041641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="00416418" w:rsidRPr="00416418">
        <w:rPr>
          <w:rFonts w:ascii="Times New Roman" w:eastAsia="Calibri" w:hAnsi="Times New Roman" w:cs="Times New Roman"/>
          <w:sz w:val="12"/>
          <w:szCs w:val="12"/>
        </w:rPr>
        <w:t>Об утверждении коэффициентов, применяемых для расчета арендной платы, условий и сроков ее внесения за использование земельных участков, государственная собственность на которые не разграничена, находящиеся на территории муниципального района Сергиевский  Самарской области и предоставленные в аренду без торгов</w:t>
      </w:r>
      <w:r w:rsidR="00416418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…….</w:t>
      </w:r>
      <w:r w:rsidR="00416418">
        <w:rPr>
          <w:rFonts w:ascii="Times New Roman" w:eastAsia="Calibri" w:hAnsi="Times New Roman" w:cs="Times New Roman"/>
          <w:sz w:val="12"/>
          <w:szCs w:val="12"/>
        </w:rPr>
        <w:t>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4A5792" w:rsidRDefault="004A5792" w:rsidP="00177A0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2E0" w:rsidRPr="00114C23" w:rsidRDefault="00154639" w:rsidP="00E102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102E0"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E102E0" w:rsidP="00E102E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E102E0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жилых помещений, расположенных в п.г.т.Суходол по ул. </w:t>
      </w:r>
      <w:proofErr w:type="gramStart"/>
      <w:r w:rsidRPr="00E102E0">
        <w:rPr>
          <w:rFonts w:ascii="Times New Roman" w:eastAsia="Calibri" w:hAnsi="Times New Roman" w:cs="Times New Roman"/>
          <w:sz w:val="12"/>
          <w:szCs w:val="12"/>
        </w:rPr>
        <w:t>Молодогвардейская</w:t>
      </w:r>
      <w:proofErr w:type="gramEnd"/>
      <w:r w:rsidRPr="00E102E0">
        <w:rPr>
          <w:rFonts w:ascii="Times New Roman" w:eastAsia="Calibri" w:hAnsi="Times New Roman" w:cs="Times New Roman"/>
          <w:sz w:val="12"/>
          <w:szCs w:val="12"/>
        </w:rPr>
        <w:t>, д.28, для муниципальных нужд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2E0" w:rsidRPr="00114C23" w:rsidRDefault="00E102E0" w:rsidP="00E102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E102E0" w:rsidP="00E102E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AA38C8" w:rsidRPr="00AA38C8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части жилого дома, расположенных в с.Сергиевск, ул. </w:t>
      </w:r>
      <w:proofErr w:type="gramStart"/>
      <w:r w:rsidR="00AA38C8" w:rsidRPr="00AA38C8">
        <w:rPr>
          <w:rFonts w:ascii="Times New Roman" w:eastAsia="Calibri" w:hAnsi="Times New Roman" w:cs="Times New Roman"/>
          <w:sz w:val="12"/>
          <w:szCs w:val="12"/>
        </w:rPr>
        <w:t>Революционная</w:t>
      </w:r>
      <w:proofErr w:type="gramEnd"/>
      <w:r w:rsidR="00AA38C8" w:rsidRPr="00AA38C8">
        <w:rPr>
          <w:rFonts w:ascii="Times New Roman" w:eastAsia="Calibri" w:hAnsi="Times New Roman" w:cs="Times New Roman"/>
          <w:sz w:val="12"/>
          <w:szCs w:val="12"/>
        </w:rPr>
        <w:t>, д.43, для муниципальных нужд</w:t>
      </w:r>
      <w:r w:rsidR="00AA38C8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</w:t>
      </w:r>
      <w:r w:rsidR="00AA38C8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38C8" w:rsidRPr="00114C23" w:rsidRDefault="00AA38C8" w:rsidP="00AA38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AA38C8" w:rsidP="00AA38C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№60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8C1A5E" w:rsidRPr="008C1A5E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части жилого дома, расположенных в с.Сергиевск, ул. </w:t>
      </w:r>
      <w:proofErr w:type="gramStart"/>
      <w:r w:rsidR="008C1A5E" w:rsidRPr="008C1A5E">
        <w:rPr>
          <w:rFonts w:ascii="Times New Roman" w:eastAsia="Calibri" w:hAnsi="Times New Roman" w:cs="Times New Roman"/>
          <w:sz w:val="12"/>
          <w:szCs w:val="12"/>
        </w:rPr>
        <w:t>Революционная</w:t>
      </w:r>
      <w:proofErr w:type="gramEnd"/>
      <w:r w:rsidR="008C1A5E" w:rsidRPr="008C1A5E">
        <w:rPr>
          <w:rFonts w:ascii="Times New Roman" w:eastAsia="Calibri" w:hAnsi="Times New Roman" w:cs="Times New Roman"/>
          <w:sz w:val="12"/>
          <w:szCs w:val="12"/>
        </w:rPr>
        <w:t>, д.43, для муниципальных нужд</w:t>
      </w:r>
      <w:r w:rsidR="008C1A5E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C1A5E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1A5E" w:rsidRPr="00114C23" w:rsidRDefault="008C1A5E" w:rsidP="008C1A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8C1A5E" w:rsidP="008C1A5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386C50" w:rsidRPr="00386C50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жилых помещений, расположенных в п.г.т.Суходол по ул. </w:t>
      </w:r>
      <w:proofErr w:type="gramStart"/>
      <w:r w:rsidR="00386C50" w:rsidRPr="00386C50">
        <w:rPr>
          <w:rFonts w:ascii="Times New Roman" w:eastAsia="Calibri" w:hAnsi="Times New Roman" w:cs="Times New Roman"/>
          <w:sz w:val="12"/>
          <w:szCs w:val="12"/>
        </w:rPr>
        <w:t>Спортивная</w:t>
      </w:r>
      <w:proofErr w:type="gramEnd"/>
      <w:r w:rsidR="00386C50" w:rsidRPr="00386C50">
        <w:rPr>
          <w:rFonts w:ascii="Times New Roman" w:eastAsia="Calibri" w:hAnsi="Times New Roman" w:cs="Times New Roman"/>
          <w:sz w:val="12"/>
          <w:szCs w:val="12"/>
        </w:rPr>
        <w:t>, д.12, для муниципальных нужд</w:t>
      </w:r>
      <w:r w:rsidR="00386C5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386C50">
        <w:rPr>
          <w:rFonts w:ascii="Times New Roman" w:eastAsia="Calibri" w:hAnsi="Times New Roman" w:cs="Times New Roman"/>
          <w:sz w:val="12"/>
          <w:szCs w:val="12"/>
        </w:rPr>
        <w:t>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42DD" w:rsidRPr="00114C23" w:rsidRDefault="00386C50" w:rsidP="00AE42D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42DD"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AE42DD" w:rsidP="00AE42D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№65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E27E60" w:rsidRPr="00E27E60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участка, расположенного в с.Сергиевск, ул. </w:t>
      </w:r>
      <w:proofErr w:type="gramStart"/>
      <w:r w:rsidR="00E27E60" w:rsidRPr="00E27E60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="00E27E60" w:rsidRPr="00E27E60">
        <w:rPr>
          <w:rFonts w:ascii="Times New Roman" w:eastAsia="Calibri" w:hAnsi="Times New Roman" w:cs="Times New Roman"/>
          <w:sz w:val="12"/>
          <w:szCs w:val="12"/>
        </w:rPr>
        <w:t>, д.22, для муниципальных нужд</w:t>
      </w:r>
      <w:r w:rsidR="00E27E60">
        <w:rPr>
          <w:rFonts w:ascii="Times New Roman" w:eastAsia="Calibri" w:hAnsi="Times New Roman" w:cs="Times New Roman"/>
          <w:sz w:val="12"/>
          <w:szCs w:val="12"/>
        </w:rPr>
        <w:t>»</w:t>
      </w:r>
      <w:r w:rsidR="00150548">
        <w:rPr>
          <w:rFonts w:ascii="Times New Roman" w:eastAsia="Calibri" w:hAnsi="Times New Roman" w:cs="Times New Roman"/>
          <w:sz w:val="12"/>
          <w:szCs w:val="12"/>
        </w:rPr>
        <w:t>….</w:t>
      </w:r>
      <w:r w:rsidR="00E27E60">
        <w:rPr>
          <w:rFonts w:ascii="Times New Roman" w:eastAsia="Calibri" w:hAnsi="Times New Roman" w:cs="Times New Roman"/>
          <w:sz w:val="12"/>
          <w:szCs w:val="12"/>
        </w:rPr>
        <w:t>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7E60" w:rsidRPr="00114C23" w:rsidRDefault="00E27E60" w:rsidP="00E27E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E27E60" w:rsidP="00E27E6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№66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7D40A3" w:rsidRPr="007D40A3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помещения, расположенных в с.Сергиевск, ул. </w:t>
      </w:r>
      <w:proofErr w:type="gramStart"/>
      <w:r w:rsidR="007D40A3" w:rsidRPr="007D40A3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="007D40A3" w:rsidRPr="007D40A3">
        <w:rPr>
          <w:rFonts w:ascii="Times New Roman" w:eastAsia="Calibri" w:hAnsi="Times New Roman" w:cs="Times New Roman"/>
          <w:sz w:val="12"/>
          <w:szCs w:val="12"/>
        </w:rPr>
        <w:t>, д.22, кв.3, для муниципальных нужд</w:t>
      </w:r>
      <w:r w:rsidR="007D40A3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</w:t>
      </w:r>
      <w:r w:rsidR="007D40A3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0A3" w:rsidRPr="00114C23" w:rsidRDefault="007D40A3" w:rsidP="007D40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B67DB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14C2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4A5792" w:rsidRDefault="007D40A3" w:rsidP="007D40A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 xml:space="preserve">9 </w:t>
      </w:r>
      <w:r w:rsidRPr="00114C23">
        <w:rPr>
          <w:rFonts w:ascii="Times New Roman" w:eastAsia="Calibri" w:hAnsi="Times New Roman" w:cs="Times New Roman"/>
          <w:sz w:val="12"/>
          <w:szCs w:val="12"/>
        </w:rPr>
        <w:t>января 2016г. «</w:t>
      </w:r>
      <w:r w:rsidR="00051158" w:rsidRPr="00051158">
        <w:rPr>
          <w:rFonts w:ascii="Times New Roman" w:eastAsia="Calibri" w:hAnsi="Times New Roman" w:cs="Times New Roman"/>
          <w:sz w:val="12"/>
          <w:szCs w:val="12"/>
        </w:rPr>
        <w:t xml:space="preserve">Об изъятии земельного участка и части жилого дома, расположенных в с.Сергиевск, ул. </w:t>
      </w:r>
      <w:proofErr w:type="gramStart"/>
      <w:r w:rsidR="00051158" w:rsidRPr="00051158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="00051158" w:rsidRPr="00051158">
        <w:rPr>
          <w:rFonts w:ascii="Times New Roman" w:eastAsia="Calibri" w:hAnsi="Times New Roman" w:cs="Times New Roman"/>
          <w:sz w:val="12"/>
          <w:szCs w:val="12"/>
        </w:rPr>
        <w:t>, д.22, для муниципальных нужд</w:t>
      </w:r>
      <w:r w:rsidR="00051158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……..</w:t>
      </w:r>
      <w:r w:rsidR="0005115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32B1" w:rsidRPr="00114C23" w:rsidRDefault="008F32B1" w:rsidP="008F32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18. Решение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Антоновка </w:t>
      </w:r>
      <w:r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8F32B1" w:rsidP="008F32B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8F32B1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32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26 от 17 ноября 2014г. «Об утверждении Положения о земельном налоге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32B1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Антоновка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15054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15E" w:rsidRDefault="00B0315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15E" w:rsidRDefault="00B0315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15E" w:rsidRDefault="00B0315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15E" w:rsidRPr="00114C23" w:rsidRDefault="008F32B1" w:rsidP="00B031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19. </w:t>
      </w:r>
      <w:r w:rsidR="00B0315E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B0315E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0315E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Верхняя Орлянка </w:t>
      </w:r>
      <w:r w:rsidR="00B0315E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B0315E" w:rsidP="00B0315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B0315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ского поселения Верхняя Орлянка </w:t>
      </w:r>
      <w:r w:rsidRPr="00B0315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25 от 18 ноября 2014г. «Об утверждении Положения о земельном налоге на территории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B0315E" w:rsidRDefault="00B0315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0778" w:rsidRPr="00114C23" w:rsidRDefault="00B0315E" w:rsidP="00EA07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="00EA0778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EA0778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A0778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Воротнее </w:t>
      </w:r>
      <w:r w:rsidR="00EA0778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A0778" w:rsidRPr="00EA0778" w:rsidRDefault="00EA0778" w:rsidP="00EA077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EA0778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Воротнее муниципального района Сергиевский № 25 от 17 ноября 2014г. «Об утверждении Положения о земельном налоге на территории сельского поселения Воротнее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617C" w:rsidRPr="00114C23" w:rsidRDefault="00EA0778" w:rsidP="003D61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="003D617C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3D617C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D617C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Елшанка </w:t>
      </w:r>
      <w:r w:rsidR="003D617C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3D617C" w:rsidP="003D617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3D617C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D6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26 от 17 ноября 2014 г. «Об утверждении Положения о земельном налоге на территории сельского поселения Елшанка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30FD" w:rsidRPr="00114C23" w:rsidRDefault="003D617C" w:rsidP="00F430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="00F430FD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F430FD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430FD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Захаркино </w:t>
      </w:r>
      <w:r w:rsidR="00F430FD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430FD" w:rsidRPr="00F430FD" w:rsidRDefault="00F430FD" w:rsidP="00F430F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F430FD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Захаркино муниципального района Сергиевский № 40 от 17 ноября 2014г. «Об утверждении Положения о земельном налоге на территории сельского поселения Захаркино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1A75" w:rsidRPr="00114C23" w:rsidRDefault="00F430FD" w:rsidP="00771A7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="00771A75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771A75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71A75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Кармало-Аделяково </w:t>
      </w:r>
      <w:r w:rsidR="00771A75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771A75" w:rsidP="00771A7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771A75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1A7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25 от 17 ноября 2014г. «Об утверждении Положения о земельном налоге на территории сельского поселения Кармало-Аделяково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57B1" w:rsidRPr="00114C23" w:rsidRDefault="00771A75" w:rsidP="009257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="009257B1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9257B1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257B1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Калиновка </w:t>
      </w:r>
      <w:r w:rsidR="009257B1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9257B1" w:rsidP="009257B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9257B1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й сельского поселения Калиновка </w:t>
      </w:r>
      <w:r w:rsidRPr="009257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25 от 17 ноября 2014г. «Об утверждении Положения о земельном налоге на территории сельского поселения Калиновка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523B" w:rsidRPr="00114C23" w:rsidRDefault="009257B1" w:rsidP="007752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r w:rsidR="0077523B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77523B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7523B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Красносельское </w:t>
      </w:r>
      <w:r w:rsidR="0077523B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77523B" w:rsidP="0077523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77523B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Красносельское муниципального района Сергиевский № 25 от 17 ноября 2014г. «Об утверждении Положения о земельном налоге на территории сельского поселения Красносельское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76E" w:rsidRPr="00114C23" w:rsidRDefault="0077523B" w:rsidP="00B42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="00B4276E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B4276E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4276E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Кутузовский </w:t>
      </w:r>
      <w:r w:rsidR="00B4276E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B4276E" w:rsidP="00B4276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B4276E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Кутузовский муниципального района Сергиевский № 26 от 18 ноября 2014г. «Об утверждении Положения о земельном налоге на территории сельского поселения Кутузовский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49F0" w:rsidRPr="00114C23" w:rsidRDefault="00B4276E" w:rsidP="001D49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="001D49F0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1D49F0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D49F0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Липовка </w:t>
      </w:r>
      <w:r w:rsidR="001D49F0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1D49F0" w:rsidP="001D49F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1D49F0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Липовка муниципального района Сергиевский № 25 от 17 ноября 2014г. «Об утверждении Положения о земельном налоге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49F0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Липовка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0E9" w:rsidRPr="00114C23" w:rsidRDefault="001D49F0" w:rsidP="00EC40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="00EC40E9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EC40E9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C40E9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Светлодольск </w:t>
      </w:r>
      <w:r w:rsidR="00EC40E9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EC40E9" w:rsidP="00EC40E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EC40E9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Светлодольск муниципального района Сергиевский № 27 от 17 ноября 2014г. «Об утверждении Положения о земельном налоге на территории сельского поселения Светлодольск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3056" w:rsidRPr="00114C23" w:rsidRDefault="00EC40E9" w:rsidP="00053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29. </w:t>
      </w:r>
      <w:r w:rsidR="00053056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053056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53056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Сергиевск </w:t>
      </w:r>
      <w:r w:rsidR="00053056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053056" w:rsidP="0005305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053056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Сергиевск муниципального района Сергиевский № 28 от 17 ноября 2014г. «Об утверждении Положения о земельном налоге на территории сельского поселения Сергиевск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C26EBD" w:rsidRDefault="00C26EB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C6D" w:rsidRPr="00114C23" w:rsidRDefault="00053056" w:rsidP="00D24C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30. </w:t>
      </w:r>
      <w:r w:rsidR="00D24C6D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D24C6D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24C6D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Серноводск </w:t>
      </w:r>
      <w:r w:rsidR="00D24C6D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26EBD" w:rsidRDefault="00D24C6D" w:rsidP="00D24C6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D24C6D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4C6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38 от 17 ноября 2014г. «Об утверждении Положения о земельном налоге на территории сельского поселения Серноводск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0BEF" w:rsidRPr="00114C23" w:rsidRDefault="00D24C6D" w:rsidP="008B0B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31. </w:t>
      </w:r>
      <w:r w:rsidR="008B0BEF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8B0BEF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B0BEF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Сургут </w:t>
      </w:r>
      <w:r w:rsidR="008B0BEF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8B0BEF" w:rsidP="008B0BE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8B0BEF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елей сельского поселения Сургут </w:t>
      </w:r>
      <w:r w:rsidRPr="008B0BE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25 от 17 ноября 2014г. «Об утверждении Положения о земельном налоге на территории сельского поселения Сургут муниципального района Серг</w:t>
      </w:r>
      <w:r>
        <w:rPr>
          <w:rFonts w:ascii="Times New Roman" w:eastAsia="Calibri" w:hAnsi="Times New Roman" w:cs="Times New Roman"/>
          <w:sz w:val="12"/>
          <w:szCs w:val="12"/>
        </w:rPr>
        <w:t>иевский»…………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2FBB" w:rsidRPr="00114C23" w:rsidRDefault="008B0BEF" w:rsidP="00182F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32. </w:t>
      </w:r>
      <w:r w:rsidR="00182FBB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182FBB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82FBB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Черновка </w:t>
      </w:r>
      <w:r w:rsidR="00182FBB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182FBB" w:rsidP="00182FB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182FBB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Черновка муниципального района Сергиевский № 26 от 17 ноября 2014г. «Об утверждении Положения о земельном налоге на территории сельского поселения Черновка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1F20" w:rsidRPr="00114C23" w:rsidRDefault="00182FBB" w:rsidP="00671F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33. </w:t>
      </w:r>
      <w:r w:rsidR="00671F20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671F20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71F20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городского поселения Суходол </w:t>
      </w:r>
      <w:r w:rsidR="00671F20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A5792" w:rsidRDefault="00671F20" w:rsidP="00671F2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671F20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ей городского поселения Суходол </w:t>
      </w:r>
      <w:r w:rsidRPr="00671F2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25 от 18 ноября 2014г. «Об утверждении Положения о земельном налоге на территории городского поселения Суходол мун</w:t>
      </w:r>
      <w:r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Сергиевский»………………………</w:t>
      </w:r>
      <w:r w:rsidR="00FA3556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5221" w:rsidRDefault="00DF5221" w:rsidP="00E839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3968" w:rsidRPr="00114C23" w:rsidRDefault="00671F20" w:rsidP="00E839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34. </w:t>
      </w:r>
      <w:r w:rsidR="00E83968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E83968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83968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Кандабулак </w:t>
      </w:r>
      <w:r w:rsidR="00E83968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83968" w:rsidRPr="00E83968" w:rsidRDefault="00E83968" w:rsidP="00E8396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E83968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 Представителей сельского поселения Кандабулак муниципального района Сергиевский № 28 от 18 ноября 2014г. «Об утверждении Положения о земельном налоге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3968">
        <w:rPr>
          <w:rFonts w:ascii="Times New Roman" w:eastAsia="Calibri" w:hAnsi="Times New Roman" w:cs="Times New Roman"/>
          <w:sz w:val="12"/>
          <w:szCs w:val="12"/>
        </w:rPr>
        <w:t>на территории сельского поселения Кандабулак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4A5792" w:rsidRDefault="004A5792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7AD" w:rsidRPr="00114C23" w:rsidRDefault="00B427AD" w:rsidP="00B427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35. Решение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Сергиевск </w:t>
      </w:r>
      <w:r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B427A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B427AD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Сергиевск 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9A0" w:rsidRPr="00114C23" w:rsidRDefault="00B427AD" w:rsidP="00C779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36. </w:t>
      </w:r>
      <w:r w:rsidR="00C779A0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C779A0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779A0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Сургут </w:t>
      </w:r>
      <w:r w:rsidR="00C779A0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C779A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C779A0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Сургут 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1BF4" w:rsidRPr="00114C23" w:rsidRDefault="00C779A0" w:rsidP="00941BF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37. </w:t>
      </w:r>
      <w:r w:rsidR="00941BF4">
        <w:rPr>
          <w:rFonts w:ascii="Times New Roman" w:eastAsia="Calibri" w:hAnsi="Times New Roman" w:cs="Times New Roman"/>
          <w:sz w:val="12"/>
          <w:szCs w:val="12"/>
        </w:rPr>
        <w:t>Решение</w:t>
      </w:r>
      <w:r w:rsidR="00941BF4" w:rsidRPr="00114C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41BF4"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городского поселения Суходол </w:t>
      </w:r>
      <w:r w:rsidR="00941BF4" w:rsidRPr="00114C2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941BF4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№1/1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114C23">
        <w:rPr>
          <w:rFonts w:ascii="Times New Roman" w:eastAsia="Calibri" w:hAnsi="Times New Roman" w:cs="Times New Roman"/>
          <w:sz w:val="12"/>
          <w:szCs w:val="12"/>
        </w:rPr>
        <w:t xml:space="preserve"> января 2016г. «</w:t>
      </w:r>
      <w:r w:rsidRPr="00941BF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городского  поселения  Суходол 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4C9" w:rsidRPr="002662E5" w:rsidRDefault="00A51F17" w:rsidP="00C344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="00E5524A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344C9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344C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C344C9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C344C9" w:rsidP="00C344C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47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C344C9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4C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0036" w:rsidRPr="002662E5" w:rsidRDefault="00A51F17" w:rsidP="008000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="00C344C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00036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0003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800036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800036" w:rsidP="0080003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00036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080" w:rsidRPr="002662E5" w:rsidRDefault="00A51F17" w:rsidP="00D240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="0080003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2408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D2408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D2408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D24080" w:rsidP="00D2408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D2408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408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46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0C08" w:rsidRPr="002662E5" w:rsidRDefault="00A51F17" w:rsidP="00D20C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="00D2408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20C08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D20C0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D20C08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D20C08" w:rsidP="00D20C0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47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D20C0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0C0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47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05F5" w:rsidRPr="002662E5" w:rsidRDefault="00A51F17" w:rsidP="006A05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="00D20C0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A05F5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6A05F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6A05F5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6A05F5" w:rsidP="006A05F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52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A05F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05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48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2F51" w:rsidRPr="002662E5" w:rsidRDefault="00A51F17" w:rsidP="005F2F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="006A05F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F2F51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F2F5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F2F51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5F2F51" w:rsidP="005F2F5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52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5F2F5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2F5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49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2515" w:rsidRPr="002662E5" w:rsidRDefault="00A51F17" w:rsidP="007F25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="005F2F5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7F2515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7F251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7F2515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7F2515" w:rsidP="007F251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7F251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F251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50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31E2" w:rsidRPr="002662E5" w:rsidRDefault="00A51F17" w:rsidP="00FF31E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="007F251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F31E2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F31E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FF31E2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31E2" w:rsidRPr="00FF31E2" w:rsidRDefault="00FF31E2" w:rsidP="00FF31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49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FF31E2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51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5D2F" w:rsidRPr="002662E5" w:rsidRDefault="00A51F17" w:rsidP="00825D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="00FF31E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25D2F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25D2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825D2F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825D2F" w:rsidP="00825D2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42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25D2F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5D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18E4" w:rsidRPr="002662E5" w:rsidRDefault="00A51F17" w:rsidP="001E18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="00EE7DC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E18E4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E18E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1E18E4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1E18E4" w:rsidP="001E18E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1E18E4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B68" w:rsidRPr="002662E5" w:rsidRDefault="00A51F17" w:rsidP="00434B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="001E18E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34B68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34B6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434B68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34B68" w:rsidRPr="00434B68" w:rsidRDefault="00434B68" w:rsidP="00434B6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434B6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B6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54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4525" w:rsidRPr="002662E5" w:rsidRDefault="00A51F17" w:rsidP="00954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49</w:t>
      </w:r>
      <w:r w:rsidR="00434B6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54525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5452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954525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954525" w:rsidP="0095452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47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95452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5452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55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5861" w:rsidRPr="002662E5" w:rsidRDefault="00A51F17" w:rsidP="00F358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</w:t>
      </w:r>
      <w:r w:rsidR="0095452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35861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3586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="00F35861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F35861" w:rsidP="00F3586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 от 25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F3586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58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56</w:t>
      </w:r>
    </w:p>
    <w:p w:rsidR="00533EE0" w:rsidRDefault="00533EE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7C69" w:rsidRPr="002662E5" w:rsidRDefault="00A51F17" w:rsidP="002B7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</w:t>
      </w:r>
      <w:r w:rsidR="00F3586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2B7C69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2B7C6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2B7C69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33EE0" w:rsidRDefault="002B7C69" w:rsidP="002B7C6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2B7C69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57</w:t>
      </w:r>
    </w:p>
    <w:p w:rsidR="00533EE0" w:rsidRDefault="00533EE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1F17" w:rsidRDefault="00A51F17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E23C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E23C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3C04" w:rsidRPr="002662E5" w:rsidRDefault="00A51F17" w:rsidP="00E23C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</w:t>
      </w:r>
      <w:r w:rsidR="002B7C6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23C04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E23C0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E23C04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E23C04" w:rsidP="00E23C0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68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E23C04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58</w:t>
      </w:r>
    </w:p>
    <w:p w:rsidR="00671F20" w:rsidRDefault="00671F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5330" w:rsidRPr="002662E5" w:rsidRDefault="00A51F17" w:rsidP="008953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</w:t>
      </w:r>
      <w:r w:rsidR="00E23C0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9533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9533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89533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1F20" w:rsidRDefault="00895330" w:rsidP="0089533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47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9533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«Устойчивое развитие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59</w:t>
      </w:r>
    </w:p>
    <w:p w:rsidR="00A51F17" w:rsidRDefault="00A51F17" w:rsidP="00EE008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70" w:rsidRPr="002662E5" w:rsidRDefault="00A51F17" w:rsidP="00EE008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</w:t>
      </w:r>
      <w:r w:rsidR="0089533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4207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4207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B4207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B42070" w:rsidP="00B4207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B4207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60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6EB" w:rsidRPr="002662E5" w:rsidRDefault="00A51F17" w:rsidP="003106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</w:t>
      </w:r>
      <w:r w:rsidR="00EE008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106EB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106EB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3106EB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3106EB" w:rsidP="003106E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48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3106E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61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1FF2" w:rsidRPr="002662E5" w:rsidRDefault="00A51F17" w:rsidP="00211F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</w:t>
      </w:r>
      <w:r w:rsidR="003106E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211FF2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211FF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211FF2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211FF2" w:rsidP="00211FF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47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211FF2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63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50087" w:rsidRPr="002662E5" w:rsidRDefault="00A51F17" w:rsidP="005500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</w:t>
      </w:r>
      <w:r w:rsidR="00211FF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50087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5008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50087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550087" w:rsidP="0055008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550087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64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0F3D" w:rsidRPr="002662E5" w:rsidRDefault="00A51F17" w:rsidP="00F20F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58</w:t>
      </w:r>
      <w:r w:rsidR="00550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20F3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20F3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F20F3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F20F3D" w:rsidP="00F20F3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F20F3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65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6BEB" w:rsidRPr="002662E5" w:rsidRDefault="00A51F17" w:rsidP="00546B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59</w:t>
      </w:r>
      <w:r w:rsidR="00F20F3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46BEB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46BEB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546BEB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546BEB" w:rsidP="00546BE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546BE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F2974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66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603F" w:rsidRPr="002662E5" w:rsidRDefault="0077603F" w:rsidP="007760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60. 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77603F" w:rsidP="0077603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42 от 25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77603F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603F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67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FD1" w:rsidRPr="002662E5" w:rsidRDefault="0077603F" w:rsidP="00E67F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61. </w:t>
      </w:r>
      <w:r w:rsidR="00E67FD1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E67FD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E67FD1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E67FD1" w:rsidP="00E67FD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E67FD1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68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76C4" w:rsidRPr="002662E5" w:rsidRDefault="00E67FD1" w:rsidP="003576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62. </w:t>
      </w:r>
      <w:r w:rsidR="003576C4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576C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3576C4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3576C4" w:rsidP="003576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48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3576C4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76C4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…………………………………………….</w:t>
      </w:r>
      <w:r w:rsidR="00933654">
        <w:rPr>
          <w:rFonts w:ascii="Times New Roman" w:eastAsia="Calibri" w:hAnsi="Times New Roman" w:cs="Times New Roman"/>
          <w:sz w:val="12"/>
          <w:szCs w:val="12"/>
        </w:rPr>
        <w:t>69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5306" w:rsidRPr="002662E5" w:rsidRDefault="003576C4" w:rsidP="00C853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63. </w:t>
      </w:r>
      <w:r w:rsidR="00C85306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8530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C85306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C85306" w:rsidP="00C8530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C85306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85306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70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19E3" w:rsidRPr="002662E5" w:rsidRDefault="00C85306" w:rsidP="00F619E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64. </w:t>
      </w:r>
      <w:r w:rsidR="00F619E3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619E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F619E3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F619E3" w:rsidP="00F619E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F619E3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71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004D" w:rsidRPr="002662E5" w:rsidRDefault="00F619E3" w:rsidP="003700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65. </w:t>
      </w:r>
      <w:r w:rsidR="0037004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7004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37004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7004D" w:rsidRPr="0037004D" w:rsidRDefault="0037004D" w:rsidP="0037004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37004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004D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73</w:t>
      </w:r>
    </w:p>
    <w:p w:rsidR="00895330" w:rsidRDefault="00895330" w:rsidP="0037004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76C5" w:rsidRPr="002662E5" w:rsidRDefault="0037004D" w:rsidP="00A276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66. </w:t>
      </w:r>
      <w:r w:rsidR="00A276C5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A276C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A276C5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A276C5" w:rsidP="00A276C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A276C5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933654">
        <w:rPr>
          <w:rFonts w:ascii="Times New Roman" w:eastAsia="Calibri" w:hAnsi="Times New Roman" w:cs="Times New Roman"/>
          <w:sz w:val="12"/>
          <w:szCs w:val="12"/>
        </w:rPr>
        <w:t>74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718D" w:rsidRPr="002662E5" w:rsidRDefault="00A276C5" w:rsidP="004271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67. </w:t>
      </w:r>
      <w:r w:rsidR="0042718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2718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42718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2718D" w:rsidRPr="0042718D" w:rsidRDefault="0042718D" w:rsidP="0042718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41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42718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718D">
        <w:rPr>
          <w:rFonts w:ascii="Times New Roman" w:eastAsia="Calibri" w:hAnsi="Times New Roman" w:cs="Times New Roman"/>
          <w:sz w:val="12"/>
          <w:szCs w:val="12"/>
        </w:rPr>
        <w:t xml:space="preserve"> на территории сельского поселения Кармало-Аделяково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1864D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933654">
        <w:rPr>
          <w:rFonts w:ascii="Times New Roman" w:eastAsia="Calibri" w:hAnsi="Times New Roman" w:cs="Times New Roman"/>
          <w:sz w:val="12"/>
          <w:szCs w:val="12"/>
        </w:rPr>
        <w:t>75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37DE" w:rsidRDefault="000C37DE" w:rsidP="00B27A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Pr="002662E5" w:rsidRDefault="0042718D" w:rsidP="00B27A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68. </w:t>
      </w:r>
      <w:r w:rsidR="00B27AAF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27AA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B27AAF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95330" w:rsidRDefault="00B27AAF" w:rsidP="00B27AA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B27AAF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7AAF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826061">
        <w:rPr>
          <w:rFonts w:ascii="Times New Roman" w:eastAsia="Calibri" w:hAnsi="Times New Roman" w:cs="Times New Roman"/>
          <w:sz w:val="12"/>
          <w:szCs w:val="12"/>
        </w:rPr>
        <w:t>76</w:t>
      </w:r>
    </w:p>
    <w:p w:rsidR="00895330" w:rsidRDefault="0089533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35C0" w:rsidRPr="002662E5" w:rsidRDefault="00E635C0" w:rsidP="00E635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69. 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E635C0" w:rsidP="00E635C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51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E635C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826061">
        <w:rPr>
          <w:rFonts w:ascii="Times New Roman" w:eastAsia="Calibri" w:hAnsi="Times New Roman" w:cs="Times New Roman"/>
          <w:sz w:val="12"/>
          <w:szCs w:val="12"/>
        </w:rPr>
        <w:t>77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0582" w:rsidRPr="002662E5" w:rsidRDefault="00E635C0" w:rsidP="001B05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70. </w:t>
      </w:r>
      <w:r w:rsidR="001B0582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B058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1B0582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1B0582" w:rsidP="001B058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1B0582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0582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 w:rsidR="00826061">
        <w:rPr>
          <w:rFonts w:ascii="Times New Roman" w:eastAsia="Calibri" w:hAnsi="Times New Roman" w:cs="Times New Roman"/>
          <w:sz w:val="12"/>
          <w:szCs w:val="12"/>
        </w:rPr>
        <w:t>78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C4553" w:rsidRPr="002662E5" w:rsidRDefault="001B0582" w:rsidP="006C45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71. </w:t>
      </w:r>
      <w:r w:rsidR="006C4553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6C455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6C4553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6C4553" w:rsidP="006C455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C4553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826061">
        <w:rPr>
          <w:rFonts w:ascii="Times New Roman" w:eastAsia="Calibri" w:hAnsi="Times New Roman" w:cs="Times New Roman"/>
          <w:sz w:val="12"/>
          <w:szCs w:val="12"/>
        </w:rPr>
        <w:t>79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4927" w:rsidRPr="002662E5" w:rsidRDefault="006C4553" w:rsidP="00F549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72. </w:t>
      </w:r>
      <w:r w:rsidR="00F54927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5492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F54927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F54927" w:rsidP="00F5492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66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F54927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826061">
        <w:rPr>
          <w:rFonts w:ascii="Times New Roman" w:eastAsia="Calibri" w:hAnsi="Times New Roman" w:cs="Times New Roman"/>
          <w:sz w:val="12"/>
          <w:szCs w:val="12"/>
        </w:rPr>
        <w:t>80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3AC3" w:rsidRPr="002662E5" w:rsidRDefault="00F54927" w:rsidP="00883A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73. </w:t>
      </w:r>
      <w:r w:rsidR="00883AC3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83AC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883AC3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883AC3" w:rsidP="00883A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83AC3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83AC3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826061">
        <w:rPr>
          <w:rFonts w:ascii="Times New Roman" w:eastAsia="Calibri" w:hAnsi="Times New Roman" w:cs="Times New Roman"/>
          <w:sz w:val="12"/>
          <w:szCs w:val="12"/>
        </w:rPr>
        <w:t>81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6A62" w:rsidRPr="002662E5" w:rsidRDefault="00883AC3" w:rsidP="00136A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74. </w:t>
      </w:r>
      <w:r w:rsidR="00136A62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36A6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136A62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136A62" w:rsidP="00136A6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51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136A62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6A62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826061">
        <w:rPr>
          <w:rFonts w:ascii="Times New Roman" w:eastAsia="Calibri" w:hAnsi="Times New Roman" w:cs="Times New Roman"/>
          <w:sz w:val="12"/>
          <w:szCs w:val="12"/>
        </w:rPr>
        <w:t>82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6CE9" w:rsidRPr="002662E5" w:rsidRDefault="00136A62" w:rsidP="00E56C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75. </w:t>
      </w:r>
      <w:r w:rsidR="00E56CE9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E56CE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E56CE9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E56CE9" w:rsidP="00E56CE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E56CE9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826061">
        <w:rPr>
          <w:rFonts w:ascii="Times New Roman" w:eastAsia="Calibri" w:hAnsi="Times New Roman" w:cs="Times New Roman"/>
          <w:sz w:val="12"/>
          <w:szCs w:val="12"/>
        </w:rPr>
        <w:t>84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5B76" w:rsidRPr="002662E5" w:rsidRDefault="00E56CE9" w:rsidP="00815B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76. </w:t>
      </w:r>
      <w:r w:rsidR="00815B76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15B76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815B76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815B76" w:rsidP="00815B7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15B76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5B76">
        <w:rPr>
          <w:rFonts w:ascii="Times New Roman" w:eastAsia="Calibri" w:hAnsi="Times New Roman" w:cs="Times New Roman"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5F7B1A">
        <w:rPr>
          <w:rFonts w:ascii="Times New Roman" w:eastAsia="Calibri" w:hAnsi="Times New Roman" w:cs="Times New Roman"/>
          <w:sz w:val="12"/>
          <w:szCs w:val="12"/>
        </w:rPr>
        <w:t>85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6C10" w:rsidRPr="002662E5" w:rsidRDefault="00815B76" w:rsidP="00996C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77. </w:t>
      </w:r>
      <w:r w:rsidR="00996C1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96C1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="00996C1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96C10" w:rsidRPr="00996C10" w:rsidRDefault="00996C10" w:rsidP="00996C1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41 от 25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996C1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86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22F8" w:rsidRPr="002662E5" w:rsidRDefault="00996C10" w:rsidP="007022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78. </w:t>
      </w:r>
      <w:r w:rsidR="007022F8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7022F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7022F8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022F8" w:rsidRPr="007022F8" w:rsidRDefault="007022F8" w:rsidP="007022F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7022F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5F7B1A">
        <w:rPr>
          <w:rFonts w:ascii="Times New Roman" w:eastAsia="Calibri" w:hAnsi="Times New Roman" w:cs="Times New Roman"/>
          <w:sz w:val="12"/>
          <w:szCs w:val="12"/>
        </w:rPr>
        <w:t>87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3D2D" w:rsidRPr="002662E5" w:rsidRDefault="007022F8" w:rsidP="00743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79. </w:t>
      </w:r>
      <w:r w:rsidR="00743D2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743D2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743D2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743D2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743D2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5F7B1A">
        <w:rPr>
          <w:rFonts w:ascii="Times New Roman" w:eastAsia="Calibri" w:hAnsi="Times New Roman" w:cs="Times New Roman"/>
          <w:sz w:val="12"/>
          <w:szCs w:val="12"/>
        </w:rPr>
        <w:t>88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7B20" w:rsidRPr="002662E5" w:rsidRDefault="00743D2D" w:rsidP="00477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80. </w:t>
      </w:r>
      <w:r w:rsidR="00477B2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7B2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477B2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477B2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477B2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88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574C" w:rsidRPr="002662E5" w:rsidRDefault="00477B20" w:rsidP="005657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81. </w:t>
      </w:r>
      <w:r w:rsidR="0056574C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6574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56574C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574C" w:rsidRPr="0056574C" w:rsidRDefault="0056574C" w:rsidP="0056574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56574C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5F7B1A">
        <w:rPr>
          <w:rFonts w:ascii="Times New Roman" w:eastAsia="Calibri" w:hAnsi="Times New Roman" w:cs="Times New Roman"/>
          <w:sz w:val="12"/>
          <w:szCs w:val="12"/>
        </w:rPr>
        <w:t>89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13A6" w:rsidRPr="002662E5" w:rsidRDefault="0056574C" w:rsidP="00A41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82. </w:t>
      </w:r>
      <w:r w:rsidR="00A413A6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A413A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A413A6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A413A6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45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A413A6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90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37DE" w:rsidRPr="002662E5" w:rsidRDefault="00A413A6" w:rsidP="000C37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83. </w:t>
      </w:r>
      <w:r w:rsidR="000C37DE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0C37D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0C37DE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0C37D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0C37D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05477C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F7B1A">
        <w:rPr>
          <w:rFonts w:ascii="Times New Roman" w:eastAsia="Calibri" w:hAnsi="Times New Roman" w:cs="Times New Roman"/>
          <w:sz w:val="12"/>
          <w:szCs w:val="12"/>
        </w:rPr>
        <w:t>91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682E" w:rsidRPr="002662E5" w:rsidRDefault="000C37DE" w:rsidP="00DF68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84. </w:t>
      </w:r>
      <w:r w:rsidR="00DF682E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DF682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DF682E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DF682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DF682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92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9E8" w:rsidRPr="002662E5" w:rsidRDefault="00DF682E" w:rsidP="008639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85. </w:t>
      </w:r>
      <w:r w:rsidR="008639E8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639E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8639E8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8639E8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48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8639E8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93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7053" w:rsidRPr="002662E5" w:rsidRDefault="008639E8" w:rsidP="005770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86. </w:t>
      </w:r>
      <w:r w:rsidR="00577053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7705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577053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577053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52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577053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5F7B1A">
        <w:rPr>
          <w:rFonts w:ascii="Times New Roman" w:eastAsia="Calibri" w:hAnsi="Times New Roman" w:cs="Times New Roman"/>
          <w:sz w:val="12"/>
          <w:szCs w:val="12"/>
        </w:rPr>
        <w:t>94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78CE" w:rsidRPr="002662E5" w:rsidRDefault="00577053" w:rsidP="001878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87. </w:t>
      </w:r>
      <w:r w:rsidR="001878CE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878C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1878CE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1878CE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64 от 30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1878C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5F7B1A">
        <w:rPr>
          <w:rFonts w:ascii="Times New Roman" w:eastAsia="Calibri" w:hAnsi="Times New Roman" w:cs="Times New Roman"/>
          <w:sz w:val="12"/>
          <w:szCs w:val="12"/>
        </w:rPr>
        <w:t>95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4460" w:rsidRPr="002662E5" w:rsidRDefault="001878CE" w:rsidP="004A44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88. </w:t>
      </w:r>
      <w:r w:rsidR="004A4460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A446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4A4460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4A4460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44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4A446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96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16D" w:rsidRPr="002662E5" w:rsidRDefault="004A4460" w:rsidP="000E51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89. </w:t>
      </w:r>
      <w:r w:rsidR="000E516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0E516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0E516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0E516D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0E516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97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65B" w:rsidRPr="002662E5" w:rsidRDefault="000E516D" w:rsidP="0091765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90. </w:t>
      </w:r>
      <w:r w:rsidR="0091765B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1765B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91765B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27AAF" w:rsidRDefault="0091765B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53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91765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5F7B1A">
        <w:rPr>
          <w:rFonts w:ascii="Times New Roman" w:eastAsia="Calibri" w:hAnsi="Times New Roman" w:cs="Times New Roman"/>
          <w:sz w:val="12"/>
          <w:szCs w:val="12"/>
        </w:rPr>
        <w:t>98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022D" w:rsidRPr="002662E5" w:rsidRDefault="0091765B" w:rsidP="006702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91. </w:t>
      </w:r>
      <w:r w:rsidR="0067022D" w:rsidRPr="002662E5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67022D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67022D" w:rsidRPr="002662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7022D" w:rsidRPr="0067022D" w:rsidRDefault="0067022D" w:rsidP="0067022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62E5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62 от 31 декабря</w:t>
      </w:r>
      <w:r w:rsidRPr="002662E5">
        <w:rPr>
          <w:rFonts w:ascii="Times New Roman" w:eastAsia="Calibri" w:hAnsi="Times New Roman" w:cs="Times New Roman"/>
          <w:sz w:val="12"/>
          <w:szCs w:val="12"/>
        </w:rPr>
        <w:t xml:space="preserve"> 2016г. «</w:t>
      </w:r>
      <w:r w:rsidRPr="0067022D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C06802">
        <w:rPr>
          <w:rFonts w:ascii="Times New Roman" w:eastAsia="Calibri" w:hAnsi="Times New Roman" w:cs="Times New Roman"/>
          <w:sz w:val="12"/>
          <w:szCs w:val="12"/>
        </w:rPr>
        <w:t>…………..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5F7B1A">
        <w:rPr>
          <w:rFonts w:ascii="Times New Roman" w:eastAsia="Calibri" w:hAnsi="Times New Roman" w:cs="Times New Roman"/>
          <w:sz w:val="12"/>
          <w:szCs w:val="12"/>
        </w:rPr>
        <w:t>99</w:t>
      </w: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AAF" w:rsidRDefault="00B27AAF" w:rsidP="004A579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2D4A" w:rsidRPr="008B3E75" w:rsidRDefault="00262D4A" w:rsidP="00262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62D4A" w:rsidRPr="008B3E75" w:rsidRDefault="00262D4A" w:rsidP="00262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2D4A" w:rsidRPr="008B3E75" w:rsidRDefault="00262D4A" w:rsidP="00262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2D4A" w:rsidRPr="008B3E75" w:rsidRDefault="00262D4A" w:rsidP="00262D4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2D4A" w:rsidRPr="008B3E75" w:rsidRDefault="00262D4A" w:rsidP="00262D4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2D4A" w:rsidRPr="008B3E75" w:rsidRDefault="006449BE" w:rsidP="00262D4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="00262D4A">
        <w:rPr>
          <w:rFonts w:ascii="Times New Roman" w:eastAsia="Calibri" w:hAnsi="Times New Roman" w:cs="Times New Roman"/>
          <w:sz w:val="12"/>
          <w:szCs w:val="12"/>
        </w:rPr>
        <w:t xml:space="preserve"> янва</w:t>
      </w:r>
      <w:r w:rsidR="00262D4A"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 w:rsidR="00262D4A">
        <w:rPr>
          <w:rFonts w:ascii="Times New Roman" w:eastAsia="Calibri" w:hAnsi="Times New Roman" w:cs="Times New Roman"/>
          <w:sz w:val="12"/>
          <w:szCs w:val="12"/>
        </w:rPr>
        <w:t>6</w:t>
      </w:r>
      <w:r w:rsidR="00262D4A"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62D4A"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="00262D4A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262D4A"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C26EBD"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B66924" w:rsidRDefault="00B66924" w:rsidP="00B669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924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B66924" w:rsidRPr="00B66924" w:rsidRDefault="00B66924" w:rsidP="00B669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924">
        <w:rPr>
          <w:rFonts w:ascii="Times New Roman" w:hAnsi="Times New Roman"/>
          <w:b/>
          <w:sz w:val="12"/>
          <w:szCs w:val="12"/>
        </w:rPr>
        <w:t>№923 от 06.07.2015г. «Об утверждении Реестра муниципальных услуг муниципального района Сергиевский»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66924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Самарской области от 27.03.2015г.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</w:t>
      </w:r>
      <w:proofErr w:type="gramEnd"/>
      <w:r w:rsidRPr="00B66924">
        <w:rPr>
          <w:rFonts w:ascii="Times New Roman" w:hAnsi="Times New Roman"/>
          <w:sz w:val="12"/>
          <w:szCs w:val="12"/>
        </w:rPr>
        <w:t xml:space="preserve"> Самарской области», постановлением администрации муниципального района Сергиевский от 15.05.2015г. №686 «Об утверждении Положения о Реестре муниципальных услуг муниципального района Сергиевский», в связи с необходимостью внесения изменений в Реестр муниципальных услуг муниципального района Сергиевский, администрация муниципального района Сергиевский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66924">
        <w:rPr>
          <w:rFonts w:ascii="Times New Roman" w:hAnsi="Times New Roman"/>
          <w:b/>
          <w:sz w:val="12"/>
          <w:szCs w:val="12"/>
        </w:rPr>
        <w:t>ПОСТАНОВЛЯЕТ: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№923 от 06.07.2015г. «Об утверждении Реестра муниципальных услуг муниципального района Сергиевский» (далее – Реестр муниципальных услуг) изменения следующего содержания: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1.1. Реестр муниципальных услуг изложить в редакции согласно приложению №1 к настоящему постановлению.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B66924" w:rsidRPr="00B66924" w:rsidRDefault="00B66924" w:rsidP="00B6692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B6692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66924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B66924" w:rsidRDefault="00B66924" w:rsidP="00B6692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6924">
        <w:rPr>
          <w:rFonts w:ascii="Times New Roman" w:hAnsi="Times New Roman"/>
          <w:sz w:val="12"/>
          <w:szCs w:val="12"/>
        </w:rPr>
        <w:t>о. Главы</w:t>
      </w:r>
      <w:r>
        <w:rPr>
          <w:rFonts w:ascii="Times New Roman" w:hAnsi="Times New Roman"/>
          <w:sz w:val="12"/>
          <w:szCs w:val="12"/>
        </w:rPr>
        <w:t xml:space="preserve"> </w:t>
      </w:r>
      <w:r w:rsidRPr="00B6692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66924" w:rsidRPr="00B66924" w:rsidRDefault="00B66924" w:rsidP="00B6692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924">
        <w:rPr>
          <w:rFonts w:ascii="Times New Roman" w:hAnsi="Times New Roman"/>
          <w:sz w:val="12"/>
          <w:szCs w:val="12"/>
        </w:rPr>
        <w:t>А.Е. Чернов</w:t>
      </w:r>
    </w:p>
    <w:p w:rsidR="00B66924" w:rsidRPr="00B66924" w:rsidRDefault="00B66924" w:rsidP="001561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4D76" w:rsidRPr="00F74D76" w:rsidRDefault="00F74D76" w:rsidP="00F74D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 №1</w:t>
      </w:r>
    </w:p>
    <w:p w:rsidR="00F74D76" w:rsidRPr="00F74D76" w:rsidRDefault="00F74D76" w:rsidP="00F74D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74D76" w:rsidRPr="00F74D76" w:rsidRDefault="00F74D76" w:rsidP="00F74D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74D76" w:rsidRPr="00F74D76" w:rsidRDefault="00F74D76" w:rsidP="00F74D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460A00" w:rsidRPr="00460A00" w:rsidRDefault="00460A00" w:rsidP="00460A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0A00">
        <w:rPr>
          <w:rFonts w:ascii="Times New Roman" w:hAnsi="Times New Roman"/>
          <w:b/>
          <w:bCs/>
          <w:sz w:val="12"/>
          <w:szCs w:val="12"/>
        </w:rPr>
        <w:t>Реестр муниципальных услуг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708"/>
        <w:gridCol w:w="567"/>
        <w:gridCol w:w="3119"/>
        <w:gridCol w:w="992"/>
        <w:gridCol w:w="1276"/>
        <w:gridCol w:w="425"/>
      </w:tblGrid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услуги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992" w:type="dxa"/>
          </w:tcPr>
          <w:p w:rsidR="008477A0" w:rsidRPr="008477A0" w:rsidRDefault="008477A0" w:rsidP="00E6652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Наименование структурного подразделения администрации муниципального района Сергиевский, муниципального учреждения, организации, в которой размещается муниципальное задание (заказ)</w:t>
            </w: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,в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функциональные обязанности которого (ой) входит предоставление муниципальной услуги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Получатели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услуги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муниципальной услуги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 xml:space="preserve">Раздел </w:t>
            </w:r>
            <w:r w:rsidRPr="008477A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I</w:t>
            </w: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. Муниципальные услуги, предоставляемые органами местного самоуправления муниципального района Сергиевский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МУНИЦИПАЛЬНЫЕ УСЛУГИ В ЗЕМЕЛЬНО-ИМУЩЕСТВЕННОЙ СФЕРЕ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 Комитет по управлению муниципальным имуществом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Выдача схемы расположения земельного участка на кадастровом плане или кадастровой карте территории муниципального образования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РФ № 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- Приказ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и 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РФ № 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24.07.2002г. №101-ФЗ «Об обороте земель сельскохозяйственного назначения»;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11.06.2003г. №74-ФЗ «О крестьянском (фермерском) хозяйстве»;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8477A0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11.03.2005г. №94-ГД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Крестьянско-фермерские хозяйства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11.03.2005г.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 и индивидуальные предприниматели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в собственность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3119" w:type="dxa"/>
          </w:tcPr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Земельный Кодекс РФ;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5F5806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11.03.2005г. №94-ГД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РФ № 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Закон Самарской области от 11.03.2005г. № 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и 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Предоставление бесплатно однократно в собственность земельных участков из земель, находящихся в муниципальной собственности, для индивидуального жилищного строительства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«от 11.03.2005г. №94-ГД «О земле»;</w:t>
            </w:r>
          </w:p>
          <w:p w:rsidR="008477A0" w:rsidRPr="008477A0" w:rsidRDefault="008477A0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-Решение Собрания Представителей муниципального района Сергиевский от 27.10.2011г. №43 «Об утверждении Порядка предоставления в собственность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граждан бесплатно земельных участков для индивидуального жилищного и дачного строительства из земель, находящихся в муниципальной собственности либо государственная собственность на которые не разграничена, на территории муниципального района Сергиевский»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 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5F5806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земельных участков из земель, находящихся в муниципальной собственности, в постоянное (бессрочное) пользование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8477A0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11.03.2005г. №94-ГД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земельных участков из земель, находящихся в муниципальной собственности, в безвозмездное срочное пользование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Минэкономразвития РФ №1 от 12.01.2015г.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77A0" w:rsidRPr="008477A0" w:rsidRDefault="005F5806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11.03.2005г. №94-ГД «О земле»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5F58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21.12.2004г. №172-ФЗ «О переводе земель или земельных участков из одной категории в другую»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-Земельный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5F580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</w:t>
            </w:r>
            <w:r>
              <w:rPr>
                <w:rFonts w:ascii="Times New Roman" w:hAnsi="Times New Roman"/>
                <w:sz w:val="12"/>
                <w:szCs w:val="12"/>
              </w:rPr>
              <w:t>рской области от 11.03.2005г.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94-ГД «О земле»;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13.04.2015г.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Самарской области от 14.05.2014г. №266 «Об утверждении Порядка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-Федеральный закон РФ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-Федеральный закон РФ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районного собрания Представителей Сергиевского района Самарской области от 27.12.2004г.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53 «Об утверждении «Положения об управлении и распоряжении муниципальной собственностью Сергиевского района» в новой редакции»;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Решение Собрания Представителей Сергиевского района Сама</w:t>
            </w:r>
            <w:r>
              <w:rPr>
                <w:rFonts w:ascii="Times New Roman" w:hAnsi="Times New Roman"/>
                <w:sz w:val="12"/>
                <w:szCs w:val="12"/>
              </w:rPr>
              <w:t>рской области от 29.06.2006г.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32 «Об утверждении Положения об учете муниципального имущества и ведении реестра муниципальной собственности муниципального района Сергиевский»</w:t>
            </w:r>
            <w:proofErr w:type="gramEnd"/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муниципального имущества в аренду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-Гражданский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26.07.2006г. №135-ФЗ «О защите конкуренции»;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-Приказ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районного собрания Представителей Сергиевского района Самарской области от 27.12.2004г.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53 «Об утверждении «Положения об управлении и распоряжении муниципальной собственностью Сергиевского района» в новой редакции»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-Гражданский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</w:t>
            </w:r>
            <w:r w:rsidR="007353B6">
              <w:rPr>
                <w:rFonts w:ascii="Times New Roman" w:hAnsi="Times New Roman"/>
                <w:sz w:val="12"/>
                <w:szCs w:val="12"/>
              </w:rPr>
              <w:t>Федеральный закон РФ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7353B6">
              <w:rPr>
                <w:rFonts w:ascii="Times New Roman" w:hAnsi="Times New Roman"/>
                <w:sz w:val="12"/>
                <w:szCs w:val="12"/>
              </w:rPr>
              <w:t>ральный закон от 26.07.2006г.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135-ФЗ «О защите конкуренции»;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районного собрания Представителей Сергиевского района Самарской области от 27.12.2004г.</w:t>
            </w:r>
            <w:r w:rsidR="007353B6">
              <w:rPr>
                <w:rFonts w:ascii="Times New Roman" w:hAnsi="Times New Roman"/>
                <w:sz w:val="12"/>
                <w:szCs w:val="12"/>
              </w:rPr>
              <w:t xml:space="preserve">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53 «Об утверждении «Положения об управлении и распоряжении муниципальной собственностью Сергиевского района» в новой редакции»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-Федеральный закон РФ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РФ от 04.07.1991г. №1541-1 «О приватизации жилищного фонда в Российской Федерации»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МУНИЦИПАЛЬНЫЕ УСЛУГИ В СФЕРЕ ПРИРОД</w:t>
            </w:r>
            <w:proofErr w:type="gramStart"/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О-</w:t>
            </w:r>
            <w:proofErr w:type="gramEnd"/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 xml:space="preserve"> И НЕДРОПОЛЬЗОВАНИЯ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Отдел экологии и природных ресурсов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Выдача разрешений на снос зеленых насаждений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-Градостроительный кодекс Российской Федерации;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-Решения Собрания Представителей поселений муниципального района Сергиевский об утверждении </w:t>
            </w: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Правил благоустройства территорий поселений муниципального района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Сергиевский Самарской области;.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Главы муниципального района Сергиевский от 26.10.2010 г. №1545 «Об утверждении Положения о порядке вырубки зелёных насаждений и оплате восстановительной стоимости зелёных насаждений на территории муниципального района Сергиевский»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Отдел экологии и природных ресурсов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Граждане, индивидуальные предприниматели, юридические лица независимо от организационно-правовых форм, планирующие осуществить снос зеленых насаждений на территории муниципального района Сергиевский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и внебюджетные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СФЕРЕ ЖИЛИЩНЫХ ПРАВООТНОШЕНИЙ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Жилищный отдел Правового управления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-Градостроительный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Главы муниципального района Сергиевский №134 от 22.02.2011г.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 и юридические лица, являющиеся собственниками жилых помещений, планирующие осуществить их переустройство и (или) перепланировку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-Градостроительный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Главы муниципального района Сергиевский №134 от 22.02.2011г.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 и юридические лица, являющиеся собственниками помещений, планирующие осуществить перевод жилого (нежилого) помещения в нежилое (жилое) помещение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-Гражданский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-Градостроительный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27.07.2006г. №152-ФЗ «О персональных данных»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н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>аниматели жилых помещений по договорам социального найма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  <w:lang w:val="en-US"/>
              </w:rPr>
              <w:t>2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-Гражданский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21.05.2005</w:t>
            </w:r>
            <w:r>
              <w:rPr>
                <w:rFonts w:ascii="Times New Roman" w:hAnsi="Times New Roman"/>
                <w:sz w:val="12"/>
                <w:szCs w:val="12"/>
              </w:rPr>
              <w:t>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315 «Об утверждении Типового договора 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социального найма жилого помещения»;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21.01.2006г. №25 «Об утверждении Правил пользования жилыми помещениями»;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05.07.2005г. №139-ГД «О жилище»;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районного собрания Представителей Сергиевского района Самарской области от 27.12.2004 №53 «Об утверждении «Положения об управлении и распоряжении муниципальной собственностью Сергиевского района» в новой редакции»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</w:t>
            </w:r>
            <w:proofErr w:type="gramEnd"/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11.07.2006 №88-ГД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 муниципального района Сергиевский Самарской области, муниципальных учреждений муниципального района Сергиевский Самарской области, проработавшие в указанных органах и организациях не менее года, постоянно проживающие (с соблюдением правил регистрации) в Самарской области, нуждающиеся в получении социальной выплаты ввиду отнесения к категориям граждан, установленным жилищным законодательством РФ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27.07.2006г. №152-ФЗ «О персональных данных»;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вительства РФ от 21.01.2006г.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25 «Об утверждении Правил пользования жилыми помещениями»;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</w:t>
            </w:r>
            <w:r>
              <w:rPr>
                <w:rFonts w:ascii="Times New Roman" w:hAnsi="Times New Roman"/>
                <w:sz w:val="12"/>
                <w:szCs w:val="12"/>
              </w:rPr>
              <w:t>рской области от 05.07.2005г. N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139-ГД «О жилище».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н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>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Выдача согласия на передачу в поднаем жилых помещений (части жилого помещения),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занимаемых гражданами –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Федеральный закон от 27.07.2010г. №210-ФЗ «Об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27.07.2006г. №152-ФЗ «О персональных данных»;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21.01.2006г. №25 «Об утверждении Правил пользования жилыми помещениями»;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05.07.2005г. N139-ГД «О жилище».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Правовое управление администрации муниципально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го района Сергиевский</w:t>
            </w:r>
          </w:p>
        </w:tc>
        <w:tc>
          <w:tcPr>
            <w:tcW w:w="1276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Физические лица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н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аниматели жилых помещений муниципального жилищного фонда 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по договорам социального найма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Бюджетные сре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-Жилищный кодекс РФ;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27.07.2006г. №152-ФЗ «О персональных данных»;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РФ от 21.01.2006г. №25 «Об утверждении Правил пользования жилыми помещениями»;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05.07.2005г. N139-ГД «О жилище».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н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>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жилых помещений муниципального специализированного жилищного фонда  по договорам найма специализированных жилых помещений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Гражданский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лица, подлежащие обеспечению жилыми помещениями муниципального специализированного жилищного фонда в соответствии с жилищным законодательством РФ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-Гражданский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21.05.2005г. №315 «Об утверждении Типового договора социального найма жилого помещения»;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РФ от 21.01.2006г. №25 «Об утверждении Правил пользования жилыми помещениями»;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05.07.2005г. №139-ГД «О жилище»;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районного собрания Представителей Сергиевского района Самарской области от 27.12.2004 №53 «Об утверждении «Положения об управлении и распоряжении муниципальной собственностью Сергиевского района» в новой редакции»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 -  наниматели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05.07.2005г. №139-ГД «О жилище»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лица, являющиеся нанимателями жилого помещения муниципального специализированного жилищного фонда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МУНИЦИПАЛЬНЫЕ УСЛУГИ В СФЕРЕ АРХИВНОГО ДЕЛА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Архивный отдел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Информационное обеспечение граждан, организаций и общественных объединений на основе документов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архивного фонда Самарской области и других архивных документов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22.10.2004г.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125-ФЗ «Об архивном деле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Федеральный закон от 06.10.2003г. </w:t>
            </w: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"Об общих принципах организации местного самоуправления в Российской Федерации";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</w:t>
            </w:r>
            <w:r w:rsidR="007353B6">
              <w:rPr>
                <w:rFonts w:ascii="Times New Roman" w:hAnsi="Times New Roman"/>
                <w:sz w:val="12"/>
                <w:szCs w:val="12"/>
              </w:rPr>
              <w:t>рской области от 12.05.2005г.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109-ГД «Об архивном деле в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Архивный отдел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лица, общественные объединения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Прием на хранение архивных документов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22.10.2004г. №125-ФЗ «Об архивном деле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-Приказ Министерства культуры и массовых коммуникаций РФ от 18.01.2007г. №19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Архивный отдел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7353B6"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22.10.2004г.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125-ФЗ «Об архивном деле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-Приказ Министерства культуры и массовых ко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ммуникаций РФ от 18.01.2007г.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Архивный отдел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Информационное обслуживание пользователей в читальных залах муниципальных архивов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"Об общих принципах организации местного самоуправления в Российской Федерации";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22.10.2004г. №125-ФЗ «Об архивном деле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Министерства культуры и массовых коммуникаций РФ от 18.01.2007г. №19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Архивный отдел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СФЕРЕ ТОРГОВЛИ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Отдел торговли и экономического развития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Согласование схемы расположения ярмарки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7353B6">
              <w:rPr>
                <w:rFonts w:ascii="Times New Roman" w:hAnsi="Times New Roman"/>
                <w:sz w:val="12"/>
                <w:szCs w:val="12"/>
              </w:rPr>
              <w:t>ральный закон от 27.07.2010 г.№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28.12.2009г.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381-ФЗ «Об основах государственного регулирования торговой деятельности в Российской Федерации»;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Са</w:t>
            </w:r>
            <w:r w:rsidR="007353B6">
              <w:rPr>
                <w:rFonts w:ascii="Times New Roman" w:hAnsi="Times New Roman"/>
                <w:sz w:val="12"/>
                <w:szCs w:val="12"/>
              </w:rPr>
              <w:t>марской области от 22.12.2010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индивидуальные предприниматели, осуществляющие (планирующие осуществлять) деятельность по организации ярмарки на территории муниципального района Сергиевский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СОЦИАЛЬНО-КУЛЬТУРНОЙ СФЕРЕ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Комитет по делам семьи и детства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Выдача лицам, достигшим четырнадцатилетнего возраста,</w:t>
            </w:r>
            <w:r w:rsidR="007353B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разрешения на вступление в брак</w:t>
            </w:r>
          </w:p>
        </w:tc>
        <w:tc>
          <w:tcPr>
            <w:tcW w:w="3119" w:type="dxa"/>
          </w:tcPr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Семейный кодекс РФ;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27.07.2010 г.№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02.12.1996г. №19-ГД «О порядке и условиях вступления в брак несовершеннолетних граждан в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Комитет по делам семьи и детства администраци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7353B6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Граждане РФ в возрасте от 14 до 16 лет, проживающие в муниципальном 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районе Сергиевский, желающие вступить в брак при наличии особых обстоятельств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>раждане РФ в возрасте от 16 до 18 лет, проживающие в муниципальном районе Сергиевский, желающие вступить в брак при наличии уважительной причины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Бюджетные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Ответственный исполнитель: Управление финансами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-Трудовой кодекс Российской Федерации;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28.12.2013г. №400-ФЗ «О страховых пенсиях»;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02.03.2007г.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25-ФЗ «О муниципальной службе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Российс</w:t>
            </w:r>
            <w:r>
              <w:rPr>
                <w:rFonts w:ascii="Times New Roman" w:hAnsi="Times New Roman"/>
                <w:sz w:val="12"/>
                <w:szCs w:val="12"/>
              </w:rPr>
              <w:t>кой Федерации от 19.04.1991г.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1032-1 «О занятости населения в Российской Федерации»;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30.12.2005г. №254-ГД «О Реестре должностей муниципальной службы в Самарской области»;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09.10.2007г. №96-ГД «О муниципальной службе в Самарской области»;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Устав муниципального района Сергиевский.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Лица, относящиеся к категориям граждан, указанным в статье 13 Закона Самарской области от 09.10.2007г. № 96-ГД «О муниципальной службе в Самарской области»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ЖИЛИЩНО-КОММУНАЛЬНОЙ СФЕРЕ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Промышленно-коммунальный отдел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Предоставление информации о порядке предоставления </w:t>
            </w: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жилищно-коммунальный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услуг населению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30.12.2004г. №210-ФЗ «Об основах регулирования тарифов организаций коммунального комплекса»;</w:t>
            </w:r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8477A0" w:rsidRPr="008477A0" w:rsidRDefault="007353B6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23.05.2006г. №307 «О Порядке предоставления коммунальных услуг гражданам»;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РФ от 14.07.2008г.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8477A0" w:rsidRPr="008477A0" w:rsidRDefault="008477A0" w:rsidP="007353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РФ от 23.05.2006г. №306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Промышленно-коммунальный отдел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и 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СФЕРЕ ТРАНСПОРТНОГО ОБСЛУЖИВАНИЯ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Отдел ГО и ЧС  администрации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38.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 xml:space="preserve">Выдача разрешений на движение по автомобильным дорогам транспортных средств, осуществляющих перевозки опасных, тяжеловесных и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(или) крупногабаритных грузов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10.12.1995г.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196-ФЗ «О безопасности дорожного движения»;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08.11.2007г.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Российской Федерации от 16.11.2009г.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Российской Федерации от 15.04.2011г. №272 «Об утверждении Правил перевозок грузов автомобильным транспортом»;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Министерства транспорта Российс</w:t>
            </w:r>
            <w:r>
              <w:rPr>
                <w:rFonts w:ascii="Times New Roman" w:hAnsi="Times New Roman"/>
                <w:sz w:val="12"/>
                <w:szCs w:val="12"/>
              </w:rPr>
              <w:t>кой Федерации от 15.01.2014г.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  <w:proofErr w:type="gramEnd"/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Министерства транспорта Российс</w:t>
            </w:r>
            <w:r>
              <w:rPr>
                <w:rFonts w:ascii="Times New Roman" w:hAnsi="Times New Roman"/>
                <w:sz w:val="12"/>
                <w:szCs w:val="12"/>
              </w:rPr>
              <w:t>кой Федерации от 24.07.2012г.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Приказ Министерства транспорта Российской Федерации от 04.07.2011г.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Отдел ГО и ЧС администрации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и физические лица, осуществляющие перевозки опасного, крупногабаритного и (или) тяжеловесного груза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Раздел II. Муниципальные услуги, предоставляемые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МУНИЦИПАЛЬНЫЕ УСЛУГИ В СОЦИАЛЬНО-КУЛЬТУРНОЙ СФЕРЕ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бюджетное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Межпоселенческая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центральная библиотека»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во временное пользование документов из библиотечного фонда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29.12.1994г. №78-ФЗ «О библиотечном деле»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Межпоселенческая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центральная библиотека»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и 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Информационно-библиографическое обслуживание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29.12.1994г. №78-ФЗ «О библиотечном деле»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Межпоселенческая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центральная библиотека»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и 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бюджетное учреждение культуры «Сергиевский историко-краеведческий музей»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Организация индивидуальных посещений экспозиций и выставок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Федеральный закон от 26.05.1996г. №54-ФЗ «О Музейном фонде Российской Федерации и музеях в 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26.06.1995г. №609 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-Основы законодательства Российской Федерации о культуре, утвержденные Верховным Советом РФ от 09.10.1992г. № 3612-1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Муниципальное бюджетное учреждение культуры «Сергиевский историко-краеведческий музей»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и внебюджетны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42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Экскурсионное обслуживание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26.05.1996г. №54-ФЗ «О Музейном фонде Российской Федерации и музеях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 от 26.06.1995г. №609 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-Основы законодательства Российской Федерации о культуре, утвержденные Верховным Советом РФ от 09.10.1992г. №3612-1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«Сергиевский историко-краеведческий музей»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и внебюджетные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автономное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центр»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Организация и проведение спектаклей, концертов, творческих вечеров и иных художественно-творческих мероприятий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-Основы законодательства Российской Федерации о культуре, утвержденные Верховным Советом РФ от 09.10.1992г. № 3612-1;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25.03.1999г. №329 «О государственной поддержке театрального искусства в Российской Федерации»;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03.04.2002г. №14-ГД «О культуре в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автономное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Организация просветительских мероприятий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-Основы законодательства Российской Федерации о культуре, утвержденные Верховн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ым Советом РФ от 09.10.1992г.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3612-1;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Правительства Российс</w:t>
            </w:r>
            <w:r w:rsidR="002B331A">
              <w:rPr>
                <w:rFonts w:ascii="Times New Roman" w:hAnsi="Times New Roman"/>
                <w:sz w:val="12"/>
                <w:szCs w:val="12"/>
              </w:rPr>
              <w:t>кой Федерации от 25.03.1999г.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329 «О государственной поддержке театрального искусства в Российской Федерации»;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03.04.2002г. №14-ГД «О культуре в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автономное учреждение культуры «</w:t>
            </w:r>
            <w:proofErr w:type="spellStart"/>
            <w:r w:rsidRPr="008477A0">
              <w:rPr>
                <w:rFonts w:ascii="Times New Roman" w:hAnsi="Times New Roman"/>
                <w:sz w:val="12"/>
                <w:szCs w:val="12"/>
              </w:rPr>
              <w:t>Межпоселенческий</w:t>
            </w:r>
            <w:proofErr w:type="spell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культурно-досуговый центр»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казенное учреждение «Управление культуры, туризма и молодежной политики»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Оказание организационной, консультационной и методической помощи молодежи и молодежным объединениям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-Конституция Российской Федерации;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-Конвенция о правах ребенка, одобренная Генеральной ассамблеей ООН 20.11.1989;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Росси</w:t>
            </w:r>
            <w:r w:rsidR="002B331A">
              <w:rPr>
                <w:rFonts w:ascii="Times New Roman" w:hAnsi="Times New Roman"/>
                <w:sz w:val="12"/>
                <w:szCs w:val="12"/>
              </w:rPr>
              <w:t>йской Федерации от 19.04.1991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1032-1 «О занятости населения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-Основы законодательства Российской Федерации о культуре, утвержденные Верховным Советом РФ от 09.10.1992г. № 3612-1;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29.12.1994г.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78-ФЗ «О библиотечном деле»;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19.05.1995г.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82-ФЗ «Об общественных объединениях»;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28.06.1995г.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98-ФЗ «О государственной поддержке молодёжных и детских общественных объединений»;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-Федеральный закон от 24.07.1998г. №124-ФЗ «Об основных гарантиях прав ребенка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ральный закон от 24.06.1999г.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120-ФЗ «Об основах системы профилактики безнадзорности и правонарушений несовершеннолетних»;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-Постановление Верховного Совета Российской Федерации от 03.06.1993г. №5090-1 «Об основных направлениях государственной молодежной политики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-Указ Президента РФ от 31.12.1993г. №2334 «О дополнительных гарантиях прав граждан на информацию»;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Самарской области от 03.04.2002г. №14-ГД «О культуре в Самарской области»;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-Закон Сама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рской области от 14.12.2010г.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147-ГД «О молодежи и молодежной политике в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лица, 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МУНИЦИПАЛЬНЫЕ УСЛУГИ В СФЕРЕ ОБРАЗОВАНИЯ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бюджетное учреждение дополнительного образования «Суходольская детская музыкальная школа»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Конституция Российской Федерации;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29.12.2012г. №273-ФЗ «Об образовании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-Распоряжение Правительства Российской</w:t>
            </w:r>
            <w:r w:rsidR="002B331A">
              <w:rPr>
                <w:rFonts w:ascii="Times New Roman" w:hAnsi="Times New Roman"/>
                <w:sz w:val="12"/>
                <w:szCs w:val="12"/>
              </w:rPr>
              <w:t xml:space="preserve"> Федерации от 25.08.2008г.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1244-р «О Концепции развития образования в сфере культуры и искусства в Российской Федерации на 2008 - 2015 годы»;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03.04.2002г. №14-ГД «О культуре в Самарской области»;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Самарской области от 21.01.2010 №5 «О Концепции развития дополнительного образования детей в Самарской области до 2015 года»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бюджетное образовательное учреждение дополнительного образования детей «Суходольская детская музыкальная школа»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3119" w:type="dxa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Конституция Российской Федерации;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</w:t>
            </w:r>
            <w:r>
              <w:rPr>
                <w:rFonts w:ascii="Times New Roman" w:hAnsi="Times New Roman"/>
                <w:sz w:val="12"/>
                <w:szCs w:val="12"/>
              </w:rPr>
              <w:t>ральный закон от 06.10.2003г.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«Об общих принципах организации местного самоуправления в Российской Федерации»;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29.12.2012г. №273-ФЗ «Об образовании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-Распоряжение Правительства Российской Федерации от 25.08.2008г. №1244-р «О Концепции развития образования в сфере культуры и искусства в Российской Федерации на 2008 - 2015 годы»;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Закон Самарской области от 03.04.2002г. №14-ГД «О культуре в Самарской области»;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Самарской области от 21.01.2010 №5 «О Концепции развития дополнительного образования детей в Самарской области до 2015 года»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МУНИЦИПАЛЬНЫЕ УСЛУГИ В СФЕРЕ ПРЕДПРИНИМАТЕЛЬСКОЙ ДЕЯТЕЛЬНОСТИ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Некоммерческое партнерство «Объединение предприятий и предпринимателей муниципального района Сергиевский Самарской области «Единство»»</w:t>
            </w:r>
          </w:p>
        </w:tc>
      </w:tr>
      <w:tr w:rsidR="008477A0" w:rsidRPr="008477A0" w:rsidTr="009343D6">
        <w:trPr>
          <w:trHeight w:val="20"/>
        </w:trPr>
        <w:tc>
          <w:tcPr>
            <w:tcW w:w="42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1275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119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24.07.2007г. №209-ФЗ «О развитии малого и среднего предпринимательства в Российской Федерации»;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</w:t>
            </w:r>
            <w:r w:rsidR="002B331A"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Некоммерческое партнерство «Объединение предприятий и предпринимателей муниципального района Сергиевский Самарской области «Единство»»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МУНИЦИПАЛЬНЫЕ УСЛУГИ В ЗЕМЕЛЬНО-ИМУЩЕСТВЕННОЙ СФЕРЕ</w:t>
            </w:r>
          </w:p>
        </w:tc>
      </w:tr>
      <w:tr w:rsidR="008477A0" w:rsidRPr="008477A0" w:rsidTr="0015610E">
        <w:trPr>
          <w:trHeight w:val="20"/>
        </w:trPr>
        <w:tc>
          <w:tcPr>
            <w:tcW w:w="7513" w:type="dxa"/>
            <w:gridSpan w:val="8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Ответственный исполнитель: 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8477A0" w:rsidRPr="008477A0" w:rsidTr="009343D6">
        <w:trPr>
          <w:trHeight w:val="20"/>
        </w:trPr>
        <w:tc>
          <w:tcPr>
            <w:tcW w:w="284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4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850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Присвоение</w:t>
            </w: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, изменение, аннулирование и регистрация адресов объектов недвижимости</w:t>
            </w:r>
          </w:p>
        </w:tc>
        <w:tc>
          <w:tcPr>
            <w:tcW w:w="368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-Градостроительный Кодекс РФ;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Земельный кодекс РФ;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8477A0" w:rsidRPr="008477A0" w:rsidRDefault="002B331A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Решение Собрания представителей муниципального района Сергиевский №15 от 27.02.2015г. «Об утверждении Правил присвоения, изменения и аннулирования адресов объектам адресации, расположенным на территории муниципального района Сергиевский Самарской области»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Физические и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юридические лица – собственники объектов адресации либо лица, обладающие одним из следующих вещных прав на объект адресации:</w:t>
            </w:r>
            <w:r w:rsidR="002B331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- право хозяйственного ведения;</w:t>
            </w:r>
            <w:r w:rsidR="002B331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- право оперативного управления;</w:t>
            </w:r>
            <w:r w:rsidR="002B331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- право пожизненного наследуемого владения;</w:t>
            </w:r>
            <w:r w:rsidR="002B331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- право постоянного (бессрочного) пользования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Бю</w:t>
            </w: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284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850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Выдача разрешений на проведение земляных работ</w:t>
            </w:r>
          </w:p>
        </w:tc>
        <w:tc>
          <w:tcPr>
            <w:tcW w:w="368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-Градостроительный Кодекс РФ;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Федеральный закон РФ №131-ФЗ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13.02.2006г.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Решения Собрания Представителей поселений  муниципального района Сергиевский об утверждении </w:t>
            </w:r>
            <w:proofErr w:type="gramStart"/>
            <w:r w:rsidR="008477A0" w:rsidRPr="008477A0">
              <w:rPr>
                <w:rFonts w:ascii="Times New Roman" w:hAnsi="Times New Roman"/>
                <w:sz w:val="12"/>
                <w:szCs w:val="12"/>
              </w:rPr>
              <w:t>Правил благоустройства территорий поселений муниципального района</w:t>
            </w:r>
            <w:proofErr w:type="gramEnd"/>
            <w:r w:rsidR="008477A0" w:rsidRPr="008477A0">
              <w:rPr>
                <w:rFonts w:ascii="Times New Roman" w:hAnsi="Times New Roman"/>
                <w:sz w:val="12"/>
                <w:szCs w:val="12"/>
              </w:rPr>
              <w:t xml:space="preserve"> Сергиевский Самарской области.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Физические  или юридические лица, имеющие намерение осуществить проведение земляных работ, связанных с капитальным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и с ремонтом таких объектов (в том числе с плановым и аварийным), а также инженерным обеспечением таких объектов на территории района</w:t>
            </w:r>
            <w:proofErr w:type="gramEnd"/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284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850" w:type="dxa"/>
            <w:gridSpan w:val="2"/>
          </w:tcPr>
          <w:p w:rsidR="008477A0" w:rsidRPr="008477A0" w:rsidRDefault="008477A0" w:rsidP="002B331A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3686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</w:t>
            </w:r>
            <w:r w:rsidR="002B331A">
              <w:rPr>
                <w:rFonts w:ascii="Times New Roman" w:hAnsi="Times New Roman"/>
                <w:sz w:val="12"/>
                <w:szCs w:val="12"/>
              </w:rPr>
              <w:t>ьный закон РФ №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-Федеральный закон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  <w:tr w:rsidR="008477A0" w:rsidRPr="008477A0" w:rsidTr="009343D6">
        <w:trPr>
          <w:trHeight w:val="20"/>
        </w:trPr>
        <w:tc>
          <w:tcPr>
            <w:tcW w:w="284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850" w:type="dxa"/>
            <w:gridSpan w:val="2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t>Выдача акта освидетельствования проведения основных работ по строительству (реконструкции) объекта индивидуального строительст</w:t>
            </w:r>
            <w:r w:rsidRPr="008477A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ва с привлечением средств материнского (семейного) капитала</w:t>
            </w:r>
          </w:p>
        </w:tc>
        <w:tc>
          <w:tcPr>
            <w:tcW w:w="3686" w:type="dxa"/>
            <w:gridSpan w:val="2"/>
          </w:tcPr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Жилищный кодекс РФ;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-Федеральный закон РФ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131-ФЗ от 06.10.2003г. «Об общих принципах организации местного самоуправления в РФ»;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Федер</w:t>
            </w:r>
            <w:r>
              <w:rPr>
                <w:rFonts w:ascii="Times New Roman" w:hAnsi="Times New Roman"/>
                <w:sz w:val="12"/>
                <w:szCs w:val="12"/>
              </w:rPr>
              <w:t>альный закон от 27.07.2010 г. №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210-ФЗ «Об организации предоставления государственных и муниципальных услуг»;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27.11.2010 г. №937 «О внесении изменений в Правила направления средств (части средств) материнского (семейного) капитала на улучшение жилищных условий»;</w:t>
            </w:r>
          </w:p>
          <w:p w:rsidR="008477A0" w:rsidRPr="008477A0" w:rsidRDefault="002B331A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8477A0" w:rsidRPr="008477A0">
              <w:rPr>
                <w:rFonts w:ascii="Times New Roman" w:hAnsi="Times New Roman"/>
                <w:sz w:val="12"/>
                <w:szCs w:val="12"/>
              </w:rPr>
              <w:t>Постановление Правительства РФ от 18.08.2011г.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8477A0" w:rsidRPr="008477A0" w:rsidRDefault="008477A0" w:rsidP="002B331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477A0">
              <w:rPr>
                <w:rFonts w:ascii="Times New Roman" w:hAnsi="Times New Roman"/>
                <w:sz w:val="12"/>
                <w:szCs w:val="12"/>
              </w:rPr>
              <w:t>-Приказ министерства регионального развития РФ от 17.06.2011г. №286 «Об утверждении формы документа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8477A0">
              <w:rPr>
                <w:rFonts w:ascii="Times New Roman" w:hAnsi="Times New Roman"/>
                <w:sz w:val="12"/>
                <w:szCs w:val="12"/>
              </w:rPr>
              <w:t xml:space="preserve"> в соответствии с жилищным законодательством РФ».</w:t>
            </w:r>
          </w:p>
        </w:tc>
        <w:tc>
          <w:tcPr>
            <w:tcW w:w="992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Муниципальное казенное учреждение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276" w:type="dxa"/>
          </w:tcPr>
          <w:p w:rsidR="008477A0" w:rsidRPr="008477A0" w:rsidRDefault="008477A0" w:rsidP="00E6652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Физические лица, получившие государственный сертификат на материнский (семейный) капитал,</w:t>
            </w:r>
            <w:r w:rsidR="00E665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477A0">
              <w:rPr>
                <w:rFonts w:ascii="Times New Roman" w:hAnsi="Times New Roman"/>
                <w:sz w:val="12"/>
                <w:szCs w:val="12"/>
              </w:rPr>
              <w:t>осуществившие работы по строительству (реконструкции) объекта индивидуального строительства с привлечением средств указанного капитала</w:t>
            </w:r>
          </w:p>
        </w:tc>
        <w:tc>
          <w:tcPr>
            <w:tcW w:w="425" w:type="dxa"/>
          </w:tcPr>
          <w:p w:rsidR="008477A0" w:rsidRPr="008477A0" w:rsidRDefault="008477A0" w:rsidP="008477A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477A0">
              <w:rPr>
                <w:rFonts w:ascii="Times New Roman" w:hAnsi="Times New Roman"/>
                <w:sz w:val="12"/>
                <w:szCs w:val="12"/>
              </w:rPr>
              <w:t>Бюджетные средства</w:t>
            </w:r>
          </w:p>
        </w:tc>
      </w:tr>
    </w:tbl>
    <w:p w:rsidR="00B66924" w:rsidRPr="00B66924" w:rsidRDefault="00B66924" w:rsidP="00B669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431781" w:rsidRPr="008B3E75" w:rsidRDefault="00431781" w:rsidP="0043178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ноября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№1721р</w:t>
      </w:r>
    </w:p>
    <w:p w:rsidR="00541430" w:rsidRPr="00541430" w:rsidRDefault="00541430" w:rsidP="005414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1430">
        <w:rPr>
          <w:rFonts w:ascii="Times New Roman" w:hAnsi="Times New Roman"/>
          <w:b/>
          <w:sz w:val="12"/>
          <w:szCs w:val="12"/>
        </w:rPr>
        <w:t>О выставлении земельных участков на аукцион по продаже права</w:t>
      </w:r>
      <w:r>
        <w:rPr>
          <w:rFonts w:ascii="Times New Roman" w:hAnsi="Times New Roman"/>
          <w:b/>
          <w:sz w:val="12"/>
          <w:szCs w:val="12"/>
        </w:rPr>
        <w:t xml:space="preserve"> на заключение договоров аренды</w:t>
      </w:r>
    </w:p>
    <w:p w:rsidR="00541430" w:rsidRPr="00541430" w:rsidRDefault="00541430" w:rsidP="005414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Руководствуясь ст. 39.11 Земельного  Кодекса  Российской Федерации, Законом Самарской области от 11.03.2005 г. № 94-ГД «О земле»: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1. Выставить на аукцион по продаже права на заключение договоров аренды сроком на 10 лет следующие земельные участки: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1.1 Земельный участок с разрешенным использованием «под многоквартирным жилым домом» с кадастровым номером 63:31:1102023:115, площадью 2173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Спортивная, д. 9;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1.2  Земельный участок с разрешенным использованием «под многоквартирным жилым домом» с кадастровым номером 63:31:1102023:110, площадью 757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Спортивная, д. 11;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1.3 Земельный участок с разрешенным использованием «под многоквартирным жилым домом» с кадастровым номером 63:31:1102024:116, площадью 3018 кв.м.,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Парковая, д. 6;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1.4 Земельный участок с разрешенным использованием «под многоквартирным жилым домом» с кадастровым номером 63:31:1102024:118, площадью 1318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Парковая, д. 8;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1.5 Земельный участок с разрешенным использованием «под многоквартирным жилым домом» с кадастровым номером 63:31:1102024:117, площадью 2086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Победы, д. 7;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1.6 Земельный участок с разрешенным использованием «под многоквартирным жилым домом» с кадастровым номером 63:31:1102024:113, площадью 700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Спортивная, д. 5;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1.7  Земельный участок с разрешенным использованием «под многоквартирным жилым домом» с кадастровым номером 63:31:1102024:115, площадью 2788 кв.м., </w:t>
      </w:r>
      <w:proofErr w:type="gramStart"/>
      <w:r w:rsidRPr="00541430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541430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Парковая, д. 2.</w:t>
      </w:r>
      <w:proofErr w:type="gramEnd"/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2.  Установить аукцион, открытый по составу участников и по форме подачи предложений о цене.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3.1. выступить от имени «Продавца» вышеуказанных земельных участков;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541430">
        <w:rPr>
          <w:rFonts w:ascii="Times New Roman" w:hAnsi="Times New Roman"/>
          <w:sz w:val="12"/>
          <w:szCs w:val="12"/>
        </w:rPr>
        <w:t>ии  ау</w:t>
      </w:r>
      <w:proofErr w:type="gramEnd"/>
      <w:r w:rsidRPr="00541430">
        <w:rPr>
          <w:rFonts w:ascii="Times New Roman" w:hAnsi="Times New Roman"/>
          <w:sz w:val="12"/>
          <w:szCs w:val="12"/>
        </w:rPr>
        <w:t>кционов, а также аукционную документацию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Pr="00541430">
        <w:rPr>
          <w:rFonts w:ascii="Times New Roman" w:hAnsi="Times New Roman"/>
          <w:sz w:val="12"/>
          <w:szCs w:val="12"/>
          <w:lang w:val="en-US"/>
        </w:rPr>
        <w:t>www</w:t>
      </w:r>
      <w:r w:rsidRPr="00541430">
        <w:rPr>
          <w:rFonts w:ascii="Times New Roman" w:hAnsi="Times New Roman"/>
          <w:sz w:val="12"/>
          <w:szCs w:val="12"/>
        </w:rPr>
        <w:t>.</w:t>
      </w:r>
      <w:proofErr w:type="spellStart"/>
      <w:r w:rsidRPr="00541430">
        <w:rPr>
          <w:rFonts w:ascii="Times New Roman" w:hAnsi="Times New Roman"/>
          <w:sz w:val="12"/>
          <w:szCs w:val="12"/>
          <w:lang w:val="en-US"/>
        </w:rPr>
        <w:t>torgi</w:t>
      </w:r>
      <w:proofErr w:type="spellEnd"/>
      <w:r w:rsidRPr="00541430">
        <w:rPr>
          <w:rFonts w:ascii="Times New Roman" w:hAnsi="Times New Roman"/>
          <w:sz w:val="12"/>
          <w:szCs w:val="12"/>
        </w:rPr>
        <w:t>.</w:t>
      </w:r>
      <w:proofErr w:type="spellStart"/>
      <w:r w:rsidRPr="00541430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541430">
        <w:rPr>
          <w:rFonts w:ascii="Times New Roman" w:hAnsi="Times New Roman"/>
          <w:sz w:val="12"/>
          <w:szCs w:val="12"/>
        </w:rPr>
        <w:t>.</w:t>
      </w:r>
      <w:proofErr w:type="spellStart"/>
      <w:r w:rsidRPr="00541430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  <w:r w:rsidRPr="00541430">
        <w:rPr>
          <w:rFonts w:ascii="Times New Roman" w:hAnsi="Times New Roman"/>
          <w:sz w:val="12"/>
          <w:szCs w:val="12"/>
        </w:rPr>
        <w:t>), опубликовать информационное сообщение о проведении  аукционов в газете «Сергиевский вестник».</w:t>
      </w:r>
    </w:p>
    <w:p w:rsidR="00541430" w:rsidRPr="00541430" w:rsidRDefault="00541430" w:rsidP="005414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4143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41430">
        <w:rPr>
          <w:rFonts w:ascii="Times New Roman" w:hAnsi="Times New Roman"/>
          <w:sz w:val="12"/>
          <w:szCs w:val="12"/>
        </w:rPr>
        <w:t xml:space="preserve"> выполнением настоящего распоряжения возложить на  руководителя Комитета по управлению муниципальным имуществом муниципального района Сергиевский  Н.А. Абрамову.</w:t>
      </w:r>
    </w:p>
    <w:p w:rsidR="00541430" w:rsidRDefault="00541430" w:rsidP="005414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541430" w:rsidRPr="00541430" w:rsidRDefault="00541430" w:rsidP="005414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1430">
        <w:rPr>
          <w:rFonts w:ascii="Times New Roman" w:hAnsi="Times New Roman"/>
          <w:sz w:val="12"/>
          <w:szCs w:val="12"/>
        </w:rPr>
        <w:t>А.А. Веселов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BC25DF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BC25DF">
        <w:rPr>
          <w:rFonts w:ascii="Times New Roman" w:hAnsi="Times New Roman"/>
          <w:b/>
          <w:sz w:val="12"/>
          <w:szCs w:val="12"/>
        </w:rPr>
        <w:t>кциона.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1721 </w:t>
      </w:r>
      <w:proofErr w:type="gramStart"/>
      <w:r w:rsidRPr="00BC25DF">
        <w:rPr>
          <w:rFonts w:ascii="Times New Roman" w:hAnsi="Times New Roman"/>
          <w:sz w:val="12"/>
          <w:szCs w:val="12"/>
        </w:rPr>
        <w:t>р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от 27.11.2015г. «О выставлении земельных участков на аукцион по продаже права на заключение договоров аренды» сообщает, что 01 марта 2016 года в 11 ч. 00 мин.  в здании, расположенном по адресу: </w:t>
      </w:r>
      <w:proofErr w:type="gramStart"/>
      <w:r w:rsidRPr="00BC25DF">
        <w:rPr>
          <w:rFonts w:ascii="Times New Roman" w:hAnsi="Times New Roman"/>
          <w:sz w:val="12"/>
          <w:szCs w:val="12"/>
        </w:rPr>
        <w:t>с. Сергиевск, ул. Советская, д. 65, каб. № 19 состоится аукцион, открытый по форме подачи предложения о цене, по продаже права на заключение договора аренды сроком на 10 лет земельного участка, с разрешенным использованием: под многоквартирным жилым домом, с кадастровым номером: 63:31:1102024:115, площадью 2788 +/- 18 кв.м., расположенного по адресу: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Самарская область, муниципальный район Сергиевский, п. Суходол, ул. Парковая, №2.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Обременения (ограничения): не зарегистрированы.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i/>
          <w:sz w:val="12"/>
          <w:szCs w:val="12"/>
        </w:rPr>
        <w:t>Начальная цена (начальный размер годовой арендной платы)</w:t>
      </w:r>
      <w:r w:rsidRPr="00BC25DF">
        <w:rPr>
          <w:rFonts w:ascii="Times New Roman" w:hAnsi="Times New Roman"/>
          <w:sz w:val="12"/>
          <w:szCs w:val="12"/>
        </w:rPr>
        <w:t>: 1 549 850,00 рублей.</w:t>
      </w:r>
      <w:r w:rsidRPr="00BC25DF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BC25DF">
        <w:rPr>
          <w:rFonts w:ascii="Times New Roman" w:hAnsi="Times New Roman"/>
          <w:sz w:val="12"/>
          <w:szCs w:val="12"/>
        </w:rPr>
        <w:t>:  46495,00 рублей.</w:t>
      </w:r>
      <w:r w:rsidRPr="00BC25DF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BC25DF">
        <w:rPr>
          <w:rFonts w:ascii="Times New Roman" w:hAnsi="Times New Roman"/>
          <w:sz w:val="12"/>
          <w:szCs w:val="12"/>
        </w:rPr>
        <w:t>: 309970,00 рубля.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BC25DF">
        <w:rPr>
          <w:rFonts w:ascii="Times New Roman" w:hAnsi="Times New Roman"/>
          <w:sz w:val="12"/>
          <w:szCs w:val="12"/>
        </w:rPr>
        <w:t>Р</w:t>
      </w:r>
      <w:proofErr w:type="gramEnd"/>
      <w:r w:rsidRPr="00BC25DF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60811105025050000120, ОКТМО 36638000, с пометкой – задаток для участия в аукционе.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Технические условия подключения </w:t>
      </w:r>
      <w:proofErr w:type="gramStart"/>
      <w:r w:rsidRPr="00BC25DF">
        <w:rPr>
          <w:rFonts w:ascii="Times New Roman" w:hAnsi="Times New Roman"/>
          <w:sz w:val="12"/>
          <w:szCs w:val="12"/>
        </w:rPr>
        <w:t>объекта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к сетям инженерно-технического обеспечения проектируемого жилого дома, расположенного по адресу: п. Суходол, ул. Парковая, д.2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C25DF">
        <w:rPr>
          <w:rFonts w:ascii="Times New Roman" w:hAnsi="Times New Roman"/>
          <w:sz w:val="12"/>
          <w:szCs w:val="12"/>
        </w:rPr>
        <w:t xml:space="preserve">Произвести прокладку нового водопровода от существующего колодца №1, до существующего колодца №2 трубой ПВХ </w:t>
      </w:r>
      <w:r w:rsidRPr="00BC25DF">
        <w:rPr>
          <w:rFonts w:ascii="Times New Roman" w:hAnsi="Times New Roman"/>
          <w:sz w:val="12"/>
          <w:szCs w:val="12"/>
          <w:lang w:val="en-US"/>
        </w:rPr>
        <w:t>SDR</w:t>
      </w:r>
      <w:r w:rsidRPr="00BC25DF">
        <w:rPr>
          <w:rFonts w:ascii="Times New Roman" w:hAnsi="Times New Roman"/>
          <w:sz w:val="12"/>
          <w:szCs w:val="12"/>
        </w:rPr>
        <w:t xml:space="preserve"> 17, Ǿ 100 мм.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C25DF">
        <w:rPr>
          <w:rFonts w:ascii="Times New Roman" w:hAnsi="Times New Roman"/>
          <w:sz w:val="12"/>
          <w:szCs w:val="12"/>
        </w:rPr>
        <w:t>Предусмотреть устройство водопроводного колодца (проект Колодец №1) из железобетонных колец диаметром не менее 1500 мм</w:t>
      </w:r>
      <w:proofErr w:type="gramStart"/>
      <w:r w:rsidRPr="00BC25DF">
        <w:rPr>
          <w:rFonts w:ascii="Times New Roman" w:hAnsi="Times New Roman"/>
          <w:sz w:val="12"/>
          <w:szCs w:val="12"/>
        </w:rPr>
        <w:t>.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C25DF">
        <w:rPr>
          <w:rFonts w:ascii="Times New Roman" w:hAnsi="Times New Roman"/>
          <w:sz w:val="12"/>
          <w:szCs w:val="12"/>
        </w:rPr>
        <w:t>и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крышку колодца (ГОСТ 26358-84, ГОСТ 26645-85) с применением гидроизоляционного материала.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C25DF">
        <w:rPr>
          <w:rFonts w:ascii="Times New Roman" w:hAnsi="Times New Roman"/>
          <w:sz w:val="12"/>
          <w:szCs w:val="12"/>
        </w:rPr>
        <w:t>Присоединение произвести к проектируемому ПВХ водопроводу Ǿ 100 мм в проектируемом колодце №1 по ул. Парковая при помощи соединения типа «сиделка» (ГОСТ 12.3.003-75, 52134-2003).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C25DF">
        <w:rPr>
          <w:rFonts w:ascii="Times New Roman" w:hAnsi="Times New Roman"/>
          <w:sz w:val="12"/>
          <w:szCs w:val="12"/>
        </w:rPr>
        <w:t>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C25DF">
        <w:rPr>
          <w:rFonts w:ascii="Times New Roman" w:hAnsi="Times New Roman"/>
          <w:sz w:val="12"/>
          <w:szCs w:val="12"/>
        </w:rPr>
        <w:t>В месте врезки установить запорную арматуру  Ǿ 63 мм (ГОСТ 26304-84).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BC25DF">
        <w:rPr>
          <w:rFonts w:ascii="Times New Roman" w:hAnsi="Times New Roman"/>
          <w:sz w:val="12"/>
          <w:szCs w:val="12"/>
        </w:rPr>
        <w:t>В месте врезки установить регулятор давления.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BC25DF">
        <w:rPr>
          <w:rFonts w:ascii="Times New Roman" w:hAnsi="Times New Roman"/>
          <w:sz w:val="12"/>
          <w:szCs w:val="12"/>
        </w:rPr>
        <w:t xml:space="preserve">Трубопровод на здание выполнить из сертифицированного материала, трубой ПВХ </w:t>
      </w:r>
      <w:r w:rsidRPr="00BC25DF">
        <w:rPr>
          <w:rFonts w:ascii="Times New Roman" w:hAnsi="Times New Roman"/>
          <w:sz w:val="12"/>
          <w:szCs w:val="12"/>
          <w:lang w:val="en-US"/>
        </w:rPr>
        <w:t>SDR</w:t>
      </w:r>
      <w:r w:rsidRPr="00BC25DF">
        <w:rPr>
          <w:rFonts w:ascii="Times New Roman" w:hAnsi="Times New Roman"/>
          <w:sz w:val="12"/>
          <w:szCs w:val="12"/>
        </w:rPr>
        <w:t xml:space="preserve"> 17, внутренним диаметром 63 мм, на глубине 2,2 м (ГОСТ 18599-2001).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8. </w:t>
      </w:r>
      <w:r w:rsidRPr="00BC25DF">
        <w:rPr>
          <w:rFonts w:ascii="Times New Roman" w:hAnsi="Times New Roman"/>
          <w:sz w:val="12"/>
          <w:szCs w:val="12"/>
        </w:rPr>
        <w:t>Земляные работы производить в соответствии с «Ордером на право производства земляных работ».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BC25DF">
        <w:rPr>
          <w:rFonts w:ascii="Times New Roman" w:hAnsi="Times New Roman"/>
          <w:sz w:val="12"/>
          <w:szCs w:val="12"/>
        </w:rPr>
        <w:t>После производства земляных работ выполнить планировку места прокладки водопровода.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BC25DF">
        <w:rPr>
          <w:rFonts w:ascii="Times New Roman" w:hAnsi="Times New Roman"/>
          <w:sz w:val="12"/>
          <w:szCs w:val="12"/>
        </w:rPr>
        <w:t>Приемку выполненных работ производит ООО «Сервисная Коммунальная Компания» по письменному запросу.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Pr="00BC25DF">
        <w:rPr>
          <w:rFonts w:ascii="Times New Roman" w:hAnsi="Times New Roman"/>
          <w:sz w:val="12"/>
          <w:szCs w:val="12"/>
        </w:rPr>
        <w:t>Заключить с ООО «Сервисная Коммунальная Компания» договор на отпуск воды.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Pr="00BC25DF">
        <w:rPr>
          <w:rFonts w:ascii="Times New Roman" w:hAnsi="Times New Roman"/>
          <w:sz w:val="12"/>
          <w:szCs w:val="12"/>
        </w:rPr>
        <w:t>Врезку в существующий водопровод производят специалист</w:t>
      </w:r>
      <w:proofErr w:type="gramStart"/>
      <w:r w:rsidRPr="00BC25DF">
        <w:rPr>
          <w:rFonts w:ascii="Times New Roman" w:hAnsi="Times New Roman"/>
          <w:sz w:val="12"/>
          <w:szCs w:val="12"/>
        </w:rPr>
        <w:t>ы ООО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«СКК» после выполнения пунктов 1-11 настоящих технических условий.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Pr="00BC25DF">
        <w:rPr>
          <w:rFonts w:ascii="Times New Roman" w:hAnsi="Times New Roman"/>
          <w:sz w:val="12"/>
          <w:szCs w:val="12"/>
        </w:rPr>
        <w:t>Срок действия технических условий – 2 года.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Pr="00BC25DF">
        <w:rPr>
          <w:rFonts w:ascii="Times New Roman" w:hAnsi="Times New Roman"/>
          <w:sz w:val="12"/>
          <w:szCs w:val="12"/>
        </w:rPr>
        <w:t>Отопление и горячее водоснабжение запроектировать индивидуальное газовое.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Pr="00BC25DF">
        <w:rPr>
          <w:rFonts w:ascii="Times New Roman" w:hAnsi="Times New Roman"/>
          <w:sz w:val="12"/>
          <w:szCs w:val="12"/>
        </w:rPr>
        <w:t>Присоединения к сетям газоснабжения запроектировать к стальному надземному газопроводу низкого давления</w:t>
      </w:r>
      <w:proofErr w:type="gramStart"/>
      <w:r w:rsidRPr="00BC25DF">
        <w:rPr>
          <w:rFonts w:ascii="Times New Roman" w:hAnsi="Times New Roman"/>
          <w:sz w:val="12"/>
          <w:szCs w:val="12"/>
        </w:rPr>
        <w:t xml:space="preserve"> Д</w:t>
      </w:r>
      <w:proofErr w:type="gramEnd"/>
      <w:r w:rsidRPr="00BC25DF">
        <w:rPr>
          <w:rFonts w:ascii="Times New Roman" w:hAnsi="Times New Roman"/>
          <w:sz w:val="12"/>
          <w:szCs w:val="12"/>
        </w:rPr>
        <w:t>=57мм, проложенному по ул. Парковая.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Pr="00BC25DF">
        <w:rPr>
          <w:rFonts w:ascii="Times New Roman" w:hAnsi="Times New Roman"/>
          <w:sz w:val="12"/>
          <w:szCs w:val="12"/>
        </w:rPr>
        <w:t>Запроектировать  газопровод низкого давления  по расчету от точки подключения до жилого дома.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Pr="00BC25DF">
        <w:rPr>
          <w:rFonts w:ascii="Times New Roman" w:hAnsi="Times New Roman"/>
          <w:sz w:val="12"/>
          <w:szCs w:val="12"/>
        </w:rPr>
        <w:t>Проектом газоснабжения предусмотреть: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-отключение устройства – в точке подключения, на вводе газопровода на участок, на вводе в дом;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-решение вопросов вентиляции, </w:t>
      </w:r>
      <w:proofErr w:type="spellStart"/>
      <w:r w:rsidRPr="00BC25DF">
        <w:rPr>
          <w:rFonts w:ascii="Times New Roman" w:hAnsi="Times New Roman"/>
          <w:sz w:val="12"/>
          <w:szCs w:val="12"/>
        </w:rPr>
        <w:t>дымоудаления</w:t>
      </w:r>
      <w:proofErr w:type="spellEnd"/>
      <w:r w:rsidRPr="00BC25DF">
        <w:rPr>
          <w:rFonts w:ascii="Times New Roman" w:hAnsi="Times New Roman"/>
          <w:sz w:val="12"/>
          <w:szCs w:val="12"/>
        </w:rPr>
        <w:t>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-узел учета – УУРГ должен соответствовать следующей нормативной документации: Правил учета газа в РФ; МИ 3082-2007 «Рекомендация. Государственная система обеспечения единства измерений. Выбор методов и средств измерений расхода и количества потребляемого природного газа в зависимости от условий эксплуатации на узлах учета. Рекомендации по выбору рабочих эталонов для их проверки»; утвержденной методики выполнений измерений и руководству по эксплуатации выбранного средства измерения. Средство измерения должно быть внесено в государственный реестр средств измерений России, иметь методику проверки.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18.Техническая возможность присоединения проектируемого объекта к сети газораспределения ООО «СВГК» имеется.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19. Технологическое присоединение проектируемого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В соответствии с приказами: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BC25DF">
        <w:rPr>
          <w:rFonts w:ascii="Times New Roman" w:hAnsi="Times New Roman"/>
          <w:sz w:val="12"/>
          <w:szCs w:val="12"/>
        </w:rPr>
        <w:t>Министерства энергетики и жилищно-коммунального хозяйства Самарской области от 21.12.2010г. № 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электросетевого хозяйства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составляет 550 рублей.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BC25DF">
        <w:rPr>
          <w:rFonts w:ascii="Times New Roman" w:hAnsi="Times New Roman"/>
          <w:sz w:val="12"/>
          <w:szCs w:val="12"/>
        </w:rPr>
        <w:t xml:space="preserve">Министерства энергетики и жилищно-коммунального хозяйства Самарской области от 29.12.2014г.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не более 15 кВт, и для заявителей, подающих заявку на технологическое присоединение </w:t>
      </w:r>
      <w:proofErr w:type="spellStart"/>
      <w:r w:rsidRPr="00BC25DF">
        <w:rPr>
          <w:rFonts w:ascii="Times New Roman" w:hAnsi="Times New Roman"/>
          <w:sz w:val="12"/>
          <w:szCs w:val="12"/>
        </w:rPr>
        <w:t>энергопринимающих</w:t>
      </w:r>
      <w:proofErr w:type="spellEnd"/>
      <w:r w:rsidRPr="00BC25DF">
        <w:rPr>
          <w:rFonts w:ascii="Times New Roman" w:hAnsi="Times New Roman"/>
          <w:sz w:val="12"/>
          <w:szCs w:val="12"/>
        </w:rPr>
        <w:t xml:space="preserve"> устройств максимальной присоединенной мощностью, не превышающей 15 кВт включительно (с учетом ранее присоединенной в данной точке присоединения мощности), в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C25DF">
        <w:rPr>
          <w:rFonts w:ascii="Times New Roman" w:hAnsi="Times New Roman"/>
          <w:sz w:val="12"/>
          <w:szCs w:val="12"/>
        </w:rPr>
        <w:t>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более 300 метров в городах и поселках городского типа и более 500 метров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  <w:proofErr w:type="gramEnd"/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C25DF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</w:t>
      </w:r>
      <w:r w:rsidRPr="00BC25DF">
        <w:rPr>
          <w:rFonts w:ascii="Times New Roman" w:hAnsi="Times New Roman"/>
          <w:b/>
          <w:sz w:val="12"/>
          <w:szCs w:val="12"/>
        </w:rPr>
        <w:t xml:space="preserve">с 01 февраля 2016г. по 24 февраля 2016г. </w:t>
      </w:r>
      <w:r w:rsidRPr="00BC25DF">
        <w:rPr>
          <w:rFonts w:ascii="Times New Roman" w:hAnsi="Times New Roman"/>
          <w:sz w:val="12"/>
          <w:szCs w:val="12"/>
        </w:rPr>
        <w:t xml:space="preserve">(выходные дни: суббота, воскресенье), с 9 </w:t>
      </w:r>
      <w:r w:rsidRPr="00BC25DF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BC25DF">
        <w:rPr>
          <w:rFonts w:ascii="Times New Roman" w:hAnsi="Times New Roman"/>
          <w:sz w:val="12"/>
          <w:szCs w:val="12"/>
        </w:rPr>
        <w:t xml:space="preserve">до 16 </w:t>
      </w:r>
      <w:r w:rsidRPr="00BC25DF">
        <w:rPr>
          <w:rFonts w:ascii="Times New Roman" w:hAnsi="Times New Roman"/>
          <w:sz w:val="12"/>
          <w:szCs w:val="12"/>
          <w:vertAlign w:val="superscript"/>
        </w:rPr>
        <w:t>00</w:t>
      </w:r>
      <w:r w:rsidRPr="00BC25DF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2-21-91, 2-21-76).</w:t>
      </w:r>
      <w:proofErr w:type="gramEnd"/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Дата определения участников аукциона: </w:t>
      </w:r>
      <w:r w:rsidRPr="00BC25DF">
        <w:rPr>
          <w:rFonts w:ascii="Times New Roman" w:hAnsi="Times New Roman"/>
          <w:b/>
          <w:sz w:val="12"/>
          <w:szCs w:val="12"/>
        </w:rPr>
        <w:t>26 февраля 2016 г.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1.</w:t>
      </w:r>
      <w:r w:rsidRPr="00BC25DF">
        <w:rPr>
          <w:rFonts w:ascii="Times New Roman" w:hAnsi="Times New Roman"/>
          <w:sz w:val="12"/>
          <w:szCs w:val="12"/>
        </w:rPr>
        <w:t xml:space="preserve"> Заявка </w:t>
      </w:r>
      <w:proofErr w:type="gramStart"/>
      <w:r w:rsidRPr="00BC25DF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задатка.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 xml:space="preserve">2. </w:t>
      </w:r>
      <w:r w:rsidRPr="00BC25DF">
        <w:rPr>
          <w:rFonts w:ascii="Times New Roman" w:hAnsi="Times New Roman"/>
          <w:sz w:val="12"/>
          <w:szCs w:val="12"/>
        </w:rPr>
        <w:t>Копии документов, удостоверяющих личность - для физических лиц.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3.</w:t>
      </w:r>
      <w:r w:rsidRPr="00BC25DF">
        <w:rPr>
          <w:rFonts w:ascii="Times New Roman" w:hAnsi="Times New Roman"/>
          <w:sz w:val="12"/>
          <w:szCs w:val="12"/>
        </w:rPr>
        <w:t xml:space="preserve"> Документы, подтверждающие внесение задатка.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Порядок проведения аукциона.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BC25DF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день и час.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bookmarkStart w:id="1" w:name="sub_23"/>
      <w:bookmarkEnd w:id="1"/>
      <w:r w:rsidRPr="00BC25DF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C25DF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C25DF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A50CA8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BC25DF">
        <w:rPr>
          <w:rFonts w:ascii="Times New Roman" w:hAnsi="Times New Roman"/>
          <w:sz w:val="12"/>
          <w:szCs w:val="12"/>
        </w:rPr>
        <w:t>ии ау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</w:t>
      </w:r>
    </w:p>
    <w:p w:rsidR="00BC25DF" w:rsidRPr="00BC25DF" w:rsidRDefault="00BC25DF" w:rsidP="00A50CA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lastRenderedPageBreak/>
        <w:t xml:space="preserve">аукционистом </w:t>
      </w:r>
      <w:proofErr w:type="gramStart"/>
      <w:r w:rsidRPr="00BC25DF">
        <w:rPr>
          <w:rFonts w:ascii="Times New Roman" w:hAnsi="Times New Roman"/>
          <w:sz w:val="12"/>
          <w:szCs w:val="12"/>
        </w:rPr>
        <w:t>последними</w:t>
      </w:r>
      <w:proofErr w:type="gramEnd"/>
      <w:r w:rsidRPr="00BC25DF">
        <w:rPr>
          <w:rFonts w:ascii="Times New Roman" w:hAnsi="Times New Roman"/>
          <w:sz w:val="12"/>
          <w:szCs w:val="12"/>
        </w:rPr>
        <w:t>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Аукцион</w:t>
      </w:r>
      <w:r w:rsidRPr="00BC25DF">
        <w:rPr>
          <w:rFonts w:ascii="Times New Roman" w:hAnsi="Times New Roman"/>
          <w:sz w:val="12"/>
          <w:szCs w:val="12"/>
        </w:rPr>
        <w:t xml:space="preserve"> по каждому выставленному земельному участку </w:t>
      </w:r>
      <w:r w:rsidRPr="00BC25DF">
        <w:rPr>
          <w:rFonts w:ascii="Times New Roman" w:hAnsi="Times New Roman"/>
          <w:b/>
          <w:sz w:val="12"/>
          <w:szCs w:val="12"/>
        </w:rPr>
        <w:t>признается не состоявшимся</w:t>
      </w:r>
      <w:r w:rsidRPr="00BC25DF">
        <w:rPr>
          <w:rFonts w:ascii="Times New Roman" w:hAnsi="Times New Roman"/>
          <w:sz w:val="12"/>
          <w:szCs w:val="12"/>
        </w:rPr>
        <w:t>, если: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C25DF">
        <w:rPr>
          <w:rFonts w:ascii="Times New Roman" w:hAnsi="Times New Roman"/>
          <w:sz w:val="12"/>
          <w:szCs w:val="12"/>
        </w:rPr>
        <w:t>которое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BC25DF">
        <w:rPr>
          <w:rFonts w:ascii="Times New Roman" w:hAnsi="Times New Roman"/>
          <w:sz w:val="12"/>
          <w:szCs w:val="12"/>
        </w:rPr>
        <w:t>,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BC25DF">
        <w:rPr>
          <w:rFonts w:ascii="Times New Roman" w:hAnsi="Times New Roman"/>
          <w:sz w:val="12"/>
          <w:szCs w:val="12"/>
        </w:rPr>
        <w:t>,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C25DF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BC25DF">
        <w:rPr>
          <w:rFonts w:ascii="Times New Roman" w:hAnsi="Times New Roman"/>
          <w:sz w:val="12"/>
          <w:szCs w:val="12"/>
        </w:rPr>
        <w:t>ранее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BC25DF">
        <w:rPr>
          <w:rFonts w:ascii="Times New Roman" w:hAnsi="Times New Roman"/>
          <w:sz w:val="12"/>
          <w:szCs w:val="12"/>
        </w:rPr>
        <w:t>позднее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Регистрационный  номер_______ 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от "_____" ___________2016 года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Комитета по управлению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25DF">
        <w:rPr>
          <w:rFonts w:ascii="Times New Roman" w:hAnsi="Times New Roman"/>
          <w:sz w:val="12"/>
          <w:szCs w:val="12"/>
        </w:rPr>
        <w:t>муниципальным имуществом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на заключение договора аренды земельного участка, с разрешенным использованием: под многоквартирным жилым домом, расположенного по адресу: ________________, площадью ____ кв.м.,  кадастровый номер участка ________________. 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ОБЯЗУЮСЬ: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C25DF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BC25DF">
        <w:rPr>
          <w:rFonts w:ascii="Times New Roman" w:hAnsi="Times New Roman"/>
          <w:sz w:val="12"/>
          <w:szCs w:val="12"/>
        </w:rPr>
        <w:t>ии ау</w:t>
      </w:r>
      <w:proofErr w:type="gramEnd"/>
      <w:r w:rsidRPr="00BC25DF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BC25DF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 аренды.</w:t>
      </w:r>
      <w:proofErr w:type="gramEnd"/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C25DF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аренды, либо </w:t>
      </w:r>
      <w:proofErr w:type="gramStart"/>
      <w:r w:rsidRPr="00BC25DF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</w:t>
      </w:r>
      <w:r w:rsidRPr="00BC25DF">
        <w:rPr>
          <w:rFonts w:ascii="Times New Roman" w:hAnsi="Times New Roman"/>
          <w:sz w:val="12"/>
          <w:szCs w:val="12"/>
        </w:rPr>
        <w:t>__________________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Реквизиты для возврата задатка: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ПРИЛОЖЕНИЯ:</w:t>
      </w:r>
    </w:p>
    <w:p w:rsidR="00BC25DF" w:rsidRPr="00BC25DF" w:rsidRDefault="00BC25DF" w:rsidP="00BC25D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______________________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BC25DF">
        <w:rPr>
          <w:rFonts w:ascii="Times New Roman" w:hAnsi="Times New Roman"/>
          <w:sz w:val="12"/>
          <w:szCs w:val="12"/>
        </w:rPr>
        <w:t>_____________________________________________________________________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BC25DF" w:rsidRPr="00BC25DF" w:rsidRDefault="00BC25DF" w:rsidP="00BC25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«___»__________2016г.  в ____ч. _____мин.</w:t>
      </w: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040"/>
      </w:tblGrid>
      <w:tr w:rsidR="00BC25DF" w:rsidRPr="00BC25DF" w:rsidTr="00BC25DF">
        <w:trPr>
          <w:trHeight w:val="16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BC25DF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 w:rsidRPr="00BC25DF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BC25DF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BC25DF"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>
              <w:rPr>
                <w:rFonts w:ascii="Times New Roman" w:hAnsi="Times New Roman"/>
                <w:sz w:val="12"/>
                <w:szCs w:val="12"/>
                <w:u w:val="single"/>
              </w:rPr>
              <w:t>_</w:t>
            </w:r>
            <w:r w:rsidRPr="00BC25DF">
              <w:rPr>
                <w:rFonts w:ascii="Times New Roman" w:hAnsi="Times New Roman"/>
                <w:sz w:val="12"/>
                <w:szCs w:val="12"/>
                <w:u w:val="single"/>
              </w:rPr>
              <w:t>____________</w:t>
            </w:r>
          </w:p>
        </w:tc>
      </w:tr>
    </w:tbl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25DF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BC25DF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BC25DF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BC25DF" w:rsidRPr="00BC25DF" w:rsidTr="00BC25DF">
        <w:trPr>
          <w:trHeight w:val="74"/>
        </w:trPr>
        <w:tc>
          <w:tcPr>
            <w:tcW w:w="6062" w:type="dxa"/>
          </w:tcPr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25DF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BC25DF" w:rsidRPr="00BC25DF" w:rsidRDefault="00BC25DF" w:rsidP="00BC25D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C25DF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BC25DF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BC25DF">
        <w:rPr>
          <w:rFonts w:ascii="Times New Roman" w:hAnsi="Times New Roman"/>
          <w:sz w:val="12"/>
          <w:szCs w:val="12"/>
        </w:rPr>
        <w:t xml:space="preserve"> с одной стороны, и </w:t>
      </w:r>
      <w:r w:rsidR="008C67DA">
        <w:rPr>
          <w:rFonts w:ascii="Times New Roman" w:hAnsi="Times New Roman"/>
          <w:b/>
          <w:sz w:val="12"/>
          <w:szCs w:val="12"/>
        </w:rPr>
        <w:t>_____</w:t>
      </w:r>
      <w:r w:rsidRPr="00BC25DF">
        <w:rPr>
          <w:rFonts w:ascii="Times New Roman" w:hAnsi="Times New Roman"/>
          <w:b/>
          <w:sz w:val="12"/>
          <w:szCs w:val="12"/>
        </w:rPr>
        <w:t>___</w:t>
      </w:r>
      <w:r w:rsidRPr="00BC25DF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BC25DF">
        <w:rPr>
          <w:rFonts w:ascii="Times New Roman" w:hAnsi="Times New Roman"/>
          <w:i/>
          <w:sz w:val="12"/>
          <w:szCs w:val="12"/>
        </w:rPr>
        <w:t>«Арендатор»,</w:t>
      </w:r>
      <w:r w:rsidR="008C67DA">
        <w:rPr>
          <w:rFonts w:ascii="Times New Roman" w:hAnsi="Times New Roman"/>
          <w:sz w:val="12"/>
          <w:szCs w:val="12"/>
        </w:rPr>
        <w:t xml:space="preserve"> с другой стороны, заключили настоящий договор о </w:t>
      </w:r>
      <w:r w:rsidRPr="00BC25DF">
        <w:rPr>
          <w:rFonts w:ascii="Times New Roman" w:hAnsi="Times New Roman"/>
          <w:sz w:val="12"/>
          <w:szCs w:val="12"/>
        </w:rPr>
        <w:t xml:space="preserve">нижеследующем: 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BC25DF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BC25DF">
        <w:rPr>
          <w:rFonts w:ascii="Times New Roman" w:hAnsi="Times New Roman"/>
          <w:sz w:val="12"/>
          <w:szCs w:val="12"/>
        </w:rPr>
        <w:t xml:space="preserve"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</w:t>
      </w:r>
      <w:r w:rsidRPr="00BC25DF">
        <w:rPr>
          <w:rFonts w:ascii="Times New Roman" w:hAnsi="Times New Roman"/>
          <w:sz w:val="12"/>
          <w:szCs w:val="12"/>
        </w:rPr>
        <w:lastRenderedPageBreak/>
        <w:t>______, площадью ____ кв. м., отнесенный к землям населенных пунктов, расположенный по адресу: _________, _______________________, с разрешенным использованием: ____________________(в дальнейшем именуемый "Участок") в границах указанных на прилагаемой к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Договору копии кадастрового паспорта земельного участка (приложение 2), полученной в электронном виде и в качественном состоянии, как он есть. 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 № 94-ГД от 11.03.2005г.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BC25DF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2.1. Не зарегистрированы.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BC25DF">
        <w:rPr>
          <w:rFonts w:ascii="Times New Roman" w:hAnsi="Times New Roman"/>
          <w:b/>
          <w:sz w:val="12"/>
          <w:szCs w:val="12"/>
        </w:rPr>
        <w:t>Срок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BC25DF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Pr="00BC25DF">
        <w:rPr>
          <w:rFonts w:ascii="Times New Roman" w:hAnsi="Times New Roman"/>
          <w:sz w:val="12"/>
          <w:szCs w:val="12"/>
        </w:rPr>
        <w:t>с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_____ по _______.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BC25DF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Pr="00BC25DF">
        <w:rPr>
          <w:rFonts w:ascii="Times New Roman" w:hAnsi="Times New Roman"/>
          <w:sz w:val="12"/>
          <w:szCs w:val="12"/>
        </w:rPr>
        <w:t>отношения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BC25DF">
        <w:rPr>
          <w:rFonts w:ascii="Times New Roman" w:hAnsi="Times New Roman"/>
          <w:b/>
          <w:sz w:val="12"/>
          <w:szCs w:val="12"/>
        </w:rPr>
        <w:t>Арендная плата.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4.1. Размер арендной платы за земельный участок, расположенный по адресу: _____________, </w:t>
      </w:r>
      <w:proofErr w:type="gramStart"/>
      <w:r w:rsidRPr="00BC25DF">
        <w:rPr>
          <w:rFonts w:ascii="Times New Roman" w:hAnsi="Times New Roman"/>
          <w:sz w:val="12"/>
          <w:szCs w:val="12"/>
        </w:rPr>
        <w:t>согласно Протокола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«_____________________» от ____ ___________ ________года,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 в год, на основании  отчета № _____ об оценке рыночной стоимости права аренды от _______ </w:t>
      </w:r>
      <w:proofErr w:type="gramStart"/>
      <w:r w:rsidRPr="00BC25DF">
        <w:rPr>
          <w:rFonts w:ascii="Times New Roman" w:hAnsi="Times New Roman"/>
          <w:sz w:val="12"/>
          <w:szCs w:val="12"/>
        </w:rPr>
        <w:t>г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.  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BC25DF">
        <w:rPr>
          <w:rFonts w:ascii="Times New Roman" w:hAnsi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BC25DF">
        <w:rPr>
          <w:rFonts w:ascii="Times New Roman" w:hAnsi="Times New Roman"/>
          <w:sz w:val="12"/>
          <w:szCs w:val="12"/>
        </w:rPr>
        <w:t>с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BC25DF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BC25DF">
        <w:rPr>
          <w:rFonts w:ascii="Times New Roman" w:hAnsi="Times New Roman"/>
          <w:sz w:val="12"/>
          <w:szCs w:val="12"/>
        </w:rPr>
        <w:t>Р</w:t>
      </w:r>
      <w:proofErr w:type="gramEnd"/>
      <w:r w:rsidRPr="00BC25DF">
        <w:rPr>
          <w:rFonts w:ascii="Times New Roman" w:hAnsi="Times New Roman"/>
          <w:sz w:val="12"/>
          <w:szCs w:val="12"/>
        </w:rPr>
        <w:t>/С 40101810200000010001, БИК 043601001, в ГРКЦ ГУ Банка России по Самарской области г. Самара, КБК 60811105025050000120, ОКТМО 36638000.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BC25DF">
        <w:rPr>
          <w:rFonts w:ascii="Times New Roman" w:hAnsi="Times New Roman"/>
          <w:sz w:val="12"/>
          <w:szCs w:val="12"/>
        </w:rPr>
        <w:t>с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_______.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BC25DF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5.1. </w:t>
      </w:r>
      <w:r w:rsidRPr="00BC25DF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5.2. «</w:t>
      </w:r>
      <w:r w:rsidRPr="00BC25DF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 «Арендатор» обязан: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BC25DF">
        <w:rPr>
          <w:rFonts w:ascii="Times New Roman" w:hAnsi="Times New Roman"/>
          <w:sz w:val="12"/>
          <w:szCs w:val="12"/>
        </w:rPr>
        <w:t>позднее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BC25DF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BC25DF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BC25DF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Pr="00BC25DF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</w:t>
      </w:r>
      <w:proofErr w:type="gramStart"/>
      <w:r w:rsidRPr="00BC25DF">
        <w:rPr>
          <w:rFonts w:ascii="Times New Roman" w:hAnsi="Times New Roman"/>
          <w:sz w:val="12"/>
          <w:szCs w:val="12"/>
        </w:rPr>
        <w:t>с даты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государственной регистрации и является неотъемлемой частью Договора.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BC25DF">
        <w:rPr>
          <w:rFonts w:ascii="Times New Roman" w:hAnsi="Times New Roman"/>
          <w:sz w:val="12"/>
          <w:szCs w:val="12"/>
        </w:rPr>
        <w:t>Договор</w:t>
      </w:r>
      <w:proofErr w:type="gramEnd"/>
      <w:r w:rsidRPr="00BC25DF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Pr="00BC25DF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Pr="00BC25DF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Pr="00BC25DF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9.1. Договор составлен и подписан в 3-х экземплярах на ___ листах, имеющих одинаковую юридическую силу.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2. копия кадастрового паспорта  земельного участка, полученная в электронном виде.</w:t>
      </w:r>
    </w:p>
    <w:p w:rsidR="00BC25DF" w:rsidRPr="00BC25DF" w:rsidRDefault="00BC25DF" w:rsidP="00BC25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 xml:space="preserve">10. </w:t>
      </w:r>
      <w:r w:rsidRPr="00BC25DF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«Арендодатель»: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BC25DF" w:rsidRPr="00BC25DF" w:rsidRDefault="00BC25DF" w:rsidP="00BC25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25DF">
        <w:rPr>
          <w:rFonts w:ascii="Times New Roman" w:hAnsi="Times New Roman"/>
          <w:sz w:val="12"/>
          <w:szCs w:val="12"/>
        </w:rPr>
        <w:t>«Арендатор»: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0C0B76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0C0B76">
        <w:rPr>
          <w:rFonts w:ascii="Times New Roman" w:hAnsi="Times New Roman"/>
          <w:b/>
          <w:sz w:val="12"/>
          <w:szCs w:val="12"/>
        </w:rPr>
        <w:t>кциона.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1721 </w:t>
      </w:r>
      <w:proofErr w:type="gramStart"/>
      <w:r w:rsidRPr="000C0B76">
        <w:rPr>
          <w:rFonts w:ascii="Times New Roman" w:hAnsi="Times New Roman"/>
          <w:sz w:val="12"/>
          <w:szCs w:val="12"/>
        </w:rPr>
        <w:t>р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от 27.11.2015г. «О выставлении земельных участков на аукцион по продаже права на заключение договоров аренды» сообщает, что 01 марта 2016 года в 14 ч. 00 мин.  в здании, расположенном по адресу: </w:t>
      </w:r>
      <w:proofErr w:type="gramStart"/>
      <w:r w:rsidRPr="000C0B76">
        <w:rPr>
          <w:rFonts w:ascii="Times New Roman" w:hAnsi="Times New Roman"/>
          <w:sz w:val="12"/>
          <w:szCs w:val="12"/>
        </w:rPr>
        <w:t>с. Сергиевск, ул. Советская, д. 65, каб. № 19 состоится аукцион, открытый по форме подачи предложения о цене, по продаже права на заключение договора аренды сроком на 10 лет земельного участка, с разрешенным использованием: под многоквартирным жилым домом, с кадастровым номером: 63:31:1102024:116, площадью 3018 +/- 19 кв.м., расположенного по адресу: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C0B76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Парковая, д. 6.</w:t>
      </w:r>
      <w:proofErr w:type="gramEnd"/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Обременения (ограничения): не зарегистрированы.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i/>
          <w:sz w:val="12"/>
          <w:szCs w:val="12"/>
        </w:rPr>
        <w:t>Начальная цена (начальный размер годовой арендной платы)</w:t>
      </w:r>
      <w:r w:rsidRPr="000C0B76">
        <w:rPr>
          <w:rFonts w:ascii="Times New Roman" w:hAnsi="Times New Roman"/>
          <w:sz w:val="12"/>
          <w:szCs w:val="12"/>
        </w:rPr>
        <w:t>: 1 583 300,00 рублей.</w:t>
      </w:r>
      <w:r w:rsidRPr="000C0B76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0C0B76">
        <w:rPr>
          <w:rFonts w:ascii="Times New Roman" w:hAnsi="Times New Roman"/>
          <w:sz w:val="12"/>
          <w:szCs w:val="12"/>
        </w:rPr>
        <w:t>:  47499,00 рублей.</w:t>
      </w:r>
      <w:r w:rsidRPr="000C0B76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0C0B76">
        <w:rPr>
          <w:rFonts w:ascii="Times New Roman" w:hAnsi="Times New Roman"/>
          <w:sz w:val="12"/>
          <w:szCs w:val="12"/>
        </w:rPr>
        <w:t>: 316660,00 рублей.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0C0B76">
        <w:rPr>
          <w:rFonts w:ascii="Times New Roman" w:hAnsi="Times New Roman"/>
          <w:sz w:val="12"/>
          <w:szCs w:val="12"/>
        </w:rPr>
        <w:t>Р</w:t>
      </w:r>
      <w:proofErr w:type="gramEnd"/>
      <w:r w:rsidRPr="000C0B76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60811105025050000120, ОКТМО 36638000, с пометкой – задаток для участия в аукционе.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Технические условия подключения </w:t>
      </w:r>
      <w:proofErr w:type="gramStart"/>
      <w:r w:rsidRPr="000C0B76">
        <w:rPr>
          <w:rFonts w:ascii="Times New Roman" w:hAnsi="Times New Roman"/>
          <w:sz w:val="12"/>
          <w:szCs w:val="12"/>
        </w:rPr>
        <w:t>объекта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к сетям инженерно-технического обеспечения проектируемого жилого дома, расположенного по адресу: п. Суходол, ул. Парковая, д.6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C0B76">
        <w:rPr>
          <w:rFonts w:ascii="Times New Roman" w:hAnsi="Times New Roman"/>
          <w:sz w:val="12"/>
          <w:szCs w:val="12"/>
        </w:rPr>
        <w:t xml:space="preserve">Произвести прокладку нового водопровода от существующего колодца №1, до существующего колодца №2 трубой ПВХ </w:t>
      </w:r>
      <w:r w:rsidRPr="000C0B76">
        <w:rPr>
          <w:rFonts w:ascii="Times New Roman" w:hAnsi="Times New Roman"/>
          <w:sz w:val="12"/>
          <w:szCs w:val="12"/>
          <w:lang w:val="en-US"/>
        </w:rPr>
        <w:t>SDR</w:t>
      </w:r>
      <w:r w:rsidRPr="000C0B76">
        <w:rPr>
          <w:rFonts w:ascii="Times New Roman" w:hAnsi="Times New Roman"/>
          <w:sz w:val="12"/>
          <w:szCs w:val="12"/>
        </w:rPr>
        <w:t xml:space="preserve"> 17, Ǿ 100 мм.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C0B76">
        <w:rPr>
          <w:rFonts w:ascii="Times New Roman" w:hAnsi="Times New Roman"/>
          <w:sz w:val="12"/>
          <w:szCs w:val="12"/>
        </w:rPr>
        <w:t>Предусмотреть устройство водопроводного колодца (проект Колодец №1) из железобетонных колец диаметром не менее 1500 мм</w:t>
      </w:r>
      <w:proofErr w:type="gramStart"/>
      <w:r w:rsidRPr="000C0B76">
        <w:rPr>
          <w:rFonts w:ascii="Times New Roman" w:hAnsi="Times New Roman"/>
          <w:sz w:val="12"/>
          <w:szCs w:val="12"/>
        </w:rPr>
        <w:t>.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C0B76">
        <w:rPr>
          <w:rFonts w:ascii="Times New Roman" w:hAnsi="Times New Roman"/>
          <w:sz w:val="12"/>
          <w:szCs w:val="12"/>
        </w:rPr>
        <w:t>и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крышку колодца (ГОСТ 26358-84, ГОСТ 26645-85) с применением гидроизоляционного материала.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C0B76">
        <w:rPr>
          <w:rFonts w:ascii="Times New Roman" w:hAnsi="Times New Roman"/>
          <w:sz w:val="12"/>
          <w:szCs w:val="12"/>
        </w:rPr>
        <w:t>Присоединение произвести к проектируемому ПВХ водопроводу Ǿ 100 мм в проектируемом колодце №1 по ул. Парковая при помощи соединения типа «сиделка» (ГОСТ 12.3.003-75, 52134-2003).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C0B76">
        <w:rPr>
          <w:rFonts w:ascii="Times New Roman" w:hAnsi="Times New Roman"/>
          <w:sz w:val="12"/>
          <w:szCs w:val="12"/>
        </w:rPr>
        <w:t>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C0B76">
        <w:rPr>
          <w:rFonts w:ascii="Times New Roman" w:hAnsi="Times New Roman"/>
          <w:sz w:val="12"/>
          <w:szCs w:val="12"/>
        </w:rPr>
        <w:t>В месте врезки установить запорную арматуру  Ǿ 63 мм (ГОСТ 26304-84).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C0B76">
        <w:rPr>
          <w:rFonts w:ascii="Times New Roman" w:hAnsi="Times New Roman"/>
          <w:sz w:val="12"/>
          <w:szCs w:val="12"/>
        </w:rPr>
        <w:t>В месте врезки установить регулятор давления.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C0B76">
        <w:rPr>
          <w:rFonts w:ascii="Times New Roman" w:hAnsi="Times New Roman"/>
          <w:sz w:val="12"/>
          <w:szCs w:val="12"/>
        </w:rPr>
        <w:t xml:space="preserve">Трубопровод на здание выполнить из сертифицированного материала, трубой ПВХ </w:t>
      </w:r>
      <w:r w:rsidRPr="000C0B76">
        <w:rPr>
          <w:rFonts w:ascii="Times New Roman" w:hAnsi="Times New Roman"/>
          <w:sz w:val="12"/>
          <w:szCs w:val="12"/>
          <w:lang w:val="en-US"/>
        </w:rPr>
        <w:t>SDR</w:t>
      </w:r>
      <w:r w:rsidRPr="000C0B76">
        <w:rPr>
          <w:rFonts w:ascii="Times New Roman" w:hAnsi="Times New Roman"/>
          <w:sz w:val="12"/>
          <w:szCs w:val="12"/>
        </w:rPr>
        <w:t xml:space="preserve"> 17, внутренним диаметром 63 мм, на глубине 2,2 м (ГОСТ 18599-2001).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0C0B76">
        <w:rPr>
          <w:rFonts w:ascii="Times New Roman" w:hAnsi="Times New Roman"/>
          <w:sz w:val="12"/>
          <w:szCs w:val="12"/>
        </w:rPr>
        <w:t>Земляные работы производить в соответствии с «Ордером на право производства земляных работ».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0C0B76">
        <w:rPr>
          <w:rFonts w:ascii="Times New Roman" w:hAnsi="Times New Roman"/>
          <w:sz w:val="12"/>
          <w:szCs w:val="12"/>
        </w:rPr>
        <w:t>После производства земляных работ выполнить планировку места прокладки водопровода.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0C0B76">
        <w:rPr>
          <w:rFonts w:ascii="Times New Roman" w:hAnsi="Times New Roman"/>
          <w:sz w:val="12"/>
          <w:szCs w:val="12"/>
        </w:rPr>
        <w:t>Приемку выполненных работ производит ООО «Сервисная Коммунальная Компания» по письменному запросу.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Pr="000C0B76">
        <w:rPr>
          <w:rFonts w:ascii="Times New Roman" w:hAnsi="Times New Roman"/>
          <w:sz w:val="12"/>
          <w:szCs w:val="12"/>
        </w:rPr>
        <w:t>Заключить с ООО «Сервисная Коммунальная Компания» договор на отпуск воды.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Pr="000C0B76">
        <w:rPr>
          <w:rFonts w:ascii="Times New Roman" w:hAnsi="Times New Roman"/>
          <w:sz w:val="12"/>
          <w:szCs w:val="12"/>
        </w:rPr>
        <w:t>Врезку в существующий водопровод производят специалист</w:t>
      </w:r>
      <w:proofErr w:type="gramStart"/>
      <w:r w:rsidRPr="000C0B76">
        <w:rPr>
          <w:rFonts w:ascii="Times New Roman" w:hAnsi="Times New Roman"/>
          <w:sz w:val="12"/>
          <w:szCs w:val="12"/>
        </w:rPr>
        <w:t>ы ООО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«СКК» после выполнения пунктов 1-11 настоящих технических условий.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Pr="000C0B76">
        <w:rPr>
          <w:rFonts w:ascii="Times New Roman" w:hAnsi="Times New Roman"/>
          <w:sz w:val="12"/>
          <w:szCs w:val="12"/>
        </w:rPr>
        <w:t>Срок действия технических условий – 2 года.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Pr="000C0B76">
        <w:rPr>
          <w:rFonts w:ascii="Times New Roman" w:hAnsi="Times New Roman"/>
          <w:sz w:val="12"/>
          <w:szCs w:val="12"/>
        </w:rPr>
        <w:t>Отопление и горячее водоснабжение запроектировать индивидуальное газовое.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Pr="000C0B76">
        <w:rPr>
          <w:rFonts w:ascii="Times New Roman" w:hAnsi="Times New Roman"/>
          <w:sz w:val="12"/>
          <w:szCs w:val="12"/>
        </w:rPr>
        <w:t>Присоединения к сетям газоснабжения запроектировать к стальному надземному газопроводу низкого давления</w:t>
      </w:r>
      <w:proofErr w:type="gramStart"/>
      <w:r w:rsidRPr="000C0B76">
        <w:rPr>
          <w:rFonts w:ascii="Times New Roman" w:hAnsi="Times New Roman"/>
          <w:sz w:val="12"/>
          <w:szCs w:val="12"/>
        </w:rPr>
        <w:t xml:space="preserve"> Д</w:t>
      </w:r>
      <w:proofErr w:type="gramEnd"/>
      <w:r w:rsidRPr="000C0B76">
        <w:rPr>
          <w:rFonts w:ascii="Times New Roman" w:hAnsi="Times New Roman"/>
          <w:sz w:val="12"/>
          <w:szCs w:val="12"/>
        </w:rPr>
        <w:t>=57мм, проложенному по ул. Парковая.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Pr="000C0B76">
        <w:rPr>
          <w:rFonts w:ascii="Times New Roman" w:hAnsi="Times New Roman"/>
          <w:sz w:val="12"/>
          <w:szCs w:val="12"/>
        </w:rPr>
        <w:t>Запроектировать  газопровод низкого давления  по расчету от точки подключения до жилого дома.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Pr="000C0B76">
        <w:rPr>
          <w:rFonts w:ascii="Times New Roman" w:hAnsi="Times New Roman"/>
          <w:sz w:val="12"/>
          <w:szCs w:val="12"/>
        </w:rPr>
        <w:t>Проектом газоснабжения предусмотреть: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-отключение устройства – в точке подключения, на вводе газопровода на участок, на вводе в дом;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-решение вопросов вентиляции, </w:t>
      </w:r>
      <w:proofErr w:type="spellStart"/>
      <w:r w:rsidRPr="000C0B76">
        <w:rPr>
          <w:rFonts w:ascii="Times New Roman" w:hAnsi="Times New Roman"/>
          <w:sz w:val="12"/>
          <w:szCs w:val="12"/>
        </w:rPr>
        <w:t>дымоудаления</w:t>
      </w:r>
      <w:proofErr w:type="spellEnd"/>
      <w:r w:rsidRPr="000C0B76">
        <w:rPr>
          <w:rFonts w:ascii="Times New Roman" w:hAnsi="Times New Roman"/>
          <w:sz w:val="12"/>
          <w:szCs w:val="12"/>
        </w:rPr>
        <w:t>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-узел учета – УУРГ должен соответствовать следующей нормативной документации: Правил учета газа в РФ; МИ 3082-2007 «Рекомендация. Государственная система обеспечения единства измерений. Выбор методов и средств измерений расхода и количества потребляемого природного газа в зависимости от условий эксплуатации на узлах учета. Рекомендации по выбору рабочих эталонов для их проверки»; утвержденной методики выполнений измерений и руководству по эксплуатации выбранного средства измерения. Средство измерения должно быть внесено в государственный реестр средств измерений России, иметь методику проверки.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18.Техническая возможность присоединения проектируемого объекта к сети газораспределения ООО «СВГК» имеется.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19. Технологическое присоединение проектируемого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В соответствии с приказами: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0C0B76">
        <w:rPr>
          <w:rFonts w:ascii="Times New Roman" w:hAnsi="Times New Roman"/>
          <w:sz w:val="12"/>
          <w:szCs w:val="12"/>
        </w:rPr>
        <w:t>Министерства энергетики и жилищно-коммунального хозяйства Самарской области от 21.12.2010г. № 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электросетевого хозяйства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составляет 550 рублей.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0C0B76">
        <w:rPr>
          <w:rFonts w:ascii="Times New Roman" w:hAnsi="Times New Roman"/>
          <w:sz w:val="12"/>
          <w:szCs w:val="12"/>
        </w:rPr>
        <w:t xml:space="preserve">Министерства энергетики и жилищно-коммунального хозяйства Самарской области от 29.12.2014г.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не более 15 кВт, и для заявителей, подающих заявку на технологическое присоединение </w:t>
      </w:r>
      <w:proofErr w:type="spellStart"/>
      <w:r w:rsidRPr="000C0B76">
        <w:rPr>
          <w:rFonts w:ascii="Times New Roman" w:hAnsi="Times New Roman"/>
          <w:sz w:val="12"/>
          <w:szCs w:val="12"/>
        </w:rPr>
        <w:t>энергопринимающих</w:t>
      </w:r>
      <w:proofErr w:type="spellEnd"/>
      <w:r w:rsidRPr="000C0B76">
        <w:rPr>
          <w:rFonts w:ascii="Times New Roman" w:hAnsi="Times New Roman"/>
          <w:sz w:val="12"/>
          <w:szCs w:val="12"/>
        </w:rPr>
        <w:t xml:space="preserve"> устройств максимальной присоединенной мощностью, не превышающей 15 кВт включительно (с учетом ранее присоединенной в данной точке присоединения мощности), в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0C0B76">
        <w:rPr>
          <w:rFonts w:ascii="Times New Roman" w:hAnsi="Times New Roman"/>
          <w:sz w:val="12"/>
          <w:szCs w:val="12"/>
        </w:rPr>
        <w:t>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более 300 метров в городах и поселках городского типа и более 500 метров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  <w:proofErr w:type="gramEnd"/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C0B76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</w:t>
      </w:r>
      <w:r w:rsidRPr="000C0B76">
        <w:rPr>
          <w:rFonts w:ascii="Times New Roman" w:hAnsi="Times New Roman"/>
          <w:b/>
          <w:sz w:val="12"/>
          <w:szCs w:val="12"/>
        </w:rPr>
        <w:t xml:space="preserve">с 01 февраля 2016г. по 24 февраля 2016г. </w:t>
      </w:r>
      <w:r w:rsidRPr="000C0B76">
        <w:rPr>
          <w:rFonts w:ascii="Times New Roman" w:hAnsi="Times New Roman"/>
          <w:sz w:val="12"/>
          <w:szCs w:val="12"/>
        </w:rPr>
        <w:t xml:space="preserve">(выходные дни: суббота, воскресенье), с 9 </w:t>
      </w:r>
      <w:r w:rsidRPr="000C0B76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0C0B76">
        <w:rPr>
          <w:rFonts w:ascii="Times New Roman" w:hAnsi="Times New Roman"/>
          <w:sz w:val="12"/>
          <w:szCs w:val="12"/>
        </w:rPr>
        <w:t xml:space="preserve">до 16 </w:t>
      </w:r>
      <w:r w:rsidRPr="000C0B76">
        <w:rPr>
          <w:rFonts w:ascii="Times New Roman" w:hAnsi="Times New Roman"/>
          <w:sz w:val="12"/>
          <w:szCs w:val="12"/>
          <w:vertAlign w:val="superscript"/>
        </w:rPr>
        <w:t>00</w:t>
      </w:r>
      <w:r w:rsidRPr="000C0B76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2-21-91, 2-21-76).</w:t>
      </w:r>
      <w:proofErr w:type="gramEnd"/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lastRenderedPageBreak/>
        <w:t xml:space="preserve">Дата определения участников аукциона: </w:t>
      </w:r>
      <w:r w:rsidRPr="000C0B76">
        <w:rPr>
          <w:rFonts w:ascii="Times New Roman" w:hAnsi="Times New Roman"/>
          <w:b/>
          <w:sz w:val="12"/>
          <w:szCs w:val="12"/>
        </w:rPr>
        <w:t>26 февраля 2016 г.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1.</w:t>
      </w:r>
      <w:r w:rsidRPr="000C0B76">
        <w:rPr>
          <w:rFonts w:ascii="Times New Roman" w:hAnsi="Times New Roman"/>
          <w:sz w:val="12"/>
          <w:szCs w:val="12"/>
        </w:rPr>
        <w:t xml:space="preserve"> Заявка </w:t>
      </w:r>
      <w:proofErr w:type="gramStart"/>
      <w:r w:rsidRPr="000C0B76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задатка.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 xml:space="preserve">2. </w:t>
      </w:r>
      <w:r w:rsidRPr="000C0B76">
        <w:rPr>
          <w:rFonts w:ascii="Times New Roman" w:hAnsi="Times New Roman"/>
          <w:sz w:val="12"/>
          <w:szCs w:val="12"/>
        </w:rPr>
        <w:t>Копии документов, удостоверяющих личность - для физических лиц.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3.</w:t>
      </w:r>
      <w:r w:rsidRPr="000C0B76">
        <w:rPr>
          <w:rFonts w:ascii="Times New Roman" w:hAnsi="Times New Roman"/>
          <w:sz w:val="12"/>
          <w:szCs w:val="12"/>
        </w:rPr>
        <w:t xml:space="preserve"> Документы, подтверждающие внесение задатка.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Порядок проведения аукциона.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0C0B76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день и час.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0C0B76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0C0B76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0C0B76">
        <w:rPr>
          <w:rFonts w:ascii="Times New Roman" w:hAnsi="Times New Roman"/>
          <w:sz w:val="12"/>
          <w:szCs w:val="12"/>
        </w:rPr>
        <w:t>ии ау</w:t>
      </w:r>
      <w:proofErr w:type="gramEnd"/>
      <w:r w:rsidRPr="000C0B76">
        <w:rPr>
          <w:rFonts w:ascii="Times New Roman" w:hAnsi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Аукцион</w:t>
      </w:r>
      <w:r w:rsidRPr="000C0B76">
        <w:rPr>
          <w:rFonts w:ascii="Times New Roman" w:hAnsi="Times New Roman"/>
          <w:sz w:val="12"/>
          <w:szCs w:val="12"/>
        </w:rPr>
        <w:t xml:space="preserve"> по каждому выставленному земельному участку </w:t>
      </w:r>
      <w:r w:rsidRPr="000C0B76">
        <w:rPr>
          <w:rFonts w:ascii="Times New Roman" w:hAnsi="Times New Roman"/>
          <w:b/>
          <w:sz w:val="12"/>
          <w:szCs w:val="12"/>
        </w:rPr>
        <w:t>признается не состоявшимся</w:t>
      </w:r>
      <w:r w:rsidRPr="000C0B76">
        <w:rPr>
          <w:rFonts w:ascii="Times New Roman" w:hAnsi="Times New Roman"/>
          <w:sz w:val="12"/>
          <w:szCs w:val="12"/>
        </w:rPr>
        <w:t>, если: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C0B76">
        <w:rPr>
          <w:rFonts w:ascii="Times New Roman" w:hAnsi="Times New Roman"/>
          <w:sz w:val="12"/>
          <w:szCs w:val="12"/>
        </w:rPr>
        <w:t>которое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0C0B76">
        <w:rPr>
          <w:rFonts w:ascii="Times New Roman" w:hAnsi="Times New Roman"/>
          <w:sz w:val="12"/>
          <w:szCs w:val="12"/>
        </w:rPr>
        <w:t>,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0C0B76">
        <w:rPr>
          <w:rFonts w:ascii="Times New Roman" w:hAnsi="Times New Roman"/>
          <w:sz w:val="12"/>
          <w:szCs w:val="12"/>
        </w:rPr>
        <w:t>,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C0B76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0C0B76">
        <w:rPr>
          <w:rFonts w:ascii="Times New Roman" w:hAnsi="Times New Roman"/>
          <w:sz w:val="12"/>
          <w:szCs w:val="12"/>
        </w:rPr>
        <w:t>ранее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0C0B76">
        <w:rPr>
          <w:rFonts w:ascii="Times New Roman" w:hAnsi="Times New Roman"/>
          <w:sz w:val="12"/>
          <w:szCs w:val="12"/>
        </w:rPr>
        <w:t>позднее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Регистрационный  номер_______ 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от "_____" ___________2016 года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Комитета по управлению</w:t>
      </w:r>
      <w:r>
        <w:rPr>
          <w:rFonts w:ascii="Times New Roman" w:hAnsi="Times New Roman"/>
          <w:sz w:val="12"/>
          <w:szCs w:val="12"/>
        </w:rPr>
        <w:t xml:space="preserve"> </w:t>
      </w:r>
      <w:r w:rsidRPr="000C0B76">
        <w:rPr>
          <w:rFonts w:ascii="Times New Roman" w:hAnsi="Times New Roman"/>
          <w:sz w:val="12"/>
          <w:szCs w:val="12"/>
        </w:rPr>
        <w:t>муниципальным имуществом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0C0B76">
        <w:rPr>
          <w:rFonts w:ascii="Times New Roman" w:hAnsi="Times New Roman"/>
          <w:sz w:val="12"/>
          <w:szCs w:val="12"/>
        </w:rPr>
        <w:t>Самарской области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lastRenderedPageBreak/>
        <w:t xml:space="preserve">именуемый в дальнейшем ПРЕТЕНДЕНТ, принимая решение об участии в аукционе по продаже права на заключение договора аренды земельного участка, с разрешенным использованием: под многоквартирным жилым домом, расположенного по адресу: ________________, площадью ____ кв.м.,  кадастровый номер участка ________________. 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ОБЯЗУЮСЬ: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C0B76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0C0B76">
        <w:rPr>
          <w:rFonts w:ascii="Times New Roman" w:hAnsi="Times New Roman"/>
          <w:sz w:val="12"/>
          <w:szCs w:val="12"/>
        </w:rPr>
        <w:t>ии ау</w:t>
      </w:r>
      <w:proofErr w:type="gramEnd"/>
      <w:r w:rsidRPr="000C0B76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0C0B76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 аренды.</w:t>
      </w:r>
      <w:proofErr w:type="gramEnd"/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C0B76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аренды, либо </w:t>
      </w:r>
      <w:proofErr w:type="gramStart"/>
      <w:r w:rsidRPr="000C0B76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</w:t>
      </w:r>
      <w:r w:rsidRPr="000C0B76">
        <w:rPr>
          <w:rFonts w:ascii="Times New Roman" w:hAnsi="Times New Roman"/>
          <w:sz w:val="12"/>
          <w:szCs w:val="12"/>
        </w:rPr>
        <w:t>__________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Реквизиты для возврата задатка: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ПРИЛОЖЕНИЯ:</w:t>
      </w:r>
    </w:p>
    <w:p w:rsidR="000C0B76" w:rsidRPr="000C0B76" w:rsidRDefault="000C0B76" w:rsidP="000C0B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_____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0C0B76">
        <w:rPr>
          <w:rFonts w:ascii="Times New Roman" w:hAnsi="Times New Roman"/>
          <w:sz w:val="12"/>
          <w:szCs w:val="12"/>
        </w:rPr>
        <w:t>______________________________________________________________________________________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0C0B76" w:rsidRPr="000C0B76" w:rsidRDefault="000C0B76" w:rsidP="000C0B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«___»__________2016г.  в ____ч. _____мин.</w:t>
      </w: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040"/>
      </w:tblGrid>
      <w:tr w:rsidR="000C0B76" w:rsidRPr="000C0B76" w:rsidTr="000C0B76">
        <w:trPr>
          <w:trHeight w:val="7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C0B76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 w:rsidRPr="000C0B76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C0B76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0C0B76">
              <w:rPr>
                <w:rFonts w:ascii="Times New Roman" w:hAnsi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B76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0C0B76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0C0B76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0C0B76" w:rsidRPr="000C0B76" w:rsidTr="00A50CA8">
        <w:trPr>
          <w:trHeight w:val="74"/>
        </w:trPr>
        <w:tc>
          <w:tcPr>
            <w:tcW w:w="6062" w:type="dxa"/>
          </w:tcPr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C0B76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0C0B76" w:rsidRPr="000C0B76" w:rsidRDefault="000C0B76" w:rsidP="000C0B7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C0B76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0C0B76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0C0B76">
        <w:rPr>
          <w:rFonts w:ascii="Times New Roman" w:hAnsi="Times New Roman"/>
          <w:sz w:val="12"/>
          <w:szCs w:val="12"/>
        </w:rPr>
        <w:t xml:space="preserve"> с одной стороны, и </w:t>
      </w:r>
      <w:r w:rsidR="00D8119C">
        <w:rPr>
          <w:rFonts w:ascii="Times New Roman" w:hAnsi="Times New Roman"/>
          <w:b/>
          <w:sz w:val="12"/>
          <w:szCs w:val="12"/>
        </w:rPr>
        <w:t>_</w:t>
      </w:r>
      <w:r w:rsidRPr="000C0B76">
        <w:rPr>
          <w:rFonts w:ascii="Times New Roman" w:hAnsi="Times New Roman"/>
          <w:b/>
          <w:sz w:val="12"/>
          <w:szCs w:val="12"/>
        </w:rPr>
        <w:t>_______</w:t>
      </w:r>
      <w:r w:rsidRPr="000C0B76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0C0B76">
        <w:rPr>
          <w:rFonts w:ascii="Times New Roman" w:hAnsi="Times New Roman"/>
          <w:i/>
          <w:sz w:val="12"/>
          <w:szCs w:val="12"/>
        </w:rPr>
        <w:t>«Арендатор»,</w:t>
      </w:r>
      <w:r w:rsidR="00D8119C">
        <w:rPr>
          <w:rFonts w:ascii="Times New Roman" w:hAnsi="Times New Roman"/>
          <w:sz w:val="12"/>
          <w:szCs w:val="12"/>
        </w:rPr>
        <w:t xml:space="preserve"> с другой стороны, заключили настоящий договор о </w:t>
      </w:r>
      <w:r w:rsidRPr="000C0B76">
        <w:rPr>
          <w:rFonts w:ascii="Times New Roman" w:hAnsi="Times New Roman"/>
          <w:sz w:val="12"/>
          <w:szCs w:val="12"/>
        </w:rPr>
        <w:t>нижеследующем: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0C0B76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0C0B76">
        <w:rPr>
          <w:rFonts w:ascii="Times New Roman" w:hAnsi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расположенный по адресу: _________, ____________________________________, с разрешенным использованием: ________________________(в дальнейшем именуемый "Участок") в границах указанных на прилагаемой к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Договору копии кадастрового паспорта земельного участка (приложение 2), полученной в электронном виде и в качественном состоянии, как он есть. 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 № 94-ГД от 11.03.2005г.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0C0B76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2.1. Не зарегистрированы.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0C0B76">
        <w:rPr>
          <w:rFonts w:ascii="Times New Roman" w:hAnsi="Times New Roman"/>
          <w:b/>
          <w:sz w:val="12"/>
          <w:szCs w:val="12"/>
        </w:rPr>
        <w:t>Срок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0C0B76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Pr="000C0B76">
        <w:rPr>
          <w:rFonts w:ascii="Times New Roman" w:hAnsi="Times New Roman"/>
          <w:sz w:val="12"/>
          <w:szCs w:val="12"/>
        </w:rPr>
        <w:t>с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_____ по _______.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0C0B76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Pr="000C0B76">
        <w:rPr>
          <w:rFonts w:ascii="Times New Roman" w:hAnsi="Times New Roman"/>
          <w:sz w:val="12"/>
          <w:szCs w:val="12"/>
        </w:rPr>
        <w:t>отношения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0C0B76">
        <w:rPr>
          <w:rFonts w:ascii="Times New Roman" w:hAnsi="Times New Roman"/>
          <w:b/>
          <w:sz w:val="12"/>
          <w:szCs w:val="12"/>
        </w:rPr>
        <w:t>Арендная плата.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4.1. Размер арендной платы за земельный участок, расположенный по адресу: _____________, </w:t>
      </w:r>
      <w:proofErr w:type="gramStart"/>
      <w:r w:rsidRPr="000C0B76">
        <w:rPr>
          <w:rFonts w:ascii="Times New Roman" w:hAnsi="Times New Roman"/>
          <w:sz w:val="12"/>
          <w:szCs w:val="12"/>
        </w:rPr>
        <w:t>согласно Протокола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«_____________________» от ____ ___________ ________года,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 в год, на основании  отчета № _____ об оценке рыночной стоимости права аренды от _______ </w:t>
      </w:r>
      <w:proofErr w:type="gramStart"/>
      <w:r w:rsidRPr="000C0B76">
        <w:rPr>
          <w:rFonts w:ascii="Times New Roman" w:hAnsi="Times New Roman"/>
          <w:sz w:val="12"/>
          <w:szCs w:val="12"/>
        </w:rPr>
        <w:t>г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.  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0C0B76">
        <w:rPr>
          <w:rFonts w:ascii="Times New Roman" w:hAnsi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0C0B76">
        <w:rPr>
          <w:rFonts w:ascii="Times New Roman" w:hAnsi="Times New Roman"/>
          <w:sz w:val="12"/>
          <w:szCs w:val="12"/>
        </w:rPr>
        <w:t>с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0C0B76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0C0B76">
        <w:rPr>
          <w:rFonts w:ascii="Times New Roman" w:hAnsi="Times New Roman"/>
          <w:sz w:val="12"/>
          <w:szCs w:val="12"/>
        </w:rPr>
        <w:t>Р</w:t>
      </w:r>
      <w:proofErr w:type="gramEnd"/>
      <w:r w:rsidRPr="000C0B76">
        <w:rPr>
          <w:rFonts w:ascii="Times New Roman" w:hAnsi="Times New Roman"/>
          <w:sz w:val="12"/>
          <w:szCs w:val="12"/>
        </w:rPr>
        <w:t>/С 40101810200000010001, БИК 043601001, в ГРКЦ ГУ Банка России по Самарской области г. Самара, КБК 60811105025050000120, ОКТМО 36638000.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0C0B76">
        <w:rPr>
          <w:rFonts w:ascii="Times New Roman" w:hAnsi="Times New Roman"/>
          <w:sz w:val="12"/>
          <w:szCs w:val="12"/>
        </w:rPr>
        <w:t>с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_______.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0C0B76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5.1. </w:t>
      </w:r>
      <w:r w:rsidRPr="000C0B76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5.2. «</w:t>
      </w:r>
      <w:r w:rsidRPr="000C0B76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lastRenderedPageBreak/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 «Арендатор» обязан: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0C0B76">
        <w:rPr>
          <w:rFonts w:ascii="Times New Roman" w:hAnsi="Times New Roman"/>
          <w:sz w:val="12"/>
          <w:szCs w:val="12"/>
        </w:rPr>
        <w:t>позднее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0C0B76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0C0B76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0C0B76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Pr="000C0B76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</w:t>
      </w:r>
      <w:proofErr w:type="gramStart"/>
      <w:r w:rsidRPr="000C0B76">
        <w:rPr>
          <w:rFonts w:ascii="Times New Roman" w:hAnsi="Times New Roman"/>
          <w:sz w:val="12"/>
          <w:szCs w:val="12"/>
        </w:rPr>
        <w:t>с даты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государственной регистрации и является неотъемлемой частью Договора.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0C0B76">
        <w:rPr>
          <w:rFonts w:ascii="Times New Roman" w:hAnsi="Times New Roman"/>
          <w:sz w:val="12"/>
          <w:szCs w:val="12"/>
        </w:rPr>
        <w:t>Договор</w:t>
      </w:r>
      <w:proofErr w:type="gramEnd"/>
      <w:r w:rsidRPr="000C0B76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Pr="000C0B76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Pr="000C0B76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Pr="000C0B76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9.1. Договор составлен и подписан в 3-х экземплярах на ___ листах, имеющих одинаковую юридическую силу.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2. копия кадастрового паспорта  земельного участка, полученная в электронном виде.</w:t>
      </w:r>
    </w:p>
    <w:p w:rsidR="000C0B76" w:rsidRPr="000C0B76" w:rsidRDefault="000C0B76" w:rsidP="000C0B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10. </w:t>
      </w:r>
      <w:r w:rsidRPr="000C0B76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«Арендодатель»: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0C0B76" w:rsidRPr="000C0B76" w:rsidRDefault="000C0B76" w:rsidP="000C0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0B76">
        <w:rPr>
          <w:rFonts w:ascii="Times New Roman" w:hAnsi="Times New Roman"/>
          <w:sz w:val="12"/>
          <w:szCs w:val="12"/>
        </w:rPr>
        <w:t>«Арендатор»: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Информационное сообщение о проведен</w:t>
      </w:r>
      <w:proofErr w:type="gramStart"/>
      <w:r w:rsidRPr="00D55B4C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D55B4C">
        <w:rPr>
          <w:rFonts w:ascii="Times New Roman" w:hAnsi="Times New Roman"/>
          <w:b/>
          <w:sz w:val="12"/>
          <w:szCs w:val="12"/>
        </w:rPr>
        <w:t>кциона.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1721 </w:t>
      </w:r>
      <w:proofErr w:type="gramStart"/>
      <w:r w:rsidRPr="00D55B4C">
        <w:rPr>
          <w:rFonts w:ascii="Times New Roman" w:hAnsi="Times New Roman"/>
          <w:sz w:val="12"/>
          <w:szCs w:val="12"/>
        </w:rPr>
        <w:t>р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от 27.11.2015г. «О выставлении земельных участков на аукцион по продаже права на заключение договоров аренды» сообщает, что 01 марта 2016 года в 10 ч. 00 мин.  в здании, расположенном по адресу: </w:t>
      </w:r>
      <w:proofErr w:type="gramStart"/>
      <w:r w:rsidRPr="00D55B4C">
        <w:rPr>
          <w:rFonts w:ascii="Times New Roman" w:hAnsi="Times New Roman"/>
          <w:sz w:val="12"/>
          <w:szCs w:val="12"/>
        </w:rPr>
        <w:t>с. Сергиевск, ул. Советская, д. 65, каб. № 19 состоится аукцион, открытый по форме подачи предложения о цене, по продаже права на заключение договора аренды сроком на 10 лет земельного участка, с разрешенным использованием: под многоквартирным жилым домом, с кадастровым номером: 63:31:1102024:117, площадью 2086 +/- 16 кв.м., расположенного по адресу: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55B4C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 Суходол, ул. Победы, д.7.</w:t>
      </w:r>
      <w:proofErr w:type="gramEnd"/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Обременения (ограничения): не зарегистрированы.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i/>
          <w:sz w:val="12"/>
          <w:szCs w:val="12"/>
        </w:rPr>
        <w:t>Начальная цена (начальный размер годовой арендной платы)</w:t>
      </w:r>
      <w:r w:rsidRPr="00D55B4C">
        <w:rPr>
          <w:rFonts w:ascii="Times New Roman" w:hAnsi="Times New Roman"/>
          <w:sz w:val="12"/>
          <w:szCs w:val="12"/>
        </w:rPr>
        <w:t>: 1 159 610,00 рублей.</w:t>
      </w:r>
      <w:r w:rsidRPr="00D55B4C">
        <w:rPr>
          <w:rFonts w:ascii="Times New Roman" w:hAnsi="Times New Roman"/>
          <w:i/>
          <w:sz w:val="12"/>
          <w:szCs w:val="12"/>
        </w:rPr>
        <w:t xml:space="preserve"> Шаг аукциона</w:t>
      </w:r>
      <w:r w:rsidRPr="00D55B4C">
        <w:rPr>
          <w:rFonts w:ascii="Times New Roman" w:hAnsi="Times New Roman"/>
          <w:sz w:val="12"/>
          <w:szCs w:val="12"/>
        </w:rPr>
        <w:t>:  34788,00 рублей.</w:t>
      </w:r>
      <w:r w:rsidRPr="00D55B4C">
        <w:rPr>
          <w:rFonts w:ascii="Times New Roman" w:hAnsi="Times New Roman"/>
          <w:i/>
          <w:sz w:val="12"/>
          <w:szCs w:val="12"/>
        </w:rPr>
        <w:t xml:space="preserve"> Сумма задатка</w:t>
      </w:r>
      <w:r w:rsidRPr="00D55B4C">
        <w:rPr>
          <w:rFonts w:ascii="Times New Roman" w:hAnsi="Times New Roman"/>
          <w:sz w:val="12"/>
          <w:szCs w:val="12"/>
        </w:rPr>
        <w:t>: 231 922,00 рубля.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D55B4C">
        <w:rPr>
          <w:rFonts w:ascii="Times New Roman" w:hAnsi="Times New Roman"/>
          <w:sz w:val="12"/>
          <w:szCs w:val="12"/>
        </w:rPr>
        <w:t>Р</w:t>
      </w:r>
      <w:proofErr w:type="gramEnd"/>
      <w:r w:rsidRPr="00D55B4C">
        <w:rPr>
          <w:rFonts w:ascii="Times New Roman" w:hAnsi="Times New Roman"/>
          <w:sz w:val="12"/>
          <w:szCs w:val="12"/>
        </w:rPr>
        <w:t>/С 40302810636015000068 в Отделении Самара г. Самара, БИК 043601001, КБК 60811105025050000120, ОКТМО 36638000, с пометкой – задаток для участия в аукционе.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Технические условия подключения </w:t>
      </w:r>
      <w:proofErr w:type="gramStart"/>
      <w:r w:rsidRPr="00D55B4C">
        <w:rPr>
          <w:rFonts w:ascii="Times New Roman" w:hAnsi="Times New Roman"/>
          <w:sz w:val="12"/>
          <w:szCs w:val="12"/>
        </w:rPr>
        <w:t>объекта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к сетям инженерно-технического обеспечения проектируемого жилого дома, расположенного по адресу: п. Суходол, ул. Победы, д.7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55B4C">
        <w:rPr>
          <w:rFonts w:ascii="Times New Roman" w:hAnsi="Times New Roman"/>
          <w:sz w:val="12"/>
          <w:szCs w:val="12"/>
        </w:rPr>
        <w:t xml:space="preserve">Произвести прокладку нового водопровода от существующего колодца №1, до проектируемого колодца №1 трубой ПВХ </w:t>
      </w:r>
      <w:r w:rsidRPr="00D55B4C">
        <w:rPr>
          <w:rFonts w:ascii="Times New Roman" w:hAnsi="Times New Roman"/>
          <w:sz w:val="12"/>
          <w:szCs w:val="12"/>
          <w:lang w:val="en-US"/>
        </w:rPr>
        <w:t>SDR</w:t>
      </w:r>
      <w:r w:rsidRPr="00D55B4C">
        <w:rPr>
          <w:rFonts w:ascii="Times New Roman" w:hAnsi="Times New Roman"/>
          <w:sz w:val="12"/>
          <w:szCs w:val="12"/>
        </w:rPr>
        <w:t xml:space="preserve"> 17, Ǿ 100 мм.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55B4C">
        <w:rPr>
          <w:rFonts w:ascii="Times New Roman" w:hAnsi="Times New Roman"/>
          <w:sz w:val="12"/>
          <w:szCs w:val="12"/>
        </w:rPr>
        <w:t>Предусмотреть устройство водопроводного колодца (проект Колодец №1) из железобетонных колец диаметром не менее 1500 мм</w:t>
      </w:r>
      <w:proofErr w:type="gramStart"/>
      <w:r w:rsidRPr="00D55B4C">
        <w:rPr>
          <w:rFonts w:ascii="Times New Roman" w:hAnsi="Times New Roman"/>
          <w:sz w:val="12"/>
          <w:szCs w:val="12"/>
        </w:rPr>
        <w:t>.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55B4C">
        <w:rPr>
          <w:rFonts w:ascii="Times New Roman" w:hAnsi="Times New Roman"/>
          <w:sz w:val="12"/>
          <w:szCs w:val="12"/>
        </w:rPr>
        <w:t>и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крышку колодца (ГОСТ 26358-84, ГОСТ 26645-85) с применением гидроизоляционного материала.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55B4C">
        <w:rPr>
          <w:rFonts w:ascii="Times New Roman" w:hAnsi="Times New Roman"/>
          <w:sz w:val="12"/>
          <w:szCs w:val="12"/>
        </w:rPr>
        <w:t>Присоединение произвести к проектируемому ПВХ водопроводу Ǿ 100 мм в проектируемом колодце №1 по ул. Победы при помощи соединения типа «сиделка» (ГОСТ 12.3.003-75, 52134-2003).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55B4C">
        <w:rPr>
          <w:rFonts w:ascii="Times New Roman" w:hAnsi="Times New Roman"/>
          <w:sz w:val="12"/>
          <w:szCs w:val="12"/>
        </w:rPr>
        <w:t>Разработать в специализированной организации и согласовать с ООО «Сервисная Коммунальная Компания» проект на подключение к сетям водоснабжения.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55B4C">
        <w:rPr>
          <w:rFonts w:ascii="Times New Roman" w:hAnsi="Times New Roman"/>
          <w:sz w:val="12"/>
          <w:szCs w:val="12"/>
        </w:rPr>
        <w:t>В месте врезки установить запорную арматуру  Ǿ 63 мм (ГОСТ 26304-84).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D55B4C">
        <w:rPr>
          <w:rFonts w:ascii="Times New Roman" w:hAnsi="Times New Roman"/>
          <w:sz w:val="12"/>
          <w:szCs w:val="12"/>
        </w:rPr>
        <w:t>В месте врезки установить регулятор давления.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D55B4C">
        <w:rPr>
          <w:rFonts w:ascii="Times New Roman" w:hAnsi="Times New Roman"/>
          <w:sz w:val="12"/>
          <w:szCs w:val="12"/>
        </w:rPr>
        <w:t xml:space="preserve">Трубопровод на здание выполнить из сертифицированного материала, трубой ПВХ </w:t>
      </w:r>
      <w:r w:rsidRPr="00D55B4C">
        <w:rPr>
          <w:rFonts w:ascii="Times New Roman" w:hAnsi="Times New Roman"/>
          <w:sz w:val="12"/>
          <w:szCs w:val="12"/>
          <w:lang w:val="en-US"/>
        </w:rPr>
        <w:t>SDR</w:t>
      </w:r>
      <w:r w:rsidRPr="00D55B4C">
        <w:rPr>
          <w:rFonts w:ascii="Times New Roman" w:hAnsi="Times New Roman"/>
          <w:sz w:val="12"/>
          <w:szCs w:val="12"/>
        </w:rPr>
        <w:t xml:space="preserve"> 17, внутренним диаметром 63 мм, на глубине 2,2 м (ГОСТ 18599-2001).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D55B4C">
        <w:rPr>
          <w:rFonts w:ascii="Times New Roman" w:hAnsi="Times New Roman"/>
          <w:sz w:val="12"/>
          <w:szCs w:val="12"/>
        </w:rPr>
        <w:t>Земляные работы производить в соответствии с «Ордером на право производства земляных работ».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D55B4C">
        <w:rPr>
          <w:rFonts w:ascii="Times New Roman" w:hAnsi="Times New Roman"/>
          <w:sz w:val="12"/>
          <w:szCs w:val="12"/>
        </w:rPr>
        <w:t>После производства земляных работ выполнить планировку места прокладки водопровода.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D55B4C">
        <w:rPr>
          <w:rFonts w:ascii="Times New Roman" w:hAnsi="Times New Roman"/>
          <w:sz w:val="12"/>
          <w:szCs w:val="12"/>
        </w:rPr>
        <w:t>Приемку выполненных работ производит ООО «Сервисная Коммунальная Компания» по письменному запросу.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Pr="00D55B4C">
        <w:rPr>
          <w:rFonts w:ascii="Times New Roman" w:hAnsi="Times New Roman"/>
          <w:sz w:val="12"/>
          <w:szCs w:val="12"/>
        </w:rPr>
        <w:t>Заключить с ООО «Сервисная Коммунальная Компания» договор на отпуск воды.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Pr="00D55B4C">
        <w:rPr>
          <w:rFonts w:ascii="Times New Roman" w:hAnsi="Times New Roman"/>
          <w:sz w:val="12"/>
          <w:szCs w:val="12"/>
        </w:rPr>
        <w:t>Врезку в существующий водопровод производят специалист</w:t>
      </w:r>
      <w:proofErr w:type="gramStart"/>
      <w:r w:rsidRPr="00D55B4C">
        <w:rPr>
          <w:rFonts w:ascii="Times New Roman" w:hAnsi="Times New Roman"/>
          <w:sz w:val="12"/>
          <w:szCs w:val="12"/>
        </w:rPr>
        <w:t>ы ООО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«СКК» после выполнения пунктов 1-11 настоящих технических условий.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Pr="00D55B4C">
        <w:rPr>
          <w:rFonts w:ascii="Times New Roman" w:hAnsi="Times New Roman"/>
          <w:sz w:val="12"/>
          <w:szCs w:val="12"/>
        </w:rPr>
        <w:t>Срок действия технических условий – 2 года.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Pr="00D55B4C">
        <w:rPr>
          <w:rFonts w:ascii="Times New Roman" w:hAnsi="Times New Roman"/>
          <w:sz w:val="12"/>
          <w:szCs w:val="12"/>
        </w:rPr>
        <w:t>Отопление и горячее водоснабжение запроектировать индивидуальное газовое.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15. </w:t>
      </w:r>
      <w:r w:rsidRPr="00D55B4C">
        <w:rPr>
          <w:rFonts w:ascii="Times New Roman" w:hAnsi="Times New Roman"/>
          <w:sz w:val="12"/>
          <w:szCs w:val="12"/>
        </w:rPr>
        <w:t>Присоединения к сетям газоснабжения запроектировать к стальному надземному газопроводу низкого давления</w:t>
      </w:r>
      <w:proofErr w:type="gramStart"/>
      <w:r w:rsidRPr="00D55B4C">
        <w:rPr>
          <w:rFonts w:ascii="Times New Roman" w:hAnsi="Times New Roman"/>
          <w:sz w:val="12"/>
          <w:szCs w:val="12"/>
        </w:rPr>
        <w:t xml:space="preserve"> Д</w:t>
      </w:r>
      <w:proofErr w:type="gramEnd"/>
      <w:r w:rsidRPr="00D55B4C">
        <w:rPr>
          <w:rFonts w:ascii="Times New Roman" w:hAnsi="Times New Roman"/>
          <w:sz w:val="12"/>
          <w:szCs w:val="12"/>
        </w:rPr>
        <w:t>=57мм, проложенному по ул. Победы.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Pr="00D55B4C">
        <w:rPr>
          <w:rFonts w:ascii="Times New Roman" w:hAnsi="Times New Roman"/>
          <w:sz w:val="12"/>
          <w:szCs w:val="12"/>
        </w:rPr>
        <w:t>Запроектировать  газопровод низкого давления  по расчету от точки подключения до жилого дома.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Pr="00D55B4C">
        <w:rPr>
          <w:rFonts w:ascii="Times New Roman" w:hAnsi="Times New Roman"/>
          <w:sz w:val="12"/>
          <w:szCs w:val="12"/>
        </w:rPr>
        <w:t>Проектом газоснабжения предусмотреть: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-отключение устройства – в точке подключения, на вводе газопровода на участок, на вводе в дом;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-решение вопросов вентиляции, </w:t>
      </w:r>
      <w:proofErr w:type="spellStart"/>
      <w:r w:rsidRPr="00D55B4C">
        <w:rPr>
          <w:rFonts w:ascii="Times New Roman" w:hAnsi="Times New Roman"/>
          <w:sz w:val="12"/>
          <w:szCs w:val="12"/>
        </w:rPr>
        <w:t>дымоудаления</w:t>
      </w:r>
      <w:proofErr w:type="spellEnd"/>
      <w:r w:rsidRPr="00D55B4C">
        <w:rPr>
          <w:rFonts w:ascii="Times New Roman" w:hAnsi="Times New Roman"/>
          <w:sz w:val="12"/>
          <w:szCs w:val="12"/>
        </w:rPr>
        <w:t>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-узел учета – УУРГ должен соответствовать следующей нормативной документации: Правил учета газа в РФ; МИ 3082-2007 «Рекомендация. Государственная система обеспечения единства измерений. Выбор методов и средств измерений расхода и количества потребляемого природного газа в зависимости от условий эксплуатации на узлах учета. Рекомендации по выбору рабочих эталонов для их проверки»; утвержденной методики выполнений измерений и руководству по эксплуатации выбранного средства измерения. Средство измерения должно быть внесено в государственный реестр средств измерений России, иметь методику проверки.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18.Техническая возможность присоединения проектируемого объекта к сети газораспределения ООО «СВГК» имеется.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19. Технологическое присоединение проектируемого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В соответствии с приказами: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D55B4C">
        <w:rPr>
          <w:rFonts w:ascii="Times New Roman" w:hAnsi="Times New Roman"/>
          <w:sz w:val="12"/>
          <w:szCs w:val="12"/>
        </w:rPr>
        <w:t>Министерства энергетики и жилищно-коммунального хозяйства Самарской области от 21.12.2010г. № 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электросетевого хозяйства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составляет 550 рублей.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D55B4C">
        <w:rPr>
          <w:rFonts w:ascii="Times New Roman" w:hAnsi="Times New Roman"/>
          <w:sz w:val="12"/>
          <w:szCs w:val="12"/>
        </w:rPr>
        <w:t xml:space="preserve">Министерства энергетики и жилищно-коммунального хозяйства Самарской области от 29.12.2014г.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не более 15 кВт, и для заявителей, подающих заявку на технологическое присоединение </w:t>
      </w:r>
      <w:proofErr w:type="spellStart"/>
      <w:r w:rsidRPr="00D55B4C">
        <w:rPr>
          <w:rFonts w:ascii="Times New Roman" w:hAnsi="Times New Roman"/>
          <w:sz w:val="12"/>
          <w:szCs w:val="12"/>
        </w:rPr>
        <w:t>энергопринимающих</w:t>
      </w:r>
      <w:proofErr w:type="spellEnd"/>
      <w:r w:rsidRPr="00D55B4C">
        <w:rPr>
          <w:rFonts w:ascii="Times New Roman" w:hAnsi="Times New Roman"/>
          <w:sz w:val="12"/>
          <w:szCs w:val="12"/>
        </w:rPr>
        <w:t xml:space="preserve"> устройств максимальной присоединенной мощностью, не превышающей 15 кВт включительно (с учетом ранее присоединенной в данной точке присоединения мощности), в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55B4C">
        <w:rPr>
          <w:rFonts w:ascii="Times New Roman" w:hAnsi="Times New Roman"/>
          <w:sz w:val="12"/>
          <w:szCs w:val="12"/>
        </w:rPr>
        <w:t>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более 300 метров в городах и поселках городского типа и более 500 метров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  <w:proofErr w:type="gramEnd"/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55B4C">
        <w:rPr>
          <w:rFonts w:ascii="Times New Roman" w:hAnsi="Times New Roman"/>
          <w:sz w:val="12"/>
          <w:szCs w:val="12"/>
        </w:rPr>
        <w:t xml:space="preserve">Заявки на участие в аукционе принимаются ежедневно </w:t>
      </w:r>
      <w:r w:rsidRPr="00D55B4C">
        <w:rPr>
          <w:rFonts w:ascii="Times New Roman" w:hAnsi="Times New Roman"/>
          <w:b/>
          <w:sz w:val="12"/>
          <w:szCs w:val="12"/>
        </w:rPr>
        <w:t xml:space="preserve">с 01 февраля 2016г. по 24 февраля 2016г. </w:t>
      </w:r>
      <w:r w:rsidRPr="00D55B4C">
        <w:rPr>
          <w:rFonts w:ascii="Times New Roman" w:hAnsi="Times New Roman"/>
          <w:sz w:val="12"/>
          <w:szCs w:val="12"/>
        </w:rPr>
        <w:t xml:space="preserve">(выходные дни: суббота, воскресенье), с 9 </w:t>
      </w:r>
      <w:r w:rsidRPr="00D55B4C">
        <w:rPr>
          <w:rFonts w:ascii="Times New Roman" w:hAnsi="Times New Roman"/>
          <w:sz w:val="12"/>
          <w:szCs w:val="12"/>
          <w:vertAlign w:val="superscript"/>
        </w:rPr>
        <w:t xml:space="preserve">00 </w:t>
      </w:r>
      <w:r w:rsidRPr="00D55B4C">
        <w:rPr>
          <w:rFonts w:ascii="Times New Roman" w:hAnsi="Times New Roman"/>
          <w:sz w:val="12"/>
          <w:szCs w:val="12"/>
        </w:rPr>
        <w:t xml:space="preserve">до 16 </w:t>
      </w:r>
      <w:r w:rsidRPr="00D55B4C">
        <w:rPr>
          <w:rFonts w:ascii="Times New Roman" w:hAnsi="Times New Roman"/>
          <w:sz w:val="12"/>
          <w:szCs w:val="12"/>
          <w:vertAlign w:val="superscript"/>
        </w:rPr>
        <w:t>00</w:t>
      </w:r>
      <w:r w:rsidRPr="00D55B4C">
        <w:rPr>
          <w:rFonts w:ascii="Times New Roman" w:hAnsi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2-21-91, 2-21-76).</w:t>
      </w:r>
      <w:proofErr w:type="gramEnd"/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Дата определения участников аукциона: </w:t>
      </w:r>
      <w:r w:rsidRPr="00D55B4C">
        <w:rPr>
          <w:rFonts w:ascii="Times New Roman" w:hAnsi="Times New Roman"/>
          <w:b/>
          <w:sz w:val="12"/>
          <w:szCs w:val="12"/>
        </w:rPr>
        <w:t>26 февраля 2016 г.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1.</w:t>
      </w:r>
      <w:r w:rsidRPr="00D55B4C">
        <w:rPr>
          <w:rFonts w:ascii="Times New Roman" w:hAnsi="Times New Roman"/>
          <w:sz w:val="12"/>
          <w:szCs w:val="12"/>
        </w:rPr>
        <w:t xml:space="preserve"> Заявка </w:t>
      </w:r>
      <w:proofErr w:type="gramStart"/>
      <w:r w:rsidRPr="00D55B4C">
        <w:rPr>
          <w:rFonts w:ascii="Times New Roman" w:hAnsi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задатка.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 xml:space="preserve">2. </w:t>
      </w:r>
      <w:r w:rsidRPr="00D55B4C">
        <w:rPr>
          <w:rFonts w:ascii="Times New Roman" w:hAnsi="Times New Roman"/>
          <w:sz w:val="12"/>
          <w:szCs w:val="12"/>
        </w:rPr>
        <w:t>Копии документов, удостоверяющих личность - для физических лиц.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3.</w:t>
      </w:r>
      <w:r w:rsidRPr="00D55B4C">
        <w:rPr>
          <w:rFonts w:ascii="Times New Roman" w:hAnsi="Times New Roman"/>
          <w:sz w:val="12"/>
          <w:szCs w:val="12"/>
        </w:rPr>
        <w:t xml:space="preserve"> Документы, подтверждающие внесение задатка.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Порядок проведения аукциона.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D55B4C">
        <w:rPr>
          <w:rFonts w:ascii="Times New Roman" w:hAnsi="Times New Roman"/>
          <w:sz w:val="12"/>
          <w:szCs w:val="12"/>
        </w:rPr>
        <w:t>соответствующие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день и час.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2. Аукцион проводится в следующем порядке: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а) аукцион ведет аукционист;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D55B4C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D55B4C">
        <w:rPr>
          <w:rFonts w:ascii="Times New Roman" w:hAnsi="Times New Roman"/>
          <w:sz w:val="12"/>
          <w:szCs w:val="12"/>
        </w:rPr>
        <w:t>заявляется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ж) по завершен</w:t>
      </w:r>
      <w:proofErr w:type="gramStart"/>
      <w:r w:rsidRPr="00D55B4C">
        <w:rPr>
          <w:rFonts w:ascii="Times New Roman" w:hAnsi="Times New Roman"/>
          <w:sz w:val="12"/>
          <w:szCs w:val="12"/>
        </w:rPr>
        <w:t>ии ау</w:t>
      </w:r>
      <w:proofErr w:type="gramEnd"/>
      <w:r w:rsidRPr="00D55B4C">
        <w:rPr>
          <w:rFonts w:ascii="Times New Roman" w:hAnsi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Аукцион</w:t>
      </w:r>
      <w:r w:rsidRPr="00D55B4C">
        <w:rPr>
          <w:rFonts w:ascii="Times New Roman" w:hAnsi="Times New Roman"/>
          <w:sz w:val="12"/>
          <w:szCs w:val="12"/>
        </w:rPr>
        <w:t xml:space="preserve"> по каждому выставленному земельному участку </w:t>
      </w:r>
      <w:r w:rsidRPr="00D55B4C">
        <w:rPr>
          <w:rFonts w:ascii="Times New Roman" w:hAnsi="Times New Roman"/>
          <w:b/>
          <w:sz w:val="12"/>
          <w:szCs w:val="12"/>
        </w:rPr>
        <w:t>признается не состоявшимся</w:t>
      </w:r>
      <w:r w:rsidRPr="00D55B4C">
        <w:rPr>
          <w:rFonts w:ascii="Times New Roman" w:hAnsi="Times New Roman"/>
          <w:sz w:val="12"/>
          <w:szCs w:val="12"/>
        </w:rPr>
        <w:t>, если: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lastRenderedPageBreak/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55B4C">
        <w:rPr>
          <w:rFonts w:ascii="Times New Roman" w:hAnsi="Times New Roman"/>
          <w:sz w:val="12"/>
          <w:szCs w:val="12"/>
        </w:rPr>
        <w:t>которое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предусматривало бы более высокую цену.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D55B4C">
        <w:rPr>
          <w:rFonts w:ascii="Times New Roman" w:hAnsi="Times New Roman"/>
          <w:sz w:val="12"/>
          <w:szCs w:val="12"/>
        </w:rPr>
        <w:t>,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В случае</w:t>
      </w:r>
      <w:proofErr w:type="gramStart"/>
      <w:r w:rsidRPr="00D55B4C">
        <w:rPr>
          <w:rFonts w:ascii="Times New Roman" w:hAnsi="Times New Roman"/>
          <w:sz w:val="12"/>
          <w:szCs w:val="12"/>
        </w:rPr>
        <w:t>,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55B4C">
        <w:rPr>
          <w:rFonts w:ascii="Times New Roman" w:hAnsi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D55B4C">
        <w:rPr>
          <w:rFonts w:ascii="Times New Roman" w:hAnsi="Times New Roman"/>
          <w:sz w:val="12"/>
          <w:szCs w:val="12"/>
        </w:rPr>
        <w:t>ранее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D55B4C">
        <w:rPr>
          <w:rFonts w:ascii="Times New Roman" w:hAnsi="Times New Roman"/>
          <w:sz w:val="12"/>
          <w:szCs w:val="12"/>
        </w:rPr>
        <w:t>позднее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чем за три  дня до дня проведения аукциона.</w:t>
      </w:r>
    </w:p>
    <w:p w:rsid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Регистрационный  номер_______ 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от "_____" ___________2016 года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Продавец:  Отдел приватизации и торгов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Комитета по управлению</w:t>
      </w:r>
      <w:r>
        <w:rPr>
          <w:rFonts w:ascii="Times New Roman" w:hAnsi="Times New Roman"/>
          <w:sz w:val="12"/>
          <w:szCs w:val="12"/>
        </w:rPr>
        <w:t xml:space="preserve"> </w:t>
      </w:r>
      <w:r w:rsidRPr="00D55B4C">
        <w:rPr>
          <w:rFonts w:ascii="Times New Roman" w:hAnsi="Times New Roman"/>
          <w:sz w:val="12"/>
          <w:szCs w:val="12"/>
        </w:rPr>
        <w:t>муниципальным имуществом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D55B4C">
        <w:rPr>
          <w:rFonts w:ascii="Times New Roman" w:hAnsi="Times New Roman"/>
          <w:sz w:val="12"/>
          <w:szCs w:val="12"/>
        </w:rPr>
        <w:t>Самарской области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Заявка на участие в торгах.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( ФИО и  паспортные данные физ. лица)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на заключение договора аренды земельного участка, с разрешенным использованием: под многоквартирным жилым домом, расположенного по адресу: ________________, площадью ____ кв.м.,  кадастровый номер участка ________________. 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ОБЯЗУЮСЬ: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55B4C">
        <w:rPr>
          <w:rFonts w:ascii="Times New Roman" w:hAnsi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D55B4C">
        <w:rPr>
          <w:rFonts w:ascii="Times New Roman" w:hAnsi="Times New Roman"/>
          <w:sz w:val="12"/>
          <w:szCs w:val="12"/>
        </w:rPr>
        <w:t>ии ау</w:t>
      </w:r>
      <w:proofErr w:type="gramEnd"/>
      <w:r w:rsidRPr="00D55B4C">
        <w:rPr>
          <w:rFonts w:ascii="Times New Roman" w:hAnsi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D55B4C">
        <w:rPr>
          <w:rFonts w:ascii="Times New Roman" w:hAnsi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 аренды.</w:t>
      </w:r>
      <w:proofErr w:type="gramEnd"/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55B4C">
        <w:rPr>
          <w:rFonts w:ascii="Times New Roman" w:hAnsi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аренды, либо </w:t>
      </w:r>
      <w:proofErr w:type="gramStart"/>
      <w:r w:rsidRPr="00D55B4C">
        <w:rPr>
          <w:rFonts w:ascii="Times New Roman" w:hAnsi="Times New Roman"/>
          <w:sz w:val="12"/>
          <w:szCs w:val="12"/>
        </w:rPr>
        <w:t>не внесения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Адрес, реквизиты и телефон ЗАЯВИТЕЛЯ:        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</w:t>
      </w:r>
      <w:r w:rsidRPr="00D55B4C">
        <w:rPr>
          <w:rFonts w:ascii="Times New Roman" w:hAnsi="Times New Roman"/>
          <w:sz w:val="12"/>
          <w:szCs w:val="12"/>
        </w:rPr>
        <w:t>_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Реквизиты для возврата задатка: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ПРИЛОЖЕНИЯ:</w:t>
      </w:r>
    </w:p>
    <w:p w:rsidR="00D55B4C" w:rsidRPr="00D55B4C" w:rsidRDefault="00D55B4C" w:rsidP="00D55B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________________</w:t>
      </w:r>
      <w:r>
        <w:rPr>
          <w:rFonts w:ascii="Times New Roman" w:hAnsi="Times New Roman"/>
          <w:sz w:val="12"/>
          <w:szCs w:val="12"/>
        </w:rPr>
        <w:t>__________________________________</w:t>
      </w:r>
      <w:r w:rsidRPr="00D55B4C">
        <w:rPr>
          <w:rFonts w:ascii="Times New Roman" w:hAnsi="Times New Roman"/>
          <w:sz w:val="12"/>
          <w:szCs w:val="12"/>
        </w:rPr>
        <w:t>___________________________________________________________________________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Заявка принята ПРОДАВЦОМ</w:t>
      </w:r>
    </w:p>
    <w:p w:rsidR="00D55B4C" w:rsidRPr="00D55B4C" w:rsidRDefault="00D55B4C" w:rsidP="00D55B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D55B4C" w:rsidRPr="00D55B4C" w:rsidTr="00D55B4C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D55B4C">
              <w:rPr>
                <w:rFonts w:ascii="Times New Roman" w:hAnsi="Times New Roman"/>
                <w:sz w:val="12"/>
                <w:szCs w:val="12"/>
                <w:u w:val="single"/>
              </w:rPr>
              <w:t>Подпись ПРЕТЕНДЕНТА</w:t>
            </w:r>
          </w:p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/>
                <w:sz w:val="12"/>
                <w:szCs w:val="12"/>
                <w:u w:val="single"/>
              </w:rPr>
              <w:t>_____</w:t>
            </w:r>
            <w:r w:rsidRPr="00D55B4C">
              <w:rPr>
                <w:rFonts w:ascii="Times New Roman" w:hAnsi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D55B4C">
              <w:rPr>
                <w:rFonts w:ascii="Times New Roman" w:hAnsi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D55B4C">
              <w:rPr>
                <w:rFonts w:ascii="Times New Roman" w:hAnsi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>Проект договора аренды земельного участка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B4C">
        <w:rPr>
          <w:rFonts w:ascii="Times New Roman" w:hAnsi="Times New Roman"/>
          <w:b/>
          <w:sz w:val="12"/>
          <w:szCs w:val="12"/>
        </w:rPr>
        <w:t xml:space="preserve">Д о г о в о </w:t>
      </w:r>
      <w:proofErr w:type="gramStart"/>
      <w:r w:rsidRPr="00D55B4C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D55B4C">
        <w:rPr>
          <w:rFonts w:ascii="Times New Roman" w:hAnsi="Times New Roman"/>
          <w:b/>
          <w:sz w:val="12"/>
          <w:szCs w:val="12"/>
        </w:rPr>
        <w:t xml:space="preserve">  № ___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аренды земельного участка.</w:t>
      </w:r>
    </w:p>
    <w:tbl>
      <w:tblPr>
        <w:tblW w:w="12149" w:type="dxa"/>
        <w:tblLayout w:type="fixed"/>
        <w:tblLook w:val="01E0" w:firstRow="1" w:lastRow="1" w:firstColumn="1" w:lastColumn="1" w:noHBand="0" w:noVBand="0"/>
      </w:tblPr>
      <w:tblGrid>
        <w:gridCol w:w="5920"/>
        <w:gridCol w:w="6229"/>
      </w:tblGrid>
      <w:tr w:rsidR="00D55B4C" w:rsidRPr="00D55B4C" w:rsidTr="00D55B4C">
        <w:trPr>
          <w:trHeight w:val="74"/>
        </w:trPr>
        <w:tc>
          <w:tcPr>
            <w:tcW w:w="5920" w:type="dxa"/>
          </w:tcPr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5B4C">
              <w:rPr>
                <w:rFonts w:ascii="Times New Roman" w:hAnsi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D55B4C" w:rsidRPr="00D55B4C" w:rsidRDefault="00D55B4C" w:rsidP="00D55B4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55B4C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A50CA8" w:rsidRDefault="00A50CA8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D55B4C">
        <w:rPr>
          <w:rFonts w:ascii="Times New Roman" w:hAnsi="Times New Roman"/>
          <w:i/>
          <w:sz w:val="12"/>
          <w:szCs w:val="12"/>
        </w:rPr>
        <w:t>«Арендодатель», в лице ____</w:t>
      </w:r>
      <w:r w:rsidRPr="00D55B4C">
        <w:rPr>
          <w:rFonts w:ascii="Times New Roman" w:hAnsi="Times New Roman"/>
          <w:sz w:val="12"/>
          <w:szCs w:val="12"/>
        </w:rPr>
        <w:t xml:space="preserve"> с одной стороны, и </w:t>
      </w:r>
      <w:r>
        <w:rPr>
          <w:rFonts w:ascii="Times New Roman" w:hAnsi="Times New Roman"/>
          <w:b/>
          <w:sz w:val="12"/>
          <w:szCs w:val="12"/>
        </w:rPr>
        <w:t>____</w:t>
      </w:r>
      <w:r w:rsidRPr="00D55B4C">
        <w:rPr>
          <w:rFonts w:ascii="Times New Roman" w:hAnsi="Times New Roman"/>
          <w:b/>
          <w:sz w:val="12"/>
          <w:szCs w:val="12"/>
        </w:rPr>
        <w:t>____</w:t>
      </w:r>
      <w:r w:rsidRPr="00D55B4C">
        <w:rPr>
          <w:rFonts w:ascii="Times New Roman" w:hAnsi="Times New Roman"/>
          <w:sz w:val="12"/>
          <w:szCs w:val="12"/>
        </w:rPr>
        <w:t xml:space="preserve">, именуемый в дальнейшем </w:t>
      </w:r>
      <w:r w:rsidRPr="00D55B4C">
        <w:rPr>
          <w:rFonts w:ascii="Times New Roman" w:hAnsi="Times New Roman"/>
          <w:i/>
          <w:sz w:val="12"/>
          <w:szCs w:val="12"/>
        </w:rPr>
        <w:t>«Арендатор»,</w:t>
      </w:r>
      <w:r w:rsidRPr="00D55B4C">
        <w:rPr>
          <w:rFonts w:ascii="Times New Roman" w:hAnsi="Times New Roman"/>
          <w:sz w:val="12"/>
          <w:szCs w:val="12"/>
        </w:rPr>
        <w:t xml:space="preserve"> с другой стороны, заключили настоящий договор</w:t>
      </w:r>
      <w:r>
        <w:rPr>
          <w:rFonts w:ascii="Times New Roman" w:hAnsi="Times New Roman"/>
          <w:sz w:val="12"/>
          <w:szCs w:val="12"/>
        </w:rPr>
        <w:t xml:space="preserve"> о </w:t>
      </w:r>
      <w:r w:rsidRPr="00D55B4C">
        <w:rPr>
          <w:rFonts w:ascii="Times New Roman" w:hAnsi="Times New Roman"/>
          <w:sz w:val="12"/>
          <w:szCs w:val="12"/>
        </w:rPr>
        <w:t xml:space="preserve">нижеследующем: 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D55B4C">
        <w:rPr>
          <w:rFonts w:ascii="Times New Roman" w:hAnsi="Times New Roman"/>
          <w:b/>
          <w:sz w:val="12"/>
          <w:szCs w:val="12"/>
        </w:rPr>
        <w:t>Предмет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1.1. </w:t>
      </w:r>
      <w:proofErr w:type="gramStart"/>
      <w:r w:rsidRPr="00D55B4C">
        <w:rPr>
          <w:rFonts w:ascii="Times New Roman" w:hAnsi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расположенный по адресу: _________, ____________________________________, с разрешенным использованием: ________________________(в дальнейшем именуемый "Участок") в границах указанных на прилагаемой к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Договору копии кадастрового паспорта земельного участка (приложение 2), полученной в электронном виде и в качественном состоянии, как он есть. 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 № 94-ГД от 11.03.2005г.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 xml:space="preserve">2. </w:t>
      </w:r>
      <w:r w:rsidRPr="00D55B4C">
        <w:rPr>
          <w:rFonts w:ascii="Times New Roman" w:hAnsi="Times New Roman"/>
          <w:b/>
          <w:sz w:val="12"/>
          <w:szCs w:val="12"/>
        </w:rPr>
        <w:t>Обременения земельного участка.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2.1. Не зарегистрированы.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D55B4C">
        <w:rPr>
          <w:rFonts w:ascii="Times New Roman" w:hAnsi="Times New Roman"/>
          <w:b/>
          <w:sz w:val="12"/>
          <w:szCs w:val="12"/>
        </w:rPr>
        <w:t>Срок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D55B4C">
        <w:rPr>
          <w:rFonts w:ascii="Times New Roman" w:hAnsi="Times New Roman"/>
          <w:sz w:val="12"/>
          <w:szCs w:val="12"/>
        </w:rPr>
        <w:t xml:space="preserve">Срок аренды Участка устанавливается </w:t>
      </w:r>
      <w:proofErr w:type="gramStart"/>
      <w:r w:rsidRPr="00D55B4C">
        <w:rPr>
          <w:rFonts w:ascii="Times New Roman" w:hAnsi="Times New Roman"/>
          <w:sz w:val="12"/>
          <w:szCs w:val="12"/>
        </w:rPr>
        <w:t>с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_____ по _______.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D55B4C">
        <w:rPr>
          <w:rFonts w:ascii="Times New Roman" w:hAnsi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Pr="00D55B4C">
        <w:rPr>
          <w:rFonts w:ascii="Times New Roman" w:hAnsi="Times New Roman"/>
          <w:sz w:val="12"/>
          <w:szCs w:val="12"/>
        </w:rPr>
        <w:t>отношения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возникшие с _______.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D55B4C">
        <w:rPr>
          <w:rFonts w:ascii="Times New Roman" w:hAnsi="Times New Roman"/>
          <w:b/>
          <w:sz w:val="12"/>
          <w:szCs w:val="12"/>
        </w:rPr>
        <w:t>Арендная плата.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4.1. Размер арендной платы за земельный участок, расположенный по адресу: _____________, </w:t>
      </w:r>
      <w:proofErr w:type="gramStart"/>
      <w:r w:rsidRPr="00D55B4C">
        <w:rPr>
          <w:rFonts w:ascii="Times New Roman" w:hAnsi="Times New Roman"/>
          <w:sz w:val="12"/>
          <w:szCs w:val="12"/>
        </w:rPr>
        <w:t>согласно Протокола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«_____________________» от ____ ___________ ________года,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Начальная цена права аренды составляет ____ рублей в год, на основании  отчета № _____ об оценке рыночной стоимости права аренды от _______ </w:t>
      </w:r>
      <w:proofErr w:type="gramStart"/>
      <w:r w:rsidRPr="00D55B4C">
        <w:rPr>
          <w:rFonts w:ascii="Times New Roman" w:hAnsi="Times New Roman"/>
          <w:sz w:val="12"/>
          <w:szCs w:val="12"/>
        </w:rPr>
        <w:t>г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.  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D55B4C">
        <w:rPr>
          <w:rFonts w:ascii="Times New Roman" w:hAnsi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Начиная </w:t>
      </w:r>
      <w:proofErr w:type="gramStart"/>
      <w:r w:rsidRPr="00D55B4C">
        <w:rPr>
          <w:rFonts w:ascii="Times New Roman" w:hAnsi="Times New Roman"/>
          <w:sz w:val="12"/>
          <w:szCs w:val="12"/>
        </w:rPr>
        <w:t>с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______ </w:t>
      </w:r>
      <w:proofErr w:type="gramStart"/>
      <w:r w:rsidRPr="00D55B4C">
        <w:rPr>
          <w:rFonts w:ascii="Times New Roman" w:hAnsi="Times New Roman"/>
          <w:sz w:val="12"/>
          <w:szCs w:val="12"/>
        </w:rPr>
        <w:t>арендная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D55B4C">
        <w:rPr>
          <w:rFonts w:ascii="Times New Roman" w:hAnsi="Times New Roman"/>
          <w:sz w:val="12"/>
          <w:szCs w:val="12"/>
        </w:rPr>
        <w:t>Р</w:t>
      </w:r>
      <w:proofErr w:type="gramEnd"/>
      <w:r w:rsidRPr="00D55B4C">
        <w:rPr>
          <w:rFonts w:ascii="Times New Roman" w:hAnsi="Times New Roman"/>
          <w:sz w:val="12"/>
          <w:szCs w:val="12"/>
        </w:rPr>
        <w:t>/С 40101810200000010001, БИК 043601001, в ГРКЦ ГУ Банка России по Самарской области г. Самара, КБК 60811105025050000120, ОКТМО 36638000.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4.3. Арендная плата начисляется </w:t>
      </w:r>
      <w:proofErr w:type="gramStart"/>
      <w:r w:rsidRPr="00D55B4C">
        <w:rPr>
          <w:rFonts w:ascii="Times New Roman" w:hAnsi="Times New Roman"/>
          <w:sz w:val="12"/>
          <w:szCs w:val="12"/>
        </w:rPr>
        <w:t>с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_______.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D55B4C">
        <w:rPr>
          <w:rFonts w:ascii="Times New Roman" w:hAnsi="Times New Roman"/>
          <w:b/>
          <w:sz w:val="12"/>
          <w:szCs w:val="12"/>
        </w:rPr>
        <w:t>Права и обязанности сторон.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5.1. </w:t>
      </w:r>
      <w:r w:rsidRPr="00D55B4C">
        <w:rPr>
          <w:rFonts w:ascii="Times New Roman" w:hAnsi="Times New Roman"/>
          <w:i/>
          <w:sz w:val="12"/>
          <w:szCs w:val="12"/>
        </w:rPr>
        <w:t>"Арендодатель" имеет право: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5.2. «</w:t>
      </w:r>
      <w:r w:rsidRPr="00D55B4C">
        <w:rPr>
          <w:rFonts w:ascii="Times New Roman" w:hAnsi="Times New Roman"/>
          <w:i/>
          <w:sz w:val="12"/>
          <w:szCs w:val="12"/>
        </w:rPr>
        <w:t>Арендодатель» обязан: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5.2.1. Выполнять в полном объеме все условия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5.3. «Арендатор» имеет право: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5.3.1. Использовать Участок на условиях, установленных Договором.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 «Арендатор» обязан: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5.4.1. Выполнять в полном объеме все условия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D55B4C">
        <w:rPr>
          <w:rFonts w:ascii="Times New Roman" w:hAnsi="Times New Roman"/>
          <w:sz w:val="12"/>
          <w:szCs w:val="12"/>
        </w:rPr>
        <w:t>позднее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D55B4C">
        <w:rPr>
          <w:rFonts w:ascii="Times New Roman" w:hAnsi="Times New Roman"/>
          <w:sz w:val="12"/>
          <w:szCs w:val="12"/>
        </w:rPr>
        <w:t>несут иные обязанности</w:t>
      </w:r>
      <w:proofErr w:type="gramEnd"/>
      <w:r w:rsidRPr="00D55B4C">
        <w:rPr>
          <w:rFonts w:ascii="Times New Roman" w:hAnsi="Times New Roman"/>
          <w:sz w:val="12"/>
          <w:szCs w:val="12"/>
        </w:rPr>
        <w:t>, установленные законодательством РФ.</w:t>
      </w:r>
    </w:p>
    <w:p w:rsidR="0019571C" w:rsidRDefault="0019571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D55B4C">
        <w:rPr>
          <w:rFonts w:ascii="Times New Roman" w:hAnsi="Times New Roman"/>
          <w:b/>
          <w:sz w:val="12"/>
          <w:szCs w:val="12"/>
        </w:rPr>
        <w:t>Ответственность сторон.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7. </w:t>
      </w:r>
      <w:r w:rsidRPr="00D55B4C">
        <w:rPr>
          <w:rFonts w:ascii="Times New Roman" w:hAnsi="Times New Roman"/>
          <w:b/>
          <w:sz w:val="12"/>
          <w:szCs w:val="12"/>
        </w:rPr>
        <w:t>Изменение, расторжение и прекращение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</w:t>
      </w:r>
      <w:proofErr w:type="gramStart"/>
      <w:r w:rsidRPr="00D55B4C">
        <w:rPr>
          <w:rFonts w:ascii="Times New Roman" w:hAnsi="Times New Roman"/>
          <w:sz w:val="12"/>
          <w:szCs w:val="12"/>
        </w:rPr>
        <w:t>с даты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государственной регистрации и является неотъемлемой частью Договора.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 xml:space="preserve">7.2. </w:t>
      </w:r>
      <w:proofErr w:type="gramStart"/>
      <w:r w:rsidRPr="00D55B4C">
        <w:rPr>
          <w:rFonts w:ascii="Times New Roman" w:hAnsi="Times New Roman"/>
          <w:sz w:val="12"/>
          <w:szCs w:val="12"/>
        </w:rPr>
        <w:t>Договор</w:t>
      </w:r>
      <w:proofErr w:type="gramEnd"/>
      <w:r w:rsidRPr="00D55B4C">
        <w:rPr>
          <w:rFonts w:ascii="Times New Roman" w:hAnsi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8. </w:t>
      </w:r>
      <w:r w:rsidRPr="00D55B4C">
        <w:rPr>
          <w:rFonts w:ascii="Times New Roman" w:hAnsi="Times New Roman"/>
          <w:b/>
          <w:sz w:val="12"/>
          <w:szCs w:val="12"/>
        </w:rPr>
        <w:t>Рассмотрение и урегулирование споров.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8.1. </w:t>
      </w:r>
      <w:r w:rsidRPr="00D55B4C">
        <w:rPr>
          <w:rFonts w:ascii="Times New Roman" w:hAnsi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9. </w:t>
      </w:r>
      <w:r w:rsidRPr="00D55B4C">
        <w:rPr>
          <w:rFonts w:ascii="Times New Roman" w:hAnsi="Times New Roman"/>
          <w:b/>
          <w:sz w:val="12"/>
          <w:szCs w:val="12"/>
        </w:rPr>
        <w:t>Неотъемлемой частью договора является.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9.1. Договор составлен и подписан в 3-х экземплярах на ___ листах, имеющих одинаковую юридическую силу.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9.2. Неотъемлемой частью договора являются: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1. акт приема-передачи земельного участка;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2. копия кадастрового паспорта  земельного участка, полученная в электронном виде.</w:t>
      </w:r>
    </w:p>
    <w:p w:rsidR="00D55B4C" w:rsidRPr="00D55B4C" w:rsidRDefault="00D55B4C" w:rsidP="00D55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10. </w:t>
      </w:r>
      <w:r w:rsidRPr="00D55B4C">
        <w:rPr>
          <w:rFonts w:ascii="Times New Roman" w:hAnsi="Times New Roman"/>
          <w:b/>
          <w:sz w:val="12"/>
          <w:szCs w:val="12"/>
        </w:rPr>
        <w:t>Адреса и подписи  сторон.</w:t>
      </w:r>
    </w:p>
    <w:p w:rsidR="00D55B4C" w:rsidRP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«Арендодатель»:</w:t>
      </w:r>
    </w:p>
    <w:p w:rsidR="00D55B4C" w:rsidRDefault="00D55B4C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55B4C">
        <w:rPr>
          <w:rFonts w:ascii="Times New Roman" w:hAnsi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EC0A9B" w:rsidRPr="00D55B4C" w:rsidRDefault="00EC0A9B" w:rsidP="00D55B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0A9B">
        <w:rPr>
          <w:rFonts w:ascii="Times New Roman" w:hAnsi="Times New Roman"/>
          <w:sz w:val="12"/>
          <w:szCs w:val="12"/>
        </w:rPr>
        <w:t>«Арендатор»:</w:t>
      </w:r>
    </w:p>
    <w:p w:rsidR="0021463D" w:rsidRPr="0021463D" w:rsidRDefault="0021463D" w:rsidP="002146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63D">
        <w:rPr>
          <w:rFonts w:ascii="Times New Roman" w:hAnsi="Times New Roman"/>
          <w:b/>
          <w:sz w:val="12"/>
          <w:szCs w:val="12"/>
        </w:rPr>
        <w:lastRenderedPageBreak/>
        <w:t>Извещени</w:t>
      </w:r>
      <w:r>
        <w:rPr>
          <w:rFonts w:ascii="Times New Roman" w:hAnsi="Times New Roman"/>
          <w:b/>
          <w:sz w:val="12"/>
          <w:szCs w:val="12"/>
        </w:rPr>
        <w:t>я о предоставлении земельных</w:t>
      </w:r>
      <w:r w:rsidRPr="0021463D">
        <w:rPr>
          <w:rFonts w:ascii="Times New Roman" w:hAnsi="Times New Roman"/>
          <w:b/>
          <w:sz w:val="12"/>
          <w:szCs w:val="12"/>
        </w:rPr>
        <w:t xml:space="preserve"> участк</w:t>
      </w:r>
      <w:r>
        <w:rPr>
          <w:rFonts w:ascii="Times New Roman" w:hAnsi="Times New Roman"/>
          <w:b/>
          <w:sz w:val="12"/>
          <w:szCs w:val="12"/>
        </w:rPr>
        <w:t>ов</w:t>
      </w:r>
      <w:r w:rsidRPr="0021463D">
        <w:rPr>
          <w:rFonts w:ascii="Times New Roman" w:hAnsi="Times New Roman"/>
          <w:b/>
          <w:sz w:val="12"/>
          <w:szCs w:val="12"/>
        </w:rPr>
        <w:t>.</w:t>
      </w:r>
    </w:p>
    <w:p w:rsidR="008E2565" w:rsidRDefault="008E2565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1463D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21463D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21463D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Ленина, д.22.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29.02.2016г. прием заявлений завершается.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пгт. 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Степная, участок №93,  кадастровый номер – 63:31:0000000:4577, площадь земельного участка – 1203 кв.м.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1463D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21463D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21463D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Ленина, д.22.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29.02.2016г. прием заявлений завершается.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пгт. 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Степная, участок №92,  кадастровый номер – 63:31:0000000:4576, площадь земельного участка – 1203 кв.м.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1463D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21463D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21463D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Ленина, д.22.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29.02.2016г. прием заявлений завершается.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пгт. 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Степная, участок №91,  кадастровый номер – 63:31:0000000:4575, площадь земельного участка – 1203 кв.м.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1463D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21463D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21463D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Ленина, д.22.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29.02.2016г. прием заявлений завершается.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пгт. 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Степная, участок №89,  кадастровый номер – 63:31:0000000:4571, площадь земельного участка – 1203 кв.м.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1463D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индивидуального жилищного строительства.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21463D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21463D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Ленина, д.22.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29.02.2016г. прием заявлений завершается.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463D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пгт. 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1463D">
        <w:rPr>
          <w:rFonts w:ascii="Times New Roman" w:hAnsi="Times New Roman"/>
          <w:sz w:val="12"/>
          <w:szCs w:val="12"/>
        </w:rPr>
        <w:t>Степная, участок №90,  кадастровый номер – 63:31:0000000:4570, площадь земельного участка – 1203 кв.м.</w:t>
      </w:r>
    </w:p>
    <w:p w:rsidR="0021463D" w:rsidRPr="0021463D" w:rsidRDefault="0021463D" w:rsidP="002146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4F76" w:rsidRPr="008B3E75" w:rsidRDefault="00084F76" w:rsidP="00084F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№39</w:t>
      </w:r>
    </w:p>
    <w:p w:rsidR="00084F76" w:rsidRPr="00084F76" w:rsidRDefault="00084F76" w:rsidP="00084F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4F76">
        <w:rPr>
          <w:rFonts w:ascii="Times New Roman" w:hAnsi="Times New Roman"/>
          <w:b/>
          <w:sz w:val="12"/>
          <w:szCs w:val="12"/>
        </w:rPr>
        <w:t>Об изъятии земельного участка и жилых помещений, расположенных в п.г.т.Суходол по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084F76">
        <w:rPr>
          <w:rFonts w:ascii="Times New Roman" w:hAnsi="Times New Roman"/>
          <w:b/>
          <w:sz w:val="12"/>
          <w:szCs w:val="12"/>
        </w:rPr>
        <w:t>Спортивная</w:t>
      </w:r>
      <w:proofErr w:type="gramEnd"/>
      <w:r w:rsidRPr="00084F76">
        <w:rPr>
          <w:rFonts w:ascii="Times New Roman" w:hAnsi="Times New Roman"/>
          <w:b/>
          <w:sz w:val="12"/>
          <w:szCs w:val="12"/>
        </w:rPr>
        <w:t>, д.8, для муниципальных нужд</w:t>
      </w:r>
    </w:p>
    <w:p w:rsidR="00084F76" w:rsidRPr="00084F76" w:rsidRDefault="00084F76" w:rsidP="00084F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84F76">
        <w:rPr>
          <w:rFonts w:ascii="Times New Roman" w:hAnsi="Times New Roman"/>
          <w:sz w:val="12"/>
          <w:szCs w:val="12"/>
        </w:rPr>
        <w:t>В связи с признанием жилого дома №8, расположенного по ул. Спортивная, п.г.т.Суходол Сергиевского района Самарской области, непригодным для проживания по причине аварийного состояния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ст. 56.3, 56.6 Земельного кодекса Российской Федерации, Администрация муниципального района Сергиевский ПОСТАНОВЛЯЕТ:</w:t>
      </w:r>
      <w:proofErr w:type="gramEnd"/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1336 кв.м., с кадастровым номером – 63:31:1102022:277, расположенный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категории земель – земли населенных пунктов, разрешенное использование – д</w:t>
      </w:r>
      <w:proofErr w:type="gramStart"/>
      <w:r w:rsidRPr="00084F76">
        <w:rPr>
          <w:rFonts w:ascii="Times New Roman" w:hAnsi="Times New Roman"/>
          <w:sz w:val="12"/>
          <w:szCs w:val="12"/>
        </w:rPr>
        <w:t>:л</w:t>
      </w:r>
      <w:proofErr w:type="gramEnd"/>
      <w:r w:rsidRPr="00084F76">
        <w:rPr>
          <w:rFonts w:ascii="Times New Roman" w:hAnsi="Times New Roman"/>
          <w:sz w:val="12"/>
          <w:szCs w:val="12"/>
        </w:rPr>
        <w:t>я использования под многоквартирным домом, находящийся под аварийным жилым домом;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 Изъять для муниципальных нужд следующие жилые помещения, находящиеся в аварийном жилом доме: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2.1. Квартиру, общей площадью 29,70 кв.м., с кадастровым (или условным) номером 63-63-31/025/2006-358,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кв.1;</w:t>
      </w:r>
    </w:p>
    <w:p w:rsidR="008E2565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2.2. Квартиру, общей площадью 40,10 кв.м., с кадастровым (или условным) номером 63:31:1102022:0:4/1, расположенную по адресу:</w:t>
      </w:r>
    </w:p>
    <w:p w:rsidR="00084F76" w:rsidRPr="00084F76" w:rsidRDefault="00084F76" w:rsidP="008E25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lastRenderedPageBreak/>
        <w:t xml:space="preserve">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кв.2;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2.3. Квартиру, общей площадью 44,70 кв.м., с кадастровым (или условным) номером 63:31:1102022:0:4/3,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кв.3;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2.4. Трехкомнатную квартиру, общей площадью 41,00 кв.м., с кадастровым (или условным) номером 63:31:000000:0000(0)//1:0000141:0//1147:00:0009:008:0:0//004.0,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кв.4;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2.5. Квартиру, общей площадью 29,70 кв.м., с кадастровым (или условным) номером 63-63-31/040/2006-143,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кв.5;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2.6. Квартиру, общей площадью 42,00 кв.м., с кадастровым (или условным) номером 63:31:1102022:0:4/2,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кв.6;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2.7. Трехкомнатную квартиру, общей площадью 45,10 кв.м., с кадастровым (или условным) номером 63:31:1102022:213,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кв.7;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2.8. Квартиру, общей площадью 42,60 кв.м., с кадастровым (или условным) номером 63:31:1102022:0:4/4,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кв.8;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2.9. Квартиру, общей площадью 41,10 кв.м., с кадастровым (или условным) номером 63:31:1102022:206,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кв.9;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2.10. Квартиру, общей площадью 44,50 кв.м., с кадастровым (или условным) номером 63-63-31/021/2005-401,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кв.10;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2.11. Квартиру, общей площадью 40,80 кв.м., с кадастровым (или условным) номером 63:31:1102022:109,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кв.11;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2.12. Квартиру, общей площадью 29.50 кв.м., с кадастровым (или условным) номером 63:31:1102022:209,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кв.12;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2.13. Двухкомнатную квартиру, общей площадью 43,30 кв.м., с кадастровым (или условным) номером 63:31:000000:0000(0)//1:0000141:0//1147:00:0009:008:0:0//013.0,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кв.13;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2.14. Квартиру, общей площадью 44,90 кв.м., с кадастровым (или условным) номером 63:31:1102022:214,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кв.14;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2.15. Квартиру, общей площадью 42,10 кв.м., с кадастровым (или условным) номером 63:31:1102022:106,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кв.15;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2.16. Однокомнатную квартиру, общей площадью 30.10 кв.м., с кадастровым (или условным) номером 63:31:000000:0000(0)//1:0000141:0//1147:00:0009:008:0:0//016.0,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Спортивная, д.8, кв.16;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084F76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084F76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9" w:history="1">
        <w:r w:rsidRPr="00084F76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084F76">
        <w:rPr>
          <w:rFonts w:ascii="Times New Roman" w:hAnsi="Times New Roman"/>
          <w:sz w:val="12"/>
          <w:szCs w:val="12"/>
        </w:rPr>
        <w:t>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 xml:space="preserve"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 </w:t>
      </w:r>
    </w:p>
    <w:p w:rsidR="00084F76" w:rsidRPr="00084F76" w:rsidRDefault="00084F76" w:rsidP="00084F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84F7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84F76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084F76" w:rsidRDefault="00084F76" w:rsidP="00084F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4F76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084F76" w:rsidRPr="00084F76" w:rsidRDefault="00084F76" w:rsidP="00084F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4F76">
        <w:rPr>
          <w:rFonts w:ascii="Times New Roman" w:hAnsi="Times New Roman"/>
          <w:sz w:val="12"/>
          <w:szCs w:val="12"/>
        </w:rPr>
        <w:t>А.Е. Чернов</w:t>
      </w:r>
    </w:p>
    <w:p w:rsidR="006B67DB" w:rsidRDefault="006B67DB" w:rsidP="0011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4C23" w:rsidRPr="008B3E75" w:rsidRDefault="00114C23" w:rsidP="00114C2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№61</w:t>
      </w:r>
    </w:p>
    <w:p w:rsidR="008972D6" w:rsidRPr="008972D6" w:rsidRDefault="008972D6" w:rsidP="008972D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972D6">
        <w:rPr>
          <w:rFonts w:ascii="Times New Roman" w:hAnsi="Times New Roman"/>
          <w:b/>
          <w:bCs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 «Об утверждении схемы размещения нестационарных торговых объектов на территории муниципального района Сергиевский»</w:t>
      </w:r>
    </w:p>
    <w:p w:rsidR="008972D6" w:rsidRPr="008972D6" w:rsidRDefault="008972D6" w:rsidP="008972D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972D6">
        <w:rPr>
          <w:rFonts w:ascii="Times New Roman" w:hAnsi="Times New Roman"/>
          <w:sz w:val="12"/>
          <w:szCs w:val="12"/>
        </w:rPr>
        <w:t>В соответствии с частью 3 статьи 10  Федерального закона от 28.12.2009 года № 381-Ф3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hAnsi="Times New Roman"/>
          <w:sz w:val="12"/>
          <w:szCs w:val="12"/>
        </w:rPr>
        <w:t>омического развития, инвестиций</w:t>
      </w:r>
      <w:r w:rsidRPr="008972D6">
        <w:rPr>
          <w:rFonts w:ascii="Times New Roman" w:hAnsi="Times New Roman"/>
          <w:sz w:val="12"/>
          <w:szCs w:val="12"/>
        </w:rPr>
        <w:t xml:space="preserve"> и торговли Самарской области от 11.04.2011 г. № 31 «Об утверждении Порядка разработки и</w:t>
      </w:r>
      <w:proofErr w:type="gramEnd"/>
      <w:r w:rsidRPr="008972D6">
        <w:rPr>
          <w:rFonts w:ascii="Times New Roman" w:hAnsi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972D6">
        <w:rPr>
          <w:rFonts w:ascii="Times New Roman" w:hAnsi="Times New Roman"/>
          <w:b/>
          <w:sz w:val="12"/>
          <w:szCs w:val="12"/>
        </w:rPr>
        <w:t>ПОСТАНОВЛЯЕТ: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972D6">
        <w:rPr>
          <w:rFonts w:ascii="Times New Roman" w:hAnsi="Times New Roman"/>
          <w:sz w:val="12"/>
          <w:szCs w:val="12"/>
        </w:rPr>
        <w:t xml:space="preserve">Внести </w:t>
      </w:r>
      <w:r w:rsidRPr="008972D6">
        <w:rPr>
          <w:rFonts w:ascii="Times New Roman" w:hAnsi="Times New Roman"/>
          <w:bCs/>
          <w:sz w:val="12"/>
          <w:szCs w:val="12"/>
        </w:rPr>
        <w:t>в постановление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72D6">
        <w:rPr>
          <w:rFonts w:ascii="Times New Roman" w:hAnsi="Times New Roman"/>
          <w:bCs/>
          <w:sz w:val="12"/>
          <w:szCs w:val="12"/>
        </w:rPr>
        <w:t>1.1. П</w:t>
      </w:r>
      <w:r w:rsidRPr="008972D6">
        <w:rPr>
          <w:rFonts w:ascii="Times New Roman" w:hAnsi="Times New Roman"/>
          <w:sz w:val="12"/>
          <w:szCs w:val="12"/>
        </w:rPr>
        <w:t>риложение к постановлению изложить в редакции согласно приложению  к настоящему постановлению.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972D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972D6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8972D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972D6">
        <w:rPr>
          <w:rFonts w:ascii="Times New Roman" w:hAnsi="Times New Roman"/>
          <w:sz w:val="12"/>
          <w:szCs w:val="12"/>
        </w:rPr>
        <w:t>Разместить схему</w:t>
      </w:r>
      <w:proofErr w:type="gramEnd"/>
      <w:r w:rsidRPr="008972D6">
        <w:rPr>
          <w:rFonts w:ascii="Times New Roman" w:hAnsi="Times New Roman"/>
          <w:sz w:val="12"/>
          <w:szCs w:val="12"/>
        </w:rPr>
        <w:t xml:space="preserve">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10" w:history="1">
        <w:r w:rsidRPr="008972D6">
          <w:rPr>
            <w:rStyle w:val="ae"/>
            <w:rFonts w:ascii="Times New Roman" w:hAnsi="Times New Roman"/>
            <w:sz w:val="12"/>
            <w:szCs w:val="12"/>
            <w:lang w:val="en-US"/>
          </w:rPr>
          <w:t>www</w:t>
        </w:r>
        <w:r w:rsidRPr="008972D6">
          <w:rPr>
            <w:rStyle w:val="ae"/>
            <w:rFonts w:ascii="Times New Roman" w:hAnsi="Times New Roman"/>
            <w:sz w:val="12"/>
            <w:szCs w:val="12"/>
          </w:rPr>
          <w:t>.</w:t>
        </w:r>
        <w:proofErr w:type="spellStart"/>
        <w:r w:rsidRPr="008972D6">
          <w:rPr>
            <w:rStyle w:val="ae"/>
            <w:rFonts w:ascii="Times New Roman" w:hAnsi="Times New Roman"/>
            <w:sz w:val="12"/>
            <w:szCs w:val="12"/>
            <w:lang w:val="en-US"/>
          </w:rPr>
          <w:t>sergievsk</w:t>
        </w:r>
        <w:proofErr w:type="spellEnd"/>
        <w:r w:rsidRPr="008972D6">
          <w:rPr>
            <w:rStyle w:val="ae"/>
            <w:rFonts w:ascii="Times New Roman" w:hAnsi="Times New Roman"/>
            <w:sz w:val="12"/>
            <w:szCs w:val="12"/>
          </w:rPr>
          <w:t>.</w:t>
        </w:r>
        <w:proofErr w:type="spellStart"/>
        <w:r w:rsidRPr="008972D6">
          <w:rPr>
            <w:rStyle w:val="ae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</w:hyperlink>
      <w:r w:rsidRPr="008972D6">
        <w:rPr>
          <w:rFonts w:ascii="Times New Roman" w:hAnsi="Times New Roman"/>
          <w:sz w:val="12"/>
          <w:szCs w:val="12"/>
        </w:rPr>
        <w:t xml:space="preserve"> .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972D6">
        <w:rPr>
          <w:rFonts w:ascii="Times New Roman" w:hAnsi="Times New Roman"/>
          <w:sz w:val="12"/>
          <w:szCs w:val="12"/>
        </w:rPr>
        <w:t>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8972D6" w:rsidRPr="008972D6" w:rsidRDefault="008972D6" w:rsidP="008972D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8972D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972D6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 муниципального района Сергиевский Макарову О.В.</w:t>
      </w:r>
    </w:p>
    <w:p w:rsidR="006B67DB" w:rsidRDefault="006B67DB" w:rsidP="008972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972D6" w:rsidRPr="008972D6" w:rsidRDefault="008972D6" w:rsidP="008972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72D6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72D6">
        <w:rPr>
          <w:rFonts w:ascii="Times New Roman" w:hAnsi="Times New Roman"/>
          <w:sz w:val="12"/>
          <w:szCs w:val="12"/>
        </w:rPr>
        <w:t>о. Главы  муниципального  района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72D6">
        <w:rPr>
          <w:rFonts w:ascii="Times New Roman" w:hAnsi="Times New Roman"/>
          <w:sz w:val="12"/>
          <w:szCs w:val="12"/>
        </w:rPr>
        <w:t>Сергиевский</w:t>
      </w:r>
    </w:p>
    <w:p w:rsidR="008972D6" w:rsidRPr="008972D6" w:rsidRDefault="008972D6" w:rsidP="008972D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72D6">
        <w:rPr>
          <w:rFonts w:ascii="Times New Roman" w:hAnsi="Times New Roman"/>
          <w:sz w:val="12"/>
          <w:szCs w:val="12"/>
        </w:rPr>
        <w:t>А.Е. Чернов</w:t>
      </w:r>
    </w:p>
    <w:p w:rsidR="00114C23" w:rsidRPr="00F74D76" w:rsidRDefault="00114C23" w:rsidP="00114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114C23" w:rsidRPr="00F74D76" w:rsidRDefault="00114C23" w:rsidP="00114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14C23" w:rsidRPr="00F74D76" w:rsidRDefault="00114C23" w:rsidP="00114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14C23" w:rsidRPr="00F74D76" w:rsidRDefault="00114C23" w:rsidP="008E25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E6652D" w:rsidRDefault="008E2565" w:rsidP="008E25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2565">
        <w:rPr>
          <w:rFonts w:ascii="Times New Roman" w:hAnsi="Times New Roman"/>
          <w:b/>
          <w:sz w:val="12"/>
          <w:szCs w:val="12"/>
        </w:rPr>
        <w:t>СХЕМА</w:t>
      </w:r>
    </w:p>
    <w:p w:rsidR="00E6652D" w:rsidRDefault="008E2565" w:rsidP="008E25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2565">
        <w:rPr>
          <w:rFonts w:ascii="Times New Roman" w:hAnsi="Times New Roman"/>
          <w:b/>
          <w:sz w:val="12"/>
          <w:szCs w:val="12"/>
        </w:rPr>
        <w:t>размещения нестационарных торговых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E2565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"/>
        <w:gridCol w:w="1033"/>
        <w:gridCol w:w="567"/>
        <w:gridCol w:w="425"/>
        <w:gridCol w:w="709"/>
        <w:gridCol w:w="567"/>
        <w:gridCol w:w="567"/>
        <w:gridCol w:w="1559"/>
        <w:gridCol w:w="709"/>
        <w:gridCol w:w="709"/>
        <w:gridCol w:w="425"/>
      </w:tblGrid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Адрес или адресное обозначение</w:t>
            </w:r>
          </w:p>
        </w:tc>
        <w:tc>
          <w:tcPr>
            <w:tcW w:w="567" w:type="dxa"/>
          </w:tcPr>
          <w:p w:rsidR="00B802E0" w:rsidRPr="00E63EEE" w:rsidRDefault="00B802E0" w:rsidP="00B802E0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E63EEE">
              <w:rPr>
                <w:rFonts w:ascii="Times New Roman" w:hAnsi="Times New Roman"/>
                <w:sz w:val="10"/>
                <w:szCs w:val="10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Вид нестационарного торгового объекта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</w:tcPr>
          <w:p w:rsidR="00B802E0" w:rsidRPr="00B802E0" w:rsidRDefault="00B802E0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B802E0" w:rsidRPr="00B802E0" w:rsidRDefault="00B802E0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</w:tcPr>
          <w:p w:rsidR="00B802E0" w:rsidRPr="00B802E0" w:rsidRDefault="00B802E0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155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ж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з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к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 рядом с домом №10 по ул. Суворова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«Елена»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CB1273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01.03.15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01.02.16</w:t>
            </w:r>
          </w:p>
        </w:tc>
        <w:tc>
          <w:tcPr>
            <w:tcW w:w="1559" w:type="dxa"/>
          </w:tcPr>
          <w:p w:rsidR="00B802E0" w:rsidRPr="00B802E0" w:rsidRDefault="00B802E0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</w:t>
            </w:r>
            <w:r w:rsidR="002F280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Администрация </w:t>
            </w:r>
            <w:r w:rsidR="002F2801">
              <w:rPr>
                <w:rFonts w:ascii="Times New Roman" w:hAnsi="Times New Roman"/>
                <w:sz w:val="12"/>
                <w:szCs w:val="12"/>
              </w:rPr>
              <w:t>м.р.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Сорокина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Нина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Геннадьевна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Сорокина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Нина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Школьная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торг. павильон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Город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у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совмещенный с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автобусной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CB1273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Мира,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торг.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павильон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Город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у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совмещенный с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автобусной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CB1273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CB12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общежитием УНИМО, расположенного по улице Суворова, 2А «Сорока»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118,50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118,50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31.08.15по 31.07.16</w:t>
            </w:r>
          </w:p>
        </w:tc>
        <w:tc>
          <w:tcPr>
            <w:tcW w:w="155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частная</w:t>
            </w:r>
          </w:p>
        </w:tc>
        <w:tc>
          <w:tcPr>
            <w:tcW w:w="709" w:type="dxa"/>
          </w:tcPr>
          <w:p w:rsidR="00B802E0" w:rsidRPr="00B802E0" w:rsidRDefault="00EE4C49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ОАО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«Рынок»</w:t>
            </w:r>
          </w:p>
        </w:tc>
        <w:tc>
          <w:tcPr>
            <w:tcW w:w="709" w:type="dxa"/>
          </w:tcPr>
          <w:p w:rsidR="00B802E0" w:rsidRPr="00B802E0" w:rsidRDefault="00B802E0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Сорокина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Нина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п.г.т.Суходол,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Суслова,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отделения почтовой связи «Пчелка и «Мясная лавка»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01.04.15по 01.03.16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Бастина</w:t>
            </w:r>
            <w:proofErr w:type="spellEnd"/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Бастина</w:t>
            </w:r>
            <w:proofErr w:type="spellEnd"/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033" w:type="dxa"/>
          </w:tcPr>
          <w:p w:rsidR="00B802E0" w:rsidRPr="00B802E0" w:rsidRDefault="00B802E0" w:rsidP="00C7676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Мира,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уч.2-В,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 одном ряду с торговым павильоном «Людмила»</w:t>
            </w:r>
            <w:r w:rsidR="00C7676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маг. «Живые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цветы»</w:t>
            </w:r>
          </w:p>
        </w:tc>
        <w:tc>
          <w:tcPr>
            <w:tcW w:w="567" w:type="dxa"/>
          </w:tcPr>
          <w:p w:rsidR="00B802E0" w:rsidRPr="00B802E0" w:rsidRDefault="00B802E0" w:rsidP="00CB127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Нагорнова</w:t>
            </w:r>
            <w:proofErr w:type="spellEnd"/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Лариса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Валентиновна</w:t>
            </w:r>
          </w:p>
        </w:tc>
        <w:tc>
          <w:tcPr>
            <w:tcW w:w="709" w:type="dxa"/>
          </w:tcPr>
          <w:p w:rsidR="00B802E0" w:rsidRPr="00B802E0" w:rsidRDefault="00B802E0" w:rsidP="00EE4C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Нагорнова</w:t>
            </w:r>
            <w:proofErr w:type="spellEnd"/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Лариса</w:t>
            </w:r>
            <w:r w:rsidR="00EE4C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 напротив дома № 2 по ул. Суслова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«Светлана»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79,70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Шубников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Теребинов</w:t>
            </w:r>
            <w:proofErr w:type="spellEnd"/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Вячеслав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д.№10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«Пятница»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Русяева</w:t>
            </w:r>
            <w:proofErr w:type="spellEnd"/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Чегурова</w:t>
            </w:r>
            <w:proofErr w:type="spellEnd"/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Марина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Победы,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 одном ряду с торговым павильоном « Людмила»,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«Балтика»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48,20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4D7F3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домом № 10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47,40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у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л. Суворова,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параллельно дома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№10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70,10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70,10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Суслова, уч.21-Б,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маг. «Эльдорадо»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07.03.15по 07.02.16</w:t>
            </w:r>
          </w:p>
        </w:tc>
        <w:tc>
          <w:tcPr>
            <w:tcW w:w="1559" w:type="dxa"/>
          </w:tcPr>
          <w:p w:rsidR="00B802E0" w:rsidRPr="00B802E0" w:rsidRDefault="002F280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Васильева Надежда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Васильева Надежда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033" w:type="dxa"/>
          </w:tcPr>
          <w:p w:rsidR="00B802E0" w:rsidRPr="00B802E0" w:rsidRDefault="00B802E0" w:rsidP="004D7F3A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параллельно до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ма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№10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  <w:r w:rsidR="004D7F3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«Весна»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55,10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01.06.15по 01.05.16</w:t>
            </w:r>
          </w:p>
        </w:tc>
        <w:tc>
          <w:tcPr>
            <w:tcW w:w="1559" w:type="dxa"/>
          </w:tcPr>
          <w:p w:rsidR="00B802E0" w:rsidRPr="00B802E0" w:rsidRDefault="002F2801" w:rsidP="002F280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МЦДО «Поиск»,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Мясничок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2F3738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01.04.16</w:t>
            </w:r>
          </w:p>
        </w:tc>
        <w:tc>
          <w:tcPr>
            <w:tcW w:w="1559" w:type="dxa"/>
          </w:tcPr>
          <w:p w:rsidR="00B802E0" w:rsidRPr="00B802E0" w:rsidRDefault="002F280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 Наумова Оксана Владимировна</w:t>
            </w:r>
          </w:p>
        </w:tc>
        <w:tc>
          <w:tcPr>
            <w:tcW w:w="709" w:type="dxa"/>
          </w:tcPr>
          <w:p w:rsidR="00B802E0" w:rsidRPr="00B802E0" w:rsidRDefault="002F3738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ИП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B802E0" w:rsidRPr="00B802E0">
              <w:rPr>
                <w:rFonts w:ascii="Times New Roman" w:hAnsi="Times New Roman"/>
                <w:sz w:val="12"/>
                <w:szCs w:val="12"/>
              </w:rPr>
              <w:t>Уренков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Петрович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Пушкина. 32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(рядом с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Алком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2F3738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02.11.10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01.11.25</w:t>
            </w:r>
          </w:p>
        </w:tc>
        <w:tc>
          <w:tcPr>
            <w:tcW w:w="1559" w:type="dxa"/>
          </w:tcPr>
          <w:p w:rsidR="00B802E0" w:rsidRPr="00B802E0" w:rsidRDefault="002F280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2801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2F37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 Панфилова Ольга</w:t>
            </w:r>
            <w:r w:rsidR="002F37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B802E0" w:rsidRPr="00B802E0" w:rsidRDefault="002F373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F3738">
              <w:rPr>
                <w:rFonts w:ascii="Times New Roman" w:hAnsi="Times New Roman"/>
                <w:sz w:val="12"/>
                <w:szCs w:val="12"/>
              </w:rPr>
              <w:t>ИП Панфилова Ольга Владимировна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="001D61BF">
              <w:rPr>
                <w:rFonts w:ascii="Times New Roman" w:hAnsi="Times New Roman"/>
                <w:sz w:val="12"/>
                <w:szCs w:val="12"/>
              </w:rPr>
              <w:t xml:space="preserve"> напротив МЦДО «Поиск»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  <w:lang w:val="en-US"/>
              </w:rPr>
              <w:t>vitek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 и «Пивной рай»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01.01.16 по 01.12.16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Пахомова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Анатольевна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Пахомова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Мира, 1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 «Людмила»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1E7627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01.01.16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КС квартал,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параллельно д. № 10 по ул. Суворова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магазин «Людмила»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54,80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54,80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ьственный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С 01.01.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16по 01.12.16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Земельный участок, государственная </w:t>
            </w:r>
            <w:r w:rsidRPr="00DE23E8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Антонов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Антонов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действ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19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Пушкина,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д. №26 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 У Ксюши»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128,90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128,90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1E7627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26.05.15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26.04.16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Маревчев</w:t>
            </w:r>
            <w:proofErr w:type="spellEnd"/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Геннадий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Петрович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Симонова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Мира,17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А</w:t>
            </w:r>
            <w:proofErr w:type="gramEnd"/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магазин «Водолей»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Победы и ул. Суворова, КС  квартал,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параллельно дома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№10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53,10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1E7627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01.07.15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01.06.16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Гак Ирина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Алексеевна</w:t>
            </w:r>
          </w:p>
        </w:tc>
        <w:tc>
          <w:tcPr>
            <w:tcW w:w="709" w:type="dxa"/>
          </w:tcPr>
          <w:p w:rsidR="00B802E0" w:rsidRPr="00B802E0" w:rsidRDefault="001E7627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7627">
              <w:rPr>
                <w:rFonts w:ascii="Times New Roman" w:hAnsi="Times New Roman"/>
                <w:sz w:val="12"/>
                <w:szCs w:val="12"/>
              </w:rPr>
              <w:t>ИП Гак Ирина Алексеевна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дома № 2, «Добрый вечер»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98,30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21.12.15по 21.11.16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 квартал, параллельно дома № 10 по ул. Суворова «Фабрика качества»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78,40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1E7627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01.06.15по 01.05.16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«БНВ»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Самойлова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Светлана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Евгеньевна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ул. Победы и ул. Суворова,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КС квартал, параллельно дома №10 по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50,60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Демина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Галина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1E76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Чехова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Елена</w:t>
            </w:r>
            <w:r w:rsidR="001E762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033" w:type="dxa"/>
          </w:tcPr>
          <w:p w:rsidR="00B802E0" w:rsidRPr="00B802E0" w:rsidRDefault="00B802E0" w:rsidP="001D61B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1D61B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Суслова, напротив дома № 2 ,«Лидер»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64,20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Арчибасов Александр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Анатольевич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Арчибасов Александр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Анатольевич</w:t>
            </w:r>
          </w:p>
        </w:tc>
        <w:tc>
          <w:tcPr>
            <w:tcW w:w="425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Куйбышева,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возле стоянки, прилегающей к д.№ 4 по ул. Куйбышева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«Березка»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DE23E8" w:rsidP="00DE23E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«Ладья»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Семина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Марина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Антоновна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Мальцева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Суворова, «Глория»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124,00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DE23E8" w:rsidP="00DE23E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Захаров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Михайлович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Захаров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Алексей Владимирович</w:t>
            </w:r>
          </w:p>
        </w:tc>
        <w:tc>
          <w:tcPr>
            <w:tcW w:w="425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 Суходол,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01.01.15по 01.12.16</w:t>
            </w:r>
          </w:p>
        </w:tc>
        <w:tc>
          <w:tcPr>
            <w:tcW w:w="1559" w:type="dxa"/>
          </w:tcPr>
          <w:p w:rsidR="00B802E0" w:rsidRPr="00B802E0" w:rsidRDefault="00DE23E8" w:rsidP="00DE23E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Тяжева</w:t>
            </w:r>
            <w:proofErr w:type="spellEnd"/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Екатерина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Тяжева</w:t>
            </w:r>
            <w:proofErr w:type="spellEnd"/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Екатерина Александровна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п.г.т. Суходол, ул. Суворова,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парикм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. «Натали»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66,30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F04F71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01.07.15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01.06.16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F04F7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04F71">
              <w:rPr>
                <w:rFonts w:ascii="Times New Roman" w:hAnsi="Times New Roman"/>
                <w:sz w:val="12"/>
                <w:szCs w:val="12"/>
              </w:rPr>
              <w:t>ИП Прохорова Елена Николаевна</w:t>
            </w:r>
          </w:p>
        </w:tc>
        <w:tc>
          <w:tcPr>
            <w:tcW w:w="709" w:type="dxa"/>
          </w:tcPr>
          <w:p w:rsidR="00B802E0" w:rsidRPr="00B802E0" w:rsidRDefault="00F04F71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Прохорова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Елена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Мира (напротив 1000 мелочей, ремонт обуви)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 по ремонту обуви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01.06.15по 01.05.16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Дементьев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Анатолий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Николаевич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Дементьев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Анатолий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Железнодорожная, 63,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м-н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«Светлана»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28,2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Константинова Светлана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Геннадьевна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Константинова Светлана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п.г.т.Суходол, ул. Г.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Михайловского, уч.№1, «Перекресток»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19.05.15по 19.04.16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Ледяева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Ледяева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Суворова (КС квартал параллельно д.№10 по ул. Суворова, «Цветочный рай»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22,10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ТД «Флагман»</w:t>
            </w:r>
          </w:p>
        </w:tc>
        <w:tc>
          <w:tcPr>
            <w:tcW w:w="709" w:type="dxa"/>
          </w:tcPr>
          <w:p w:rsidR="00B802E0" w:rsidRPr="00B802E0" w:rsidRDefault="00B802E0" w:rsidP="00F04F7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Аветисян</w:t>
            </w:r>
            <w:proofErr w:type="spellEnd"/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Анаит</w:t>
            </w:r>
            <w:proofErr w:type="spellEnd"/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Сергоевна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п.г.т. Суходол,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олодежная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/Полевая, напротив д.№46 по ул.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Полевой, «Трио»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01.06.15по 01.05.16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Пискунова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Вита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F04F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Немудров</w:t>
            </w:r>
            <w:proofErr w:type="spellEnd"/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Молодогвардейская, (напротив д.№28 по ул. Пушкина)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Пискунова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Вита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Пискунова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Вита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126,30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Семенова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Дмитриевна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Семенова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Дмитриевна</w:t>
            </w:r>
          </w:p>
        </w:tc>
        <w:tc>
          <w:tcPr>
            <w:tcW w:w="425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Суворова, аптека «Анна»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61,2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7461EC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10.11.15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10.10.16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7461EC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Семенова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Наталья Дмитриевна</w:t>
            </w:r>
          </w:p>
        </w:tc>
        <w:tc>
          <w:tcPr>
            <w:tcW w:w="709" w:type="dxa"/>
          </w:tcPr>
          <w:p w:rsidR="00B802E0" w:rsidRPr="00B802E0" w:rsidRDefault="007461EC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461EC">
              <w:rPr>
                <w:rFonts w:ascii="Times New Roman" w:hAnsi="Times New Roman"/>
                <w:sz w:val="12"/>
                <w:szCs w:val="12"/>
              </w:rPr>
              <w:t>ИП Семенова Наталья Дмитриевна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7461EC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26.05.15по 26.04.16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Гаврилов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Олег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Гаврилов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Олег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п.г.т. Суходол, ул. Суворова, уч.11-Б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7461EC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17.11.15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17.10.16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Шишова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Шишова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пгт Суходол, ул. Победы (напротив жилого дома №10)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установка, для пр-ва и торговли сладкой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ватой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Администрация м.р. </w:t>
            </w:r>
            <w:r w:rsidRPr="00DE23E8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B802E0" w:rsidRPr="00B802E0" w:rsidRDefault="007461EC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461EC">
              <w:rPr>
                <w:rFonts w:ascii="Times New Roman" w:hAnsi="Times New Roman"/>
                <w:sz w:val="12"/>
                <w:szCs w:val="12"/>
              </w:rPr>
              <w:lastRenderedPageBreak/>
              <w:t>ИП Седова Ирина Николаевна</w:t>
            </w:r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 Седова Ирина Николаевна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41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пгт Суходол, ул.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Куйбышева, (около маг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Ивушка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7461EC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461EC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7461EC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B802E0" w:rsidP="007461E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r w:rsidR="007461EC">
              <w:rPr>
                <w:rFonts w:ascii="Times New Roman" w:hAnsi="Times New Roman"/>
                <w:sz w:val="12"/>
                <w:szCs w:val="12"/>
              </w:rPr>
              <w:t xml:space="preserve">Тумасян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Армен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пгт Суходол, ул. Суворова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7461EC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461EC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7461EC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7461EC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461EC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7461EC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пгт Суходол, ул. Молодогвардейская (около маг.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«Остановка»)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DE23E8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8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952DEB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2DEB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952DEB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952DEB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2DEB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952DEB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D043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 ул. Ленина, «Мясо от Альберта»)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Альберт</w:t>
            </w:r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Альберт</w:t>
            </w:r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здания суда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тонар</w:t>
            </w:r>
            <w:proofErr w:type="spell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952DEB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01.01.16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«Гигант»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«Гигант»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D0433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Н.Краснова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, 75а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«Золотая Рыбка»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52DEB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01.03.15по 01.02.16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952DEB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2DEB">
              <w:rPr>
                <w:rFonts w:ascii="Times New Roman" w:hAnsi="Times New Roman"/>
                <w:sz w:val="12"/>
                <w:szCs w:val="12"/>
              </w:rPr>
              <w:t xml:space="preserve">ИП Кутузова </w:t>
            </w:r>
            <w:proofErr w:type="spellStart"/>
            <w:r w:rsidRPr="00952DEB">
              <w:rPr>
                <w:rFonts w:ascii="Times New Roman" w:hAnsi="Times New Roman"/>
                <w:sz w:val="12"/>
                <w:szCs w:val="12"/>
              </w:rPr>
              <w:t>Гюльнара</w:t>
            </w:r>
            <w:proofErr w:type="spellEnd"/>
            <w:r w:rsidRP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52DEB">
              <w:rPr>
                <w:rFonts w:ascii="Times New Roman" w:hAnsi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 Кутузова</w:t>
            </w:r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952DEB">
              <w:rPr>
                <w:rFonts w:ascii="Times New Roman" w:hAnsi="Times New Roman"/>
                <w:sz w:val="12"/>
                <w:szCs w:val="12"/>
              </w:rPr>
              <w:t>Гюльнара</w:t>
            </w:r>
            <w:proofErr w:type="spellEnd"/>
            <w:r w:rsidR="00952DE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р-н  «Сергиевская ЦРБ»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Ермолинские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/ф»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952DEB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01.04.16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Астафьева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Любовь Ивановна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«Волга-Торг»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Ермолинские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полуфабрикаты»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р-н МУЗ «Сергиевская ЦРБ»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63,00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63,00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27.01.16по 27.12.16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D3D49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3D49">
              <w:rPr>
                <w:rFonts w:ascii="Times New Roman" w:hAnsi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Астафьева Любовь Ивановна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пер. Н.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Краснова и Гагарина, «Сок»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52DEB" w:rsidP="00952DE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01.05.15по 01.04.16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Илларионова Людмила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Павловна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Илларионова Людмила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конечная остановка,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«Сударушка»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D3D49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26.12.11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25.12.16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«Три медведя»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«Три медведя».</w:t>
            </w:r>
          </w:p>
        </w:tc>
        <w:tc>
          <w:tcPr>
            <w:tcW w:w="425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К. Маркса,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торг. Павильон «Дымок»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совмещенный с автобусн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25,98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тор. Павильон «Дымок»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совмещенный с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автобусной  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B802E0" w:rsidRPr="00B802E0" w:rsidRDefault="00B802E0" w:rsidP="00BD3D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  <w:r w:rsidR="00BD3D4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1033" w:type="dxa"/>
          </w:tcPr>
          <w:p w:rsidR="00B802E0" w:rsidRPr="00B802E0" w:rsidRDefault="00D04338" w:rsidP="00D0433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Сергиевск,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р-н СГТ,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«Строй Мастер»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01.11.15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</w:t>
            </w:r>
            <w:r w:rsidR="00B802E0" w:rsidRPr="00B802E0">
              <w:rPr>
                <w:rFonts w:ascii="Times New Roman" w:hAnsi="Times New Roman"/>
                <w:sz w:val="12"/>
                <w:szCs w:val="12"/>
                <w:lang w:val="en-US"/>
              </w:rPr>
              <w:t>.1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D95E22">
              <w:rPr>
                <w:rFonts w:ascii="Times New Roman" w:hAnsi="Times New Roman"/>
                <w:sz w:val="12"/>
                <w:szCs w:val="12"/>
              </w:rPr>
              <w:t>Бадина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Эльвира Анатольевна</w:t>
            </w:r>
          </w:p>
        </w:tc>
        <w:tc>
          <w:tcPr>
            <w:tcW w:w="709" w:type="dxa"/>
          </w:tcPr>
          <w:p w:rsidR="00B802E0" w:rsidRPr="00B802E0" w:rsidRDefault="00D95E22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95E22"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Pr="00D95E22">
              <w:rPr>
                <w:rFonts w:ascii="Times New Roman" w:hAnsi="Times New Roman"/>
                <w:sz w:val="12"/>
                <w:szCs w:val="12"/>
              </w:rPr>
              <w:t>Бадина</w:t>
            </w:r>
            <w:proofErr w:type="spellEnd"/>
            <w:r w:rsidRPr="00D95E22">
              <w:rPr>
                <w:rFonts w:ascii="Times New Roman" w:hAnsi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торговые ряды,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«Доктор Глаз»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01.08.15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01.07.16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«Доктор Глаз»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«Доктор Глаз»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1033" w:type="dxa"/>
          </w:tcPr>
          <w:p w:rsidR="00B802E0" w:rsidRPr="00B802E0" w:rsidRDefault="00B802E0" w:rsidP="00D0433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конечная остановка,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«Холодок»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01.10.15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Колокольникова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Светлана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Валентиновна.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Колокольникова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Светлана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Валентиновна.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5D22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конечная остановка,</w:t>
            </w:r>
            <w:r w:rsidR="00D0433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«Гурман»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01.06.15по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Аргунова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Елена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Аргунова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Елена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5D22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конечная остановка,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«Автозапчасти»</w:t>
            </w:r>
          </w:p>
        </w:tc>
        <w:tc>
          <w:tcPr>
            <w:tcW w:w="567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Бочкарева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Лидия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Бочкарева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Лидия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Гагарина и ул. Плеханова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«Гагаринский»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01.01.15по 01.12.16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Баранов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Александрович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Баранов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К. Маркса,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маг. «Встреча»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01.07.15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01.06.16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Винокурова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Ольга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Винокурова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Ольга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5D22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за автовокзалом,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Рябинушка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30.04.15по 30.03.16</w:t>
            </w:r>
          </w:p>
        </w:tc>
        <w:tc>
          <w:tcPr>
            <w:tcW w:w="1559" w:type="dxa"/>
          </w:tcPr>
          <w:p w:rsidR="00B802E0" w:rsidRPr="00B802E0" w:rsidRDefault="000F4464" w:rsidP="000F44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за автовокзалом,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«Продукты»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D95E22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30.04.15по 30.03.16</w:t>
            </w:r>
          </w:p>
        </w:tc>
        <w:tc>
          <w:tcPr>
            <w:tcW w:w="1559" w:type="dxa"/>
          </w:tcPr>
          <w:p w:rsidR="00B802E0" w:rsidRPr="00B802E0" w:rsidRDefault="000F446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4464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B802E0" w:rsidRPr="00B802E0" w:rsidRDefault="00B802E0" w:rsidP="00D95E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Баликоева</w:t>
            </w:r>
            <w:proofErr w:type="spellEnd"/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Наталья</w:t>
            </w:r>
            <w:r w:rsidR="00D95E2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 ул. Ленина, д.104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контейнер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Бадин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Викторович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Бадин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Викторович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Н.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Краснова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Приходько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Галина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Приходько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Галина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120A4C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Владельцы личного подсобного хозяйств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а</w:t>
            </w:r>
          </w:p>
        </w:tc>
        <w:tc>
          <w:tcPr>
            <w:tcW w:w="425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65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120A4C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01.09.15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Шамсудинов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Тажидин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10.09.15по 10.08.16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Панфилова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Антонина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07.10.15по 07.09.16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Хуснутдинов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Альберт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1033" w:type="dxa"/>
          </w:tcPr>
          <w:p w:rsidR="00B802E0" w:rsidRPr="00B802E0" w:rsidRDefault="00B802E0" w:rsidP="005D22EE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5D22E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Зайцев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Юрий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Папоян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Селемя</w:t>
            </w:r>
            <w:proofErr w:type="spellEnd"/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Гришевна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0523C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7,50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20A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Полоз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Тамара</w:t>
            </w:r>
            <w:r w:rsidR="00120A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Ананикян</w:t>
            </w:r>
            <w:proofErr w:type="spellEnd"/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Светлана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Валерьевна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Революционная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4,80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11.11.15по 11.10.16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Елисеева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 ул. Ленина (напротив ЦРБ)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1E15E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15E1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1E15E1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 пересечение ул.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К.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Маркса и ул. Ленина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1E15E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15E1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1E15E1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1E15E1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15E1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1E15E1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Сергиевск, ул. Ленина, район ЦРБ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бойлер для торговли живой рыбой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Администрация м.р. </w:t>
            </w:r>
            <w:r w:rsidRPr="00BB568F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СПК рыбхоз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Чесноковский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СПК рыбхоз «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Чесноковский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1033" w:type="dxa"/>
          </w:tcPr>
          <w:p w:rsidR="00B802E0" w:rsidRPr="00B802E0" w:rsidRDefault="00B802E0" w:rsidP="000523C0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/ Победы,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рядом с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АЗС,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«Жигулевское пиво»</w:t>
            </w:r>
          </w:p>
        </w:tc>
        <w:tc>
          <w:tcPr>
            <w:tcW w:w="567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53,00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53,00</w:t>
            </w:r>
          </w:p>
        </w:tc>
        <w:tc>
          <w:tcPr>
            <w:tcW w:w="709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B802E0" w:rsidRPr="00B802E0" w:rsidRDefault="00BB568F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Тарасов Сергей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Юрьевич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Холуянова</w:t>
            </w:r>
            <w:proofErr w:type="spellEnd"/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Олеговна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/ Победы,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АЗС,</w:t>
            </w:r>
            <w:r w:rsidR="000523C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«Чебоксарский трикотаж»,</w:t>
            </w:r>
          </w:p>
        </w:tc>
        <w:tc>
          <w:tcPr>
            <w:tcW w:w="567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Тарасов Сергей Юрьевич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Трофимова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Олеся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Борисовна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 ул. Шевченко,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Комбикормовым заводом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99,00</w:t>
            </w:r>
          </w:p>
        </w:tc>
        <w:tc>
          <w:tcPr>
            <w:tcW w:w="709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01.04.15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01.03.16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«Топаз»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«Топаз»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АЗС</w:t>
            </w:r>
          </w:p>
        </w:tc>
        <w:tc>
          <w:tcPr>
            <w:tcW w:w="567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142,0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1E15E1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01.04.15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01.03.16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Петрова Ирина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B802E0" w:rsidRPr="00B802E0" w:rsidRDefault="00B802E0" w:rsidP="001E15E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Петрова Ирина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совмещенный с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автобусной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BB568F" w:rsidP="00BB56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B568F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1E15E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Шоссейная</w:t>
            </w:r>
            <w:proofErr w:type="gramEnd"/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67,30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67,30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</w:t>
            </w:r>
          </w:p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01.06.15по 01.05.16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Сычук</w:t>
            </w:r>
            <w:proofErr w:type="spellEnd"/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Андрей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Валентинович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Сычук</w:t>
            </w:r>
            <w:proofErr w:type="spellEnd"/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Андрей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Валентинович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ул. Сквозная / Степная, рядом с  домом №  1</w:t>
            </w:r>
            <w:proofErr w:type="gramStart"/>
            <w:r w:rsidR="009D7D59">
              <w:rPr>
                <w:rFonts w:ascii="Times New Roman" w:hAnsi="Times New Roman"/>
                <w:sz w:val="12"/>
                <w:szCs w:val="12"/>
              </w:rPr>
              <w:t xml:space="preserve"> А</w:t>
            </w:r>
            <w:proofErr w:type="gramEnd"/>
            <w:r w:rsidR="009D7D59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«Чудесный»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65,50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65,50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«Ладья»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 «Ладья»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ул. </w:t>
            </w:r>
            <w:proofErr w:type="gramStart"/>
            <w:r w:rsidR="009D7D59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/ Свободы, рядом с  д. № 1,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«Пятачок»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143,00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143,00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</w:t>
            </w:r>
          </w:p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6921F4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01.05.15по 01.04.16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Саяхова</w:t>
            </w:r>
            <w:proofErr w:type="spellEnd"/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Саяхова</w:t>
            </w:r>
            <w:proofErr w:type="spellEnd"/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Наталия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 уч.№1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19,00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Иванкина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Иванкина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Людмила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Сургут,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Первомайская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рядом с д.№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12а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6921F4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Сквозная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(в р-не «Магнита)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6921F4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 xml:space="preserve">Тумасян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Армен </w:t>
            </w:r>
            <w:proofErr w:type="spellStart"/>
            <w:r w:rsidR="00B802E0" w:rsidRPr="00B802E0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B802E0" w:rsidRPr="00B802E0" w:rsidRDefault="006921F4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921F4">
              <w:rPr>
                <w:rFonts w:ascii="Times New Roman" w:hAnsi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921F4">
              <w:rPr>
                <w:rFonts w:ascii="Times New Roman" w:hAnsi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Серноводск,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Ленина,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совмещенный с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автобусной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остановкой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27,00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9D7D5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88</w:t>
            </w:r>
          </w:p>
        </w:tc>
        <w:tc>
          <w:tcPr>
            <w:tcW w:w="1033" w:type="dxa"/>
          </w:tcPr>
          <w:p w:rsidR="00B802E0" w:rsidRPr="00B802E0" w:rsidRDefault="00B802E0" w:rsidP="009D7D59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Серноводск,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Московская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9D7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домом № 53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01.03.15по 01.02.16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Кутузова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Станиславовна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Кутузова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Станиславовна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1033" w:type="dxa"/>
          </w:tcPr>
          <w:p w:rsidR="00B802E0" w:rsidRPr="00B802E0" w:rsidRDefault="009D7D59" w:rsidP="009D7D5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п. Серноводск,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 xml:space="preserve"> ул. Ленина, автобусная остановка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B802E0" w:rsidRPr="00B802E0" w:rsidRDefault="006921F4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01.09.15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Ганина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Надежда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B802E0" w:rsidRPr="00B802E0" w:rsidRDefault="00B802E0" w:rsidP="006921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Ганина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Надежда</w:t>
            </w:r>
            <w:r w:rsidR="006921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Серноводск,</w:t>
            </w:r>
          </w:p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ул. К. Маркса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83,50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01.05.15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01.04.16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Синетова</w:t>
            </w:r>
            <w:proofErr w:type="spellEnd"/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Мария Николаевна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 Демина Галина 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103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Серноводск, ул. Калинина (напротив дома №22), «Огонек»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Серноводск, ул. К.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Маркса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Светлана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Светлана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Красноярка,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Луговая,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со зданием бывшего магазина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753CB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В.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Орлянка,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Советская, 13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10.10.15по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Алимовка,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Школьная, 25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Калиновый Ключ,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Нефтяников, д. 21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«Арарат»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49,00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49,00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03.03.15по 03.02.16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Акопян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Акопян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926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Воротнее,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пер. Почтовый, 4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92630C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03.08.15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03.07.16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D837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372E">
              <w:rPr>
                <w:rFonts w:ascii="Times New Roman" w:hAnsi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709" w:type="dxa"/>
          </w:tcPr>
          <w:p w:rsidR="00B802E0" w:rsidRPr="00B802E0" w:rsidRDefault="00D837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8372E">
              <w:rPr>
                <w:rFonts w:ascii="Times New Roman" w:hAnsi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Воротнее,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Школьная,2в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9263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01.05.15по 01.04.16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D837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Никулина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Анна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Юрьевна</w:t>
            </w:r>
          </w:p>
        </w:tc>
        <w:tc>
          <w:tcPr>
            <w:tcW w:w="709" w:type="dxa"/>
          </w:tcPr>
          <w:p w:rsidR="00B802E0" w:rsidRPr="00B802E0" w:rsidRDefault="00B802E0" w:rsidP="00D837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Никулина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Анна</w:t>
            </w:r>
            <w:r w:rsidR="00D8372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Юрьевна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Воротнее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пер. Почтовый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EA632A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1033" w:type="dxa"/>
          </w:tcPr>
          <w:p w:rsidR="00B802E0" w:rsidRPr="00B802E0" w:rsidRDefault="00B802E0" w:rsidP="00753CB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Первомайская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EA632A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01.11.15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01.10.16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«Апельсин»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ООО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«Апельсин»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753CB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Калиновка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753C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Первомайская,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маг № 9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 «Продукты»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03.07.15по 03.06.16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Каськов</w:t>
            </w:r>
            <w:proofErr w:type="spellEnd"/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Руслан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Сергеевич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Каськов</w:t>
            </w:r>
            <w:proofErr w:type="spellEnd"/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Руслан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Сергеевич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К.А.,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маг. «Радуга»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01.03.15по 01.02.16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Шульгина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Михайловна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Шульгина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Ольга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54,40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Попова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Вениаминовна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Попова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Татьяна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Вениаминовна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Каськова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д. № 18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EA632A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Калиновка,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Первомайская,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 маг. № 9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EA632A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Ендурайкино,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="00330F25">
              <w:rPr>
                <w:rFonts w:ascii="Times New Roman" w:hAnsi="Times New Roman"/>
                <w:sz w:val="12"/>
                <w:szCs w:val="12"/>
              </w:rPr>
              <w:t>Речная</w:t>
            </w:r>
            <w:proofErr w:type="gramEnd"/>
            <w:r w:rsidR="00330F25">
              <w:rPr>
                <w:rFonts w:ascii="Times New Roman" w:hAnsi="Times New Roman"/>
                <w:sz w:val="12"/>
                <w:szCs w:val="12"/>
              </w:rPr>
              <w:t xml:space="preserve"> (около дома №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20)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EA632A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10.08.16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Кутузовский,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 13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127,00</w:t>
            </w:r>
          </w:p>
        </w:tc>
        <w:tc>
          <w:tcPr>
            <w:tcW w:w="709" w:type="dxa"/>
          </w:tcPr>
          <w:p w:rsidR="00B802E0" w:rsidRPr="00B802E0" w:rsidRDefault="00330F25" w:rsidP="00330F2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орговый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B802E0" w:rsidRPr="00B802E0" w:rsidRDefault="0076557A" w:rsidP="0076557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Кунгурова</w:t>
            </w:r>
            <w:proofErr w:type="spellEnd"/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Ирина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B802E0" w:rsidRPr="00B802E0" w:rsidRDefault="00B802E0" w:rsidP="00EA632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Кунгурова</w:t>
            </w:r>
            <w:proofErr w:type="spellEnd"/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Ирина</w:t>
            </w:r>
            <w:r w:rsidR="00EA63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Кутузовский,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 14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7B36F5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109</w:t>
            </w:r>
          </w:p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</w:tcPr>
          <w:p w:rsidR="00B802E0" w:rsidRPr="00B802E0" w:rsidRDefault="00B802E0" w:rsidP="007541F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х. Вольница, 22</w:t>
            </w:r>
            <w:r w:rsidR="007541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возле здания магазина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7B36F5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Светлодольск,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Гагарина,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д.№18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01.12.15по 01.11.16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7B36F5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B36F5">
              <w:rPr>
                <w:rFonts w:ascii="Times New Roman" w:hAnsi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Овсянников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Владимир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Геннадьевич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Светлодольск,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Полевая/Гагарина,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рядом с д. № 1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7B36F5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01.07.15по 01.06.16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7B36F5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B36F5">
              <w:rPr>
                <w:rFonts w:ascii="Times New Roman" w:hAnsi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709" w:type="dxa"/>
          </w:tcPr>
          <w:p w:rsidR="00B802E0" w:rsidRPr="00B802E0" w:rsidRDefault="007B36F5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B36F5">
              <w:rPr>
                <w:rFonts w:ascii="Times New Roman" w:hAnsi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Павловка,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Центральная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д. № 47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свободн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униве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рсальный</w:t>
            </w:r>
          </w:p>
        </w:tc>
        <w:tc>
          <w:tcPr>
            <w:tcW w:w="567" w:type="dxa"/>
          </w:tcPr>
          <w:p w:rsidR="00B802E0" w:rsidRPr="00B802E0" w:rsidRDefault="007B36F5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10.10.15по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76557A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индивид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индивид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дей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113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Светлодольск,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Полевая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7B36F5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01.09.15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по 01.08.16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Демина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Галина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Демина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Галина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Нероновка, ул. Центральная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Ромаданова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Татьяна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Григорьевна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Ромаданова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 Татьяна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Григорьевна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Старая Дмитриевка,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Кооперативная,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СДК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«Светлана»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51,10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51,10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Варламова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Оксана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Валерьевна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Варламова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Оксана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Валерьевна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Антоновка, ул.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Мичурина, «Огонек»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709" w:type="dxa"/>
          </w:tcPr>
          <w:p w:rsidR="00B802E0" w:rsidRPr="00B802E0" w:rsidRDefault="00B802E0" w:rsidP="007B36F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Грачев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7B36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Антоновка,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Мичурина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напротив Дома Культуры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7B36F5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76557A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557A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Захаркино,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Московская, 33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46,00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 01.05.15по 01.04.16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Дмитриев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ИП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Дмитриев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Александр</w:t>
            </w:r>
            <w:r w:rsidR="00BC2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1033" w:type="dxa"/>
          </w:tcPr>
          <w:p w:rsidR="00B802E0" w:rsidRPr="00B802E0" w:rsidRDefault="00B802E0" w:rsidP="00330F25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Захаркино,</w:t>
            </w:r>
            <w:r w:rsidR="00330F2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Пролетарская,1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. Сидоровка,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Курско-Пензенская, 69а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10.10.15по  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Красносельское,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Школьная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 д.1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1033" w:type="dxa"/>
          </w:tcPr>
          <w:p w:rsidR="00B802E0" w:rsidRPr="00B802E0" w:rsidRDefault="00C148C8" w:rsidP="00C148C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п. Ровный,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ул. Озерная, 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п. Малые Ключи,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автобусная остановка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</w:t>
            </w:r>
            <w:r w:rsidRPr="00B802E0"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Елшанка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Победы,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дома №42а</w:t>
            </w:r>
          </w:p>
        </w:tc>
        <w:tc>
          <w:tcPr>
            <w:tcW w:w="567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Чекалино,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Советская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на центральной площади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10.10.15по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Б. Чесноковка,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="00C148C8">
              <w:rPr>
                <w:rFonts w:ascii="Times New Roman" w:hAnsi="Times New Roman"/>
                <w:sz w:val="12"/>
                <w:szCs w:val="12"/>
              </w:rPr>
              <w:t>Центральная</w:t>
            </w:r>
            <w:proofErr w:type="gramEnd"/>
            <w:r w:rsidR="00C148C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дома № 32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с. М-Селитьба,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Кооперативная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около дома № 48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10.11.16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 xml:space="preserve">д. Большие </w:t>
            </w:r>
            <w:proofErr w:type="spellStart"/>
            <w:r w:rsidRPr="00B802E0">
              <w:rPr>
                <w:rFonts w:ascii="Times New Roman" w:hAnsi="Times New Roman"/>
                <w:sz w:val="12"/>
                <w:szCs w:val="12"/>
              </w:rPr>
              <w:t>Пичерки</w:t>
            </w:r>
            <w:proofErr w:type="spell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Речная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около дома №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10.10.15по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1033" w:type="dxa"/>
          </w:tcPr>
          <w:p w:rsidR="00B802E0" w:rsidRPr="00B802E0" w:rsidRDefault="00C148C8" w:rsidP="00C148C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с. Черновка,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="00B802E0" w:rsidRPr="00B802E0">
              <w:rPr>
                <w:rFonts w:ascii="Times New Roman" w:hAnsi="Times New Roman"/>
                <w:sz w:val="12"/>
                <w:szCs w:val="12"/>
              </w:rPr>
              <w:t>Новостроевская</w:t>
            </w:r>
            <w:proofErr w:type="spellEnd"/>
            <w:r w:rsidR="00B802E0" w:rsidRPr="00B802E0">
              <w:rPr>
                <w:rFonts w:ascii="Times New Roman" w:hAnsi="Times New Roman"/>
                <w:sz w:val="12"/>
                <w:szCs w:val="12"/>
              </w:rPr>
              <w:t>, 11 около маг. № 107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10.10.15по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  <w:tr w:rsidR="003D624B" w:rsidRPr="00B802E0" w:rsidTr="00F92450">
        <w:trPr>
          <w:trHeight w:val="20"/>
        </w:trPr>
        <w:tc>
          <w:tcPr>
            <w:tcW w:w="243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1033" w:type="dxa"/>
          </w:tcPr>
          <w:p w:rsidR="00B802E0" w:rsidRPr="00B802E0" w:rsidRDefault="00B802E0" w:rsidP="00C148C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Pr="00B802E0">
              <w:rPr>
                <w:rFonts w:ascii="Times New Roman" w:hAnsi="Times New Roman"/>
                <w:sz w:val="12"/>
                <w:szCs w:val="12"/>
              </w:rPr>
              <w:t>Орловка</w:t>
            </w:r>
            <w:proofErr w:type="gramEnd"/>
            <w:r w:rsidRPr="00B802E0">
              <w:rPr>
                <w:rFonts w:ascii="Times New Roman" w:hAnsi="Times New Roman"/>
                <w:sz w:val="12"/>
                <w:szCs w:val="12"/>
              </w:rPr>
              <w:t>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ул. Школьная,</w:t>
            </w:r>
            <w:r w:rsidR="00C148C8">
              <w:rPr>
                <w:rFonts w:ascii="Times New Roman" w:hAnsi="Times New Roman"/>
                <w:sz w:val="12"/>
                <w:szCs w:val="12"/>
              </w:rPr>
              <w:t xml:space="preserve"> около дома №</w:t>
            </w:r>
            <w:r w:rsidRPr="00B802E0">
              <w:rPr>
                <w:rFonts w:ascii="Times New Roman" w:hAnsi="Times New Roman"/>
                <w:sz w:val="12"/>
                <w:szCs w:val="12"/>
              </w:rPr>
              <w:t>24 а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B802E0" w:rsidRPr="00B802E0" w:rsidRDefault="00BC2FB9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10.10.15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по </w:t>
            </w:r>
            <w:r w:rsidR="00B802E0" w:rsidRPr="00B802E0">
              <w:rPr>
                <w:rFonts w:ascii="Times New Roman" w:hAnsi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B802E0" w:rsidRPr="00B802E0" w:rsidRDefault="00B64B2E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64B2E">
              <w:rPr>
                <w:rFonts w:ascii="Times New Roman" w:hAnsi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B802E0" w:rsidRPr="00B802E0" w:rsidRDefault="00B802E0" w:rsidP="00BC2F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B802E0" w:rsidRPr="00B802E0" w:rsidRDefault="00B802E0" w:rsidP="00B802E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802E0">
              <w:rPr>
                <w:rFonts w:ascii="Times New Roman" w:hAnsi="Times New Roman"/>
                <w:sz w:val="12"/>
                <w:szCs w:val="12"/>
              </w:rPr>
              <w:t>действующий</w:t>
            </w:r>
          </w:p>
        </w:tc>
      </w:tr>
    </w:tbl>
    <w:p w:rsidR="00E6652D" w:rsidRDefault="00E6652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АДМИНИСТРАЦИЯ</w:t>
      </w: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ПОСТАНОВЛЕНИЕ</w:t>
      </w:r>
    </w:p>
    <w:p w:rsidR="00E647C9" w:rsidRPr="00E647C9" w:rsidRDefault="00E647C9" w:rsidP="00E647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 xml:space="preserve">29 января 2016г.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№62</w:t>
      </w:r>
    </w:p>
    <w:p w:rsidR="00C9183B" w:rsidRDefault="00C9183B" w:rsidP="00C918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83B">
        <w:rPr>
          <w:rFonts w:ascii="Times New Roman" w:hAnsi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</w:t>
      </w:r>
    </w:p>
    <w:p w:rsidR="00C9183B" w:rsidRPr="00C9183B" w:rsidRDefault="00C9183B" w:rsidP="00C918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183B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 Самарской области» на 2014-2016 годы»</w:t>
      </w:r>
    </w:p>
    <w:p w:rsidR="00C9183B" w:rsidRPr="00C9183B" w:rsidRDefault="00C9183B" w:rsidP="00C918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183B">
        <w:rPr>
          <w:rFonts w:ascii="Times New Roman" w:hAnsi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2014-2016 годы, Администрация муниципального района Сергиевский Самарской области</w:t>
      </w:r>
      <w:proofErr w:type="gramEnd"/>
    </w:p>
    <w:p w:rsid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9183B">
        <w:rPr>
          <w:rFonts w:ascii="Times New Roman" w:hAnsi="Times New Roman"/>
          <w:b/>
          <w:sz w:val="12"/>
          <w:szCs w:val="12"/>
        </w:rPr>
        <w:t>ПОСТАНОВЛЯЕТ: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9183B">
        <w:rPr>
          <w:rFonts w:ascii="Times New Roman" w:hAnsi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2014-2016 годы» (далее – Муниципальная программа) следующего содержания: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C9183B">
        <w:rPr>
          <w:rFonts w:ascii="Times New Roman" w:hAnsi="Times New Roman"/>
          <w:b/>
          <w:sz w:val="12"/>
          <w:szCs w:val="12"/>
        </w:rPr>
        <w:t>238 923,04759</w:t>
      </w:r>
      <w:r w:rsidRPr="00C9183B">
        <w:rPr>
          <w:rFonts w:ascii="Times New Roman" w:hAnsi="Times New Roman"/>
          <w:sz w:val="12"/>
          <w:szCs w:val="12"/>
        </w:rPr>
        <w:t xml:space="preserve"> </w:t>
      </w:r>
      <w:r w:rsidRPr="00C9183B">
        <w:rPr>
          <w:rFonts w:ascii="Times New Roman" w:hAnsi="Times New Roman"/>
          <w:b/>
          <w:sz w:val="12"/>
          <w:szCs w:val="12"/>
        </w:rPr>
        <w:t>тыс. рублей</w:t>
      </w:r>
      <w:r w:rsidRPr="00C9183B">
        <w:rPr>
          <w:rFonts w:ascii="Times New Roman" w:hAnsi="Times New Roman"/>
          <w:sz w:val="12"/>
          <w:szCs w:val="12"/>
        </w:rPr>
        <w:t>,  в том числе: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2014 году – 56 816,17166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2015 году – 79 913,37296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2016 году – 69 756,41403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2017 году – 32 437,08894 тыс. рублей».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C9183B">
        <w:rPr>
          <w:rFonts w:ascii="Times New Roman" w:hAnsi="Times New Roman"/>
          <w:b/>
          <w:sz w:val="12"/>
          <w:szCs w:val="12"/>
        </w:rPr>
        <w:t>238 923,04759</w:t>
      </w:r>
      <w:r w:rsidRPr="00C9183B">
        <w:rPr>
          <w:rFonts w:ascii="Times New Roman" w:hAnsi="Times New Roman"/>
          <w:sz w:val="12"/>
          <w:szCs w:val="12"/>
        </w:rPr>
        <w:t xml:space="preserve"> </w:t>
      </w:r>
      <w:r w:rsidRPr="00C9183B">
        <w:rPr>
          <w:rFonts w:ascii="Times New Roman" w:hAnsi="Times New Roman"/>
          <w:b/>
          <w:sz w:val="12"/>
          <w:szCs w:val="12"/>
        </w:rPr>
        <w:t>тыс. рублей: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2014 год –  56 816,17166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2015 год  – 79 913,37296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2016 год  – 69 756,41403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lastRenderedPageBreak/>
        <w:t>2017 год  – 32 437,08894 тыс. рублей».</w:t>
      </w:r>
    </w:p>
    <w:p w:rsidR="001610C0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 xml:space="preserve">1.3. в  Разделе 6.3. Подпрограммы 3 Муниципальной программы «Организация планирования и исполнения консолидированного бюджета </w:t>
      </w:r>
    </w:p>
    <w:p w:rsidR="001610C0" w:rsidRDefault="00C9183B" w:rsidP="001610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 xml:space="preserve">муниципального района Сергиевский» на 2014 – 2017 годы» (далее – Подпрограмма 3) в тексте Паспорта Подпрограммы 3 позицию, </w:t>
      </w:r>
    </w:p>
    <w:p w:rsidR="00C9183B" w:rsidRPr="00C9183B" w:rsidRDefault="00C9183B" w:rsidP="001610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183B">
        <w:rPr>
          <w:rFonts w:ascii="Times New Roman" w:hAnsi="Times New Roman"/>
          <w:sz w:val="12"/>
          <w:szCs w:val="12"/>
        </w:rPr>
        <w:t>касающуюся</w:t>
      </w:r>
      <w:proofErr w:type="gramEnd"/>
      <w:r w:rsidRPr="00C9183B">
        <w:rPr>
          <w:rFonts w:ascii="Times New Roman" w:hAnsi="Times New Roman"/>
          <w:sz w:val="12"/>
          <w:szCs w:val="12"/>
        </w:rPr>
        <w:t xml:space="preserve"> объема бюджетных ассигнований Подпрограммы 3, изложить в следующей редакции: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«Общий объем финанси</w:t>
      </w:r>
      <w:r w:rsidR="001610C0">
        <w:rPr>
          <w:rFonts w:ascii="Times New Roman" w:hAnsi="Times New Roman"/>
          <w:sz w:val="12"/>
          <w:szCs w:val="12"/>
        </w:rPr>
        <w:t>рования Подпрограммы 3 составит</w:t>
      </w:r>
      <w:r w:rsidRPr="00C9183B">
        <w:rPr>
          <w:rFonts w:ascii="Times New Roman" w:hAnsi="Times New Roman"/>
          <w:sz w:val="12"/>
          <w:szCs w:val="12"/>
        </w:rPr>
        <w:t xml:space="preserve"> </w:t>
      </w:r>
      <w:r w:rsidRPr="00C9183B">
        <w:rPr>
          <w:rFonts w:ascii="Times New Roman" w:hAnsi="Times New Roman"/>
          <w:b/>
          <w:sz w:val="12"/>
          <w:szCs w:val="12"/>
        </w:rPr>
        <w:t xml:space="preserve">65 242,40694 </w:t>
      </w:r>
      <w:r w:rsidRPr="00C9183B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2015 году – 16 071,83608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2016 году – 22 800,25919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2017 году – 13 437,08894 тыс. рублей».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1.4.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2015 году – 16 071,83608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2016 году – 22 800,25919 тыс. рублей;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в 2017 году – 13 437,08894 тыс. рублей».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9183B">
        <w:rPr>
          <w:rFonts w:ascii="Times New Roman" w:hAnsi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9183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9183B" w:rsidRPr="00C9183B" w:rsidRDefault="00C9183B" w:rsidP="00C918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9183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9183B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C9183B" w:rsidRDefault="00C9183B" w:rsidP="00C918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9183B">
        <w:rPr>
          <w:rFonts w:ascii="Times New Roman" w:hAnsi="Times New Roman"/>
          <w:sz w:val="12"/>
          <w:szCs w:val="12"/>
        </w:rPr>
        <w:t>о. Главы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C9183B">
        <w:rPr>
          <w:rFonts w:ascii="Times New Roman" w:hAnsi="Times New Roman"/>
          <w:sz w:val="12"/>
          <w:szCs w:val="12"/>
        </w:rPr>
        <w:t>района Сергиевский</w:t>
      </w:r>
    </w:p>
    <w:p w:rsidR="00C9183B" w:rsidRPr="00C9183B" w:rsidRDefault="00C9183B" w:rsidP="00C918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9183B">
        <w:rPr>
          <w:rFonts w:ascii="Times New Roman" w:hAnsi="Times New Roman"/>
          <w:sz w:val="12"/>
          <w:szCs w:val="12"/>
        </w:rPr>
        <w:t>А.Е. Чернов</w:t>
      </w:r>
    </w:p>
    <w:p w:rsidR="00C9183B" w:rsidRPr="00C9183B" w:rsidRDefault="00C9183B" w:rsidP="00C918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1A63" w:rsidRPr="00F74D76" w:rsidRDefault="005A1A63" w:rsidP="005A1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5A1A63" w:rsidRPr="00F74D76" w:rsidRDefault="005A1A63" w:rsidP="005A1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A1A63" w:rsidRPr="00F74D76" w:rsidRDefault="005A1A63" w:rsidP="005A1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1A63" w:rsidRPr="00F74D76" w:rsidRDefault="005A1A63" w:rsidP="005A1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9B1681" w:rsidRPr="009B1681" w:rsidRDefault="009B1681" w:rsidP="009B16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681">
        <w:rPr>
          <w:rFonts w:ascii="Times New Roman" w:hAnsi="Times New Roman"/>
          <w:b/>
          <w:sz w:val="12"/>
          <w:szCs w:val="12"/>
        </w:rPr>
        <w:t>РЕСУРСНОЕ ОБЕСПЕЧЕНИЕ</w:t>
      </w:r>
    </w:p>
    <w:p w:rsidR="009B1681" w:rsidRDefault="009B1681" w:rsidP="009B16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681">
        <w:rPr>
          <w:rFonts w:ascii="Times New Roman" w:hAnsi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B1681">
        <w:rPr>
          <w:rFonts w:ascii="Times New Roman" w:hAnsi="Times New Roman"/>
          <w:b/>
          <w:sz w:val="12"/>
          <w:szCs w:val="12"/>
        </w:rPr>
        <w:t>«Управление муниципальными финансами и муниципальным долгом</w:t>
      </w:r>
    </w:p>
    <w:p w:rsidR="00D13140" w:rsidRPr="009B1681" w:rsidRDefault="009B1681" w:rsidP="009B16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168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области» на 2014-2017 годы за счет всех источников финансирования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276"/>
        <w:gridCol w:w="1417"/>
        <w:gridCol w:w="567"/>
        <w:gridCol w:w="567"/>
        <w:gridCol w:w="567"/>
        <w:gridCol w:w="567"/>
      </w:tblGrid>
      <w:tr w:rsidR="00FF4E3E" w:rsidRPr="009B1681" w:rsidTr="00D611C7">
        <w:trPr>
          <w:trHeight w:val="20"/>
        </w:trPr>
        <w:tc>
          <w:tcPr>
            <w:tcW w:w="284" w:type="dxa"/>
            <w:vMerge w:val="restart"/>
            <w:hideMark/>
          </w:tcPr>
          <w:p w:rsidR="009B1681" w:rsidRPr="009B1681" w:rsidRDefault="00E63EEE" w:rsidP="00E63E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425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843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</w:tr>
      <w:tr w:rsidR="00E600F5" w:rsidRPr="009B1681" w:rsidTr="00D611C7">
        <w:trPr>
          <w:trHeight w:val="20"/>
        </w:trPr>
        <w:tc>
          <w:tcPr>
            <w:tcW w:w="284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600F5" w:rsidRPr="009B1681" w:rsidTr="00D611C7">
        <w:trPr>
          <w:trHeight w:val="20"/>
        </w:trPr>
        <w:tc>
          <w:tcPr>
            <w:tcW w:w="284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Программа</w:t>
            </w:r>
          </w:p>
        </w:tc>
        <w:tc>
          <w:tcPr>
            <w:tcW w:w="1843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«Управление муниципальными финансами и 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913,37296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69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756,41403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437,08894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714,76702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252,00000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77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198,60594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68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504,41403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437,08894</w:t>
            </w:r>
          </w:p>
        </w:tc>
      </w:tr>
      <w:tr w:rsidR="00E600F5" w:rsidRPr="009B1681" w:rsidTr="00D611C7">
        <w:trPr>
          <w:trHeight w:val="20"/>
        </w:trPr>
        <w:tc>
          <w:tcPr>
            <w:tcW w:w="284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Подпрограмма 1</w:t>
            </w:r>
          </w:p>
        </w:tc>
        <w:tc>
          <w:tcPr>
            <w:tcW w:w="1843" w:type="dxa"/>
            <w:vMerge w:val="restart"/>
            <w:hideMark/>
          </w:tcPr>
          <w:p w:rsidR="009B1681" w:rsidRPr="009B1681" w:rsidRDefault="009B1681" w:rsidP="00E600F5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 w:rsidR="00E600F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755,75995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755,75995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126,28628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E600F5" w:rsidRPr="009B1681" w:rsidTr="00D611C7">
        <w:trPr>
          <w:trHeight w:val="20"/>
        </w:trPr>
        <w:tc>
          <w:tcPr>
            <w:tcW w:w="284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Подпрограмма 2</w:t>
            </w:r>
          </w:p>
        </w:tc>
        <w:tc>
          <w:tcPr>
            <w:tcW w:w="1843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085,77693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829,86856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252,00000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832,77693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577,86856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E600F5" w:rsidRPr="009B1681" w:rsidTr="00D611C7">
        <w:trPr>
          <w:trHeight w:val="20"/>
        </w:trPr>
        <w:tc>
          <w:tcPr>
            <w:tcW w:w="284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Подпрограмма 3</w:t>
            </w:r>
          </w:p>
        </w:tc>
        <w:tc>
          <w:tcPr>
            <w:tcW w:w="1843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071,83608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22800,25919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1681">
              <w:rPr>
                <w:rFonts w:ascii="Times New Roman" w:hAnsi="Times New Roman"/>
                <w:bCs/>
                <w:sz w:val="12"/>
                <w:szCs w:val="12"/>
              </w:rPr>
              <w:t>13437,08894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461,76702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110388" w:rsidRPr="009B1681" w:rsidTr="00D611C7">
        <w:trPr>
          <w:trHeight w:val="20"/>
        </w:trPr>
        <w:tc>
          <w:tcPr>
            <w:tcW w:w="284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 w:rsidRPr="009B1681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610,06906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800,25919</w:t>
            </w:r>
          </w:p>
        </w:tc>
        <w:tc>
          <w:tcPr>
            <w:tcW w:w="567" w:type="dxa"/>
            <w:noWrap/>
            <w:hideMark/>
          </w:tcPr>
          <w:p w:rsidR="009B1681" w:rsidRPr="009B1681" w:rsidRDefault="009B1681" w:rsidP="009B168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Pr="009B1681">
              <w:rPr>
                <w:rFonts w:ascii="Times New Roman" w:hAnsi="Times New Roman"/>
                <w:sz w:val="12"/>
                <w:szCs w:val="12"/>
              </w:rPr>
              <w:t>437,08894</w:t>
            </w:r>
          </w:p>
        </w:tc>
      </w:tr>
    </w:tbl>
    <w:p w:rsidR="007734BF" w:rsidRDefault="007734B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АДМИНИСТРАЦИЯ</w:t>
      </w: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ПОСТАНОВЛЕНИЕ</w:t>
      </w:r>
    </w:p>
    <w:p w:rsidR="009423D9" w:rsidRPr="00E647C9" w:rsidRDefault="009423D9" w:rsidP="009423D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 xml:space="preserve">29 января 2016г.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№63</w:t>
      </w:r>
    </w:p>
    <w:p w:rsidR="00A46DAE" w:rsidRDefault="00A46DAE" w:rsidP="00A46D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DAE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</w:t>
      </w:r>
    </w:p>
    <w:p w:rsidR="00A46DAE" w:rsidRPr="00A46DAE" w:rsidRDefault="00A46DAE" w:rsidP="00A46D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DAE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области» на 2015-2017 годы»</w:t>
      </w:r>
    </w:p>
    <w:p w:rsidR="00A46DAE" w:rsidRPr="00A46DAE" w:rsidRDefault="00A46DAE" w:rsidP="00A46D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3EE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06 октября </w:t>
      </w:r>
    </w:p>
    <w:p w:rsidR="00E63EEE" w:rsidRDefault="00A46DAE" w:rsidP="00E63E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</w:p>
    <w:p w:rsidR="001610C0" w:rsidRDefault="00A46DAE" w:rsidP="00E63E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lastRenderedPageBreak/>
        <w:t xml:space="preserve">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</w:t>
      </w:r>
    </w:p>
    <w:p w:rsidR="00A46DAE" w:rsidRPr="00A46DAE" w:rsidRDefault="00A46DAE" w:rsidP="001610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Сергиевский Самарской области 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46DAE">
        <w:rPr>
          <w:rFonts w:ascii="Times New Roman" w:hAnsi="Times New Roman"/>
          <w:b/>
          <w:sz w:val="12"/>
          <w:szCs w:val="12"/>
        </w:rPr>
        <w:t>ПОСТАНОВЛЯЕТ: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46DAE">
        <w:rPr>
          <w:rFonts w:ascii="Times New Roman" w:hAnsi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A46DAE">
        <w:rPr>
          <w:rFonts w:ascii="Times New Roman" w:hAnsi="Times New Roman"/>
          <w:b/>
          <w:sz w:val="12"/>
          <w:szCs w:val="12"/>
        </w:rPr>
        <w:t>87 082,87024</w:t>
      </w:r>
      <w:r w:rsidRPr="00A46DAE">
        <w:rPr>
          <w:rFonts w:ascii="Times New Roman" w:hAnsi="Times New Roman"/>
          <w:sz w:val="12"/>
          <w:szCs w:val="12"/>
        </w:rPr>
        <w:t xml:space="preserve"> тыс. рублей,  в том числе: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2015 году – 35 682,78464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2016 году – 34 811,80525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2017 году – 16 588,28035 тыс. рублей».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2015-2017 годы составляет </w:t>
      </w:r>
      <w:r w:rsidRPr="00A46DAE">
        <w:rPr>
          <w:rFonts w:ascii="Times New Roman" w:hAnsi="Times New Roman"/>
          <w:b/>
          <w:sz w:val="12"/>
          <w:szCs w:val="12"/>
        </w:rPr>
        <w:t xml:space="preserve">87 082,87024 </w:t>
      </w:r>
      <w:r w:rsidRPr="00A46DAE">
        <w:rPr>
          <w:rFonts w:ascii="Times New Roman" w:hAnsi="Times New Roman"/>
          <w:sz w:val="12"/>
          <w:szCs w:val="12"/>
        </w:rPr>
        <w:t>тыс. рублей: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2015 год  – 35 682,78464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2016 год  – 34 811,80525 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2017 год  – 16 588,28035 тыс. рублей».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1.3. В Разделе 6.2. Подпрограммы 2 Муниципальной программы «Развитие </w:t>
      </w:r>
      <w:proofErr w:type="gramStart"/>
      <w:r w:rsidRPr="00A46DAE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A46DAE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«Общий объем финансир</w:t>
      </w:r>
      <w:r w:rsidR="008E66BA">
        <w:rPr>
          <w:rFonts w:ascii="Times New Roman" w:hAnsi="Times New Roman"/>
          <w:sz w:val="12"/>
          <w:szCs w:val="12"/>
        </w:rPr>
        <w:t xml:space="preserve">ования Подпрограммы 2 составит </w:t>
      </w:r>
      <w:r w:rsidRPr="00A46DAE">
        <w:rPr>
          <w:rFonts w:ascii="Times New Roman" w:hAnsi="Times New Roman"/>
          <w:b/>
          <w:sz w:val="12"/>
          <w:szCs w:val="12"/>
        </w:rPr>
        <w:t>80 582,87024</w:t>
      </w:r>
      <w:r w:rsidRPr="00A46DAE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2015 году – 33 432,78464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2016 году – 32 561,80525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2017 году – 14 588,28035 тыс. рублей.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1.4. в Разделе 6.2. Подпрограммы 2 Муниципальной программы «Развитие </w:t>
      </w:r>
      <w:proofErr w:type="gramStart"/>
      <w:r w:rsidRPr="00A46DAE">
        <w:rPr>
          <w:rFonts w:ascii="Times New Roman" w:hAnsi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A46DAE">
        <w:rPr>
          <w:rFonts w:ascii="Times New Roman" w:hAnsi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2015 году – 33 432,78464 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2016 году – 32 561,80525  тыс. рублей;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в 2017 году – 14 588,28035 тыс. рублей».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 xml:space="preserve">1.5. Приложение № 1 к Муниципальной программе изложить в редакции </w:t>
      </w:r>
      <w:proofErr w:type="gramStart"/>
      <w:r w:rsidRPr="00A46DAE">
        <w:rPr>
          <w:rFonts w:ascii="Times New Roman" w:hAnsi="Times New Roman"/>
          <w:sz w:val="12"/>
          <w:szCs w:val="12"/>
        </w:rPr>
        <w:t>согласно Приложения</w:t>
      </w:r>
      <w:proofErr w:type="gramEnd"/>
      <w:r w:rsidRPr="00A46DAE">
        <w:rPr>
          <w:rFonts w:ascii="Times New Roman" w:hAnsi="Times New Roman"/>
          <w:sz w:val="12"/>
          <w:szCs w:val="12"/>
        </w:rPr>
        <w:t xml:space="preserve"> №1 к настоящему постановлению.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46DAE">
        <w:rPr>
          <w:rFonts w:ascii="Times New Roman" w:hAnsi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46DA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46DAE" w:rsidRPr="00A46DAE" w:rsidRDefault="00A46DAE" w:rsidP="00A46D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46DA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46DA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A46DAE" w:rsidRDefault="00A46DAE" w:rsidP="00A46D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6DAE">
        <w:rPr>
          <w:rFonts w:ascii="Times New Roman" w:hAnsi="Times New Roman"/>
          <w:sz w:val="12"/>
          <w:szCs w:val="12"/>
        </w:rPr>
        <w:t>о. Главы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6DAE">
        <w:rPr>
          <w:rFonts w:ascii="Times New Roman" w:hAnsi="Times New Roman"/>
          <w:sz w:val="12"/>
          <w:szCs w:val="12"/>
        </w:rPr>
        <w:t>района Сергиевский</w:t>
      </w:r>
    </w:p>
    <w:p w:rsidR="00A46DAE" w:rsidRPr="00A46DAE" w:rsidRDefault="00A46DAE" w:rsidP="00A46D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6DAE">
        <w:rPr>
          <w:rFonts w:ascii="Times New Roman" w:hAnsi="Times New Roman"/>
          <w:sz w:val="12"/>
          <w:szCs w:val="12"/>
        </w:rPr>
        <w:t>А.Е.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6DAE">
        <w:rPr>
          <w:rFonts w:ascii="Times New Roman" w:hAnsi="Times New Roman"/>
          <w:sz w:val="12"/>
          <w:szCs w:val="12"/>
        </w:rPr>
        <w:t>Чернов</w:t>
      </w:r>
    </w:p>
    <w:p w:rsidR="005226EB" w:rsidRDefault="005226EB" w:rsidP="00A46D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46DAE" w:rsidRPr="00F74D76" w:rsidRDefault="00A46DAE" w:rsidP="00A46D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46DAE" w:rsidRPr="00F74D76" w:rsidRDefault="00A46DAE" w:rsidP="00A46D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46DAE" w:rsidRPr="00F74D76" w:rsidRDefault="00A46DAE" w:rsidP="00A46D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46DAE" w:rsidRPr="00F74D76" w:rsidRDefault="00A46DAE" w:rsidP="00A46D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7907EF" w:rsidRDefault="007907EF" w:rsidP="007907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07EF">
        <w:rPr>
          <w:rFonts w:ascii="Times New Roman" w:hAnsi="Times New Roman"/>
          <w:b/>
          <w:sz w:val="12"/>
          <w:szCs w:val="12"/>
        </w:rPr>
        <w:t xml:space="preserve">ПЕРЕЧЕНЬ  </w:t>
      </w:r>
    </w:p>
    <w:p w:rsidR="007907EF" w:rsidRDefault="007907EF" w:rsidP="007907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07EF">
        <w:rPr>
          <w:rFonts w:ascii="Times New Roman" w:hAnsi="Times New Roman"/>
          <w:b/>
          <w:sz w:val="12"/>
          <w:szCs w:val="12"/>
        </w:rPr>
        <w:t xml:space="preserve">программных мероприятий муниципальной программы "Развитие транспортного обслуживания населения и организации </w:t>
      </w:r>
    </w:p>
    <w:p w:rsidR="00F21CFE" w:rsidRDefault="007907EF" w:rsidP="007907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07EF">
        <w:rPr>
          <w:rFonts w:ascii="Times New Roman" w:hAnsi="Times New Roman"/>
          <w:b/>
          <w:sz w:val="12"/>
          <w:szCs w:val="12"/>
        </w:rPr>
        <w:t>в муниципальном районе Сергиевский Самарской области" на 2015-2017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559"/>
        <w:gridCol w:w="709"/>
        <w:gridCol w:w="851"/>
        <w:gridCol w:w="850"/>
        <w:gridCol w:w="851"/>
        <w:gridCol w:w="850"/>
      </w:tblGrid>
      <w:tr w:rsidR="007907EF" w:rsidRPr="007907EF" w:rsidTr="00E23070">
        <w:trPr>
          <w:trHeight w:val="20"/>
        </w:trPr>
        <w:tc>
          <w:tcPr>
            <w:tcW w:w="284" w:type="dxa"/>
            <w:vMerge w:val="restart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709" w:type="dxa"/>
            <w:vMerge w:val="restart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3402" w:type="dxa"/>
            <w:gridSpan w:val="4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E23070" w:rsidRPr="007907EF" w:rsidTr="00E23070">
        <w:trPr>
          <w:trHeight w:val="20"/>
        </w:trPr>
        <w:tc>
          <w:tcPr>
            <w:tcW w:w="284" w:type="dxa"/>
            <w:vMerge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850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1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</w:tr>
      <w:tr w:rsidR="007907EF" w:rsidRPr="007907EF" w:rsidTr="007C5EFE">
        <w:trPr>
          <w:trHeight w:val="20"/>
        </w:trPr>
        <w:tc>
          <w:tcPr>
            <w:tcW w:w="7513" w:type="dxa"/>
            <w:gridSpan w:val="8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ПОДПРОГРАММА 1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 xml:space="preserve">«Обеспечение пассажирскими перевозками </w:t>
            </w:r>
            <w:proofErr w:type="spellStart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 xml:space="preserve"> характера в муниципальном районе Сергиевский Самарской области»  на 2015 – 2017  годы</w:t>
            </w:r>
          </w:p>
        </w:tc>
      </w:tr>
      <w:tr w:rsidR="00E23070" w:rsidRPr="007907EF" w:rsidTr="00E23070">
        <w:trPr>
          <w:trHeight w:val="20"/>
        </w:trPr>
        <w:tc>
          <w:tcPr>
            <w:tcW w:w="284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Предоставление субсидии на возмещение убытков от внутрирайонных перевозок пассажиров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250,00000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E23070" w:rsidRPr="007907EF" w:rsidTr="00E23070">
        <w:trPr>
          <w:trHeight w:val="20"/>
        </w:trPr>
        <w:tc>
          <w:tcPr>
            <w:tcW w:w="284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7907EF" w:rsidRPr="007907EF" w:rsidTr="007C5EFE">
        <w:trPr>
          <w:trHeight w:val="20"/>
        </w:trPr>
        <w:tc>
          <w:tcPr>
            <w:tcW w:w="7513" w:type="dxa"/>
            <w:gridSpan w:val="8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ПОДПРОГРАММА 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 xml:space="preserve">«Развитие </w:t>
            </w:r>
            <w:proofErr w:type="gramStart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 муниципального района</w:t>
            </w:r>
            <w:proofErr w:type="gramEnd"/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 Самарской области и иным учреждениям, с целью эффективного использования автотранспортных средств»  на 2015 – 2017  годы</w:t>
            </w:r>
          </w:p>
        </w:tc>
      </w:tr>
      <w:tr w:rsidR="007907EF" w:rsidRPr="007907EF" w:rsidTr="00E23070">
        <w:trPr>
          <w:trHeight w:val="20"/>
        </w:trPr>
        <w:tc>
          <w:tcPr>
            <w:tcW w:w="284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2015-2017гг.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432,78464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561,80525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80</w:t>
            </w:r>
            <w:r w:rsidR="007907EF" w:rsidRPr="007907EF">
              <w:rPr>
                <w:rFonts w:ascii="Times New Roman" w:hAnsi="Times New Roman"/>
                <w:sz w:val="12"/>
                <w:szCs w:val="12"/>
              </w:rPr>
              <w:t>582,87024</w:t>
            </w:r>
          </w:p>
        </w:tc>
      </w:tr>
      <w:tr w:rsidR="007907EF" w:rsidRPr="007907EF" w:rsidTr="00E23070">
        <w:trPr>
          <w:trHeight w:val="20"/>
        </w:trPr>
        <w:tc>
          <w:tcPr>
            <w:tcW w:w="284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432,78464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561,80525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7907EF" w:rsidP="00AA2D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80582,87024</w:t>
            </w:r>
          </w:p>
        </w:tc>
      </w:tr>
      <w:tr w:rsidR="007907EF" w:rsidRPr="007907EF" w:rsidTr="00E23070">
        <w:trPr>
          <w:trHeight w:val="20"/>
        </w:trPr>
        <w:tc>
          <w:tcPr>
            <w:tcW w:w="284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55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7907EF" w:rsidRPr="007907EF" w:rsidRDefault="007907EF" w:rsidP="007907EF">
            <w:pPr>
              <w:rPr>
                <w:rFonts w:ascii="Times New Roman" w:hAnsi="Times New Roman"/>
                <w:sz w:val="12"/>
                <w:szCs w:val="12"/>
              </w:rPr>
            </w:pPr>
            <w:r w:rsidRPr="007907EF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682,78464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811,80525</w:t>
            </w:r>
          </w:p>
        </w:tc>
        <w:tc>
          <w:tcPr>
            <w:tcW w:w="851" w:type="dxa"/>
            <w:noWrap/>
            <w:hideMark/>
          </w:tcPr>
          <w:p w:rsidR="007907EF" w:rsidRPr="007907EF" w:rsidRDefault="00AA2DB9" w:rsidP="007907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7907EF" w:rsidRPr="007907EF">
              <w:rPr>
                <w:rFonts w:ascii="Times New Roman" w:hAnsi="Times New Roman"/>
                <w:bCs/>
                <w:sz w:val="12"/>
                <w:szCs w:val="12"/>
              </w:rPr>
              <w:t>588,28035</w:t>
            </w:r>
          </w:p>
        </w:tc>
        <w:tc>
          <w:tcPr>
            <w:tcW w:w="850" w:type="dxa"/>
            <w:noWrap/>
            <w:hideMark/>
          </w:tcPr>
          <w:p w:rsidR="007907EF" w:rsidRPr="007907EF" w:rsidRDefault="007907EF" w:rsidP="00AA2D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07EF">
              <w:rPr>
                <w:rFonts w:ascii="Times New Roman" w:hAnsi="Times New Roman"/>
                <w:bCs/>
                <w:sz w:val="12"/>
                <w:szCs w:val="12"/>
              </w:rPr>
              <w:t>87082,87024</w:t>
            </w:r>
          </w:p>
        </w:tc>
      </w:tr>
    </w:tbl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83EF4" w:rsidRPr="00E647C9" w:rsidRDefault="00E83EF4" w:rsidP="00E83E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 xml:space="preserve">29 января 2016г.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№02</w:t>
      </w:r>
    </w:p>
    <w:p w:rsidR="00E83EF4" w:rsidRPr="00E83EF4" w:rsidRDefault="00E83EF4" w:rsidP="00E83E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EF4">
        <w:rPr>
          <w:rFonts w:ascii="Times New Roman" w:hAnsi="Times New Roman"/>
          <w:b/>
          <w:sz w:val="12"/>
          <w:szCs w:val="12"/>
        </w:rPr>
        <w:t>О бюджете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83EF4">
        <w:rPr>
          <w:rFonts w:ascii="Times New Roman" w:hAnsi="Times New Roman"/>
          <w:b/>
          <w:sz w:val="12"/>
          <w:szCs w:val="12"/>
        </w:rPr>
        <w:t>на 2016 год и на плановый период 2017 и 2018 годов</w:t>
      </w:r>
    </w:p>
    <w:p w:rsidR="00E83EF4" w:rsidRPr="00E83EF4" w:rsidRDefault="00E83EF4" w:rsidP="00E83EF4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83EF4">
        <w:rPr>
          <w:rFonts w:ascii="Times New Roman" w:hAnsi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2016</w:t>
      </w:r>
      <w:proofErr w:type="gramEnd"/>
      <w:r w:rsidRPr="00E83EF4">
        <w:rPr>
          <w:rFonts w:ascii="Times New Roman" w:hAnsi="Times New Roman"/>
          <w:sz w:val="12"/>
          <w:szCs w:val="12"/>
        </w:rPr>
        <w:t xml:space="preserve"> год и плановый период  2017 и  2018 годов, Собрание Представителей муниципального района Сергиевский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83EF4">
        <w:rPr>
          <w:rFonts w:ascii="Times New Roman" w:hAnsi="Times New Roman"/>
          <w:b/>
          <w:sz w:val="12"/>
          <w:szCs w:val="12"/>
        </w:rPr>
        <w:t>РЕШИЛО: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1. Внести в решение Собрания Представителей муниципального района Сергиевский от 23 декабря 2015 года № 19 «О бюджете муниципального района Сергиевский  на 2016 год и плановый период 2017 и 2018 годов» следующие изменения и дополнения: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E83EF4">
        <w:rPr>
          <w:rFonts w:ascii="Times New Roman" w:hAnsi="Times New Roman"/>
          <w:sz w:val="12"/>
          <w:szCs w:val="12"/>
        </w:rPr>
        <w:t>В  статье 1 п.1 сумму «467 981» заменить суммой «470 287»;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сумму «467 981» заменить суммой «481 852»;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сумму «0» заменить суммой «11 565».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E83EF4">
        <w:rPr>
          <w:rFonts w:ascii="Times New Roman" w:hAnsi="Times New Roman"/>
          <w:sz w:val="12"/>
          <w:szCs w:val="12"/>
        </w:rPr>
        <w:t xml:space="preserve"> В статье 4 п. 1 сумму «195 459» заменить суммой «197 766»;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сумму «44 266» заменить суммой «46 573».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3)  Приложения № 4,6,9 изложить в новой редакции (прилагаются).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E83EF4" w:rsidRPr="00E83EF4" w:rsidRDefault="00E83EF4" w:rsidP="00E83EF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E83EF4" w:rsidRDefault="00E83EF4" w:rsidP="00E83EF4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3EF4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3EF4">
        <w:rPr>
          <w:rFonts w:ascii="Times New Roman" w:hAnsi="Times New Roman"/>
          <w:sz w:val="12"/>
          <w:szCs w:val="12"/>
        </w:rPr>
        <w:t>Главы муниципального района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E83EF4">
        <w:rPr>
          <w:rFonts w:ascii="Times New Roman" w:hAnsi="Times New Roman"/>
          <w:sz w:val="12"/>
          <w:szCs w:val="12"/>
        </w:rPr>
        <w:t>Сергиевский</w:t>
      </w:r>
    </w:p>
    <w:p w:rsidR="00E83EF4" w:rsidRPr="00E83EF4" w:rsidRDefault="00E83EF4" w:rsidP="00E83EF4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А.Е. Чернов</w:t>
      </w:r>
    </w:p>
    <w:p w:rsidR="00E83EF4" w:rsidRPr="00E83EF4" w:rsidRDefault="00E83EF4" w:rsidP="00E83E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E83EF4" w:rsidRDefault="00E83EF4" w:rsidP="00E83E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83EF4" w:rsidRPr="00E83EF4" w:rsidRDefault="00E83EF4" w:rsidP="00E83EF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3EF4">
        <w:rPr>
          <w:rFonts w:ascii="Times New Roman" w:hAnsi="Times New Roman"/>
          <w:sz w:val="12"/>
          <w:szCs w:val="12"/>
        </w:rPr>
        <w:t>Ю.В. Анцинов</w:t>
      </w:r>
    </w:p>
    <w:p w:rsidR="00F21CFE" w:rsidRDefault="00F21CF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7D4B" w:rsidRPr="00F74D76" w:rsidRDefault="00D27D4B" w:rsidP="00D27D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D27D4B" w:rsidRPr="00F74D76" w:rsidRDefault="00D27D4B" w:rsidP="00D27D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D27D4B" w:rsidRPr="00F74D76" w:rsidRDefault="00D27D4B" w:rsidP="00D27D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27D4B" w:rsidRPr="00F74D76" w:rsidRDefault="00D27D4B" w:rsidP="00D27D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02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F21CFE" w:rsidRPr="004F760E" w:rsidRDefault="004F760E" w:rsidP="004F76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760E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850"/>
        <w:gridCol w:w="426"/>
        <w:gridCol w:w="425"/>
        <w:gridCol w:w="425"/>
      </w:tblGrid>
      <w:tr w:rsidR="004F760E" w:rsidRPr="004F760E" w:rsidTr="00DC6BFB">
        <w:trPr>
          <w:trHeight w:val="20"/>
        </w:trPr>
        <w:tc>
          <w:tcPr>
            <w:tcW w:w="426" w:type="dxa"/>
            <w:vMerge w:val="restart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4F760E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110" w:type="dxa"/>
            <w:vMerge w:val="restart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F760E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F760E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4F760E" w:rsidRPr="004F760E" w:rsidTr="00DC6BFB">
        <w:trPr>
          <w:trHeight w:val="20"/>
        </w:trPr>
        <w:tc>
          <w:tcPr>
            <w:tcW w:w="426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4F760E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B1">
              <w:rPr>
                <w:rFonts w:ascii="Times New Roman" w:hAnsi="Times New Roman"/>
                <w:bCs/>
                <w:sz w:val="10"/>
                <w:szCs w:val="10"/>
              </w:rPr>
              <w:t>1419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1419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773BA9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1419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C53B1">
              <w:rPr>
                <w:rFonts w:ascii="Times New Roman" w:hAnsi="Times New Roman"/>
                <w:bCs/>
                <w:sz w:val="10"/>
                <w:szCs w:val="10"/>
              </w:rPr>
              <w:t>277595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BFB">
              <w:rPr>
                <w:rFonts w:ascii="Times New Roman" w:hAnsi="Times New Roman"/>
                <w:bCs/>
                <w:sz w:val="10"/>
                <w:szCs w:val="10"/>
              </w:rPr>
              <w:t>12570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1373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1373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1373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37336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37336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31903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5320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773B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37217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"Реконструкция, строительство, ремонт и укрепление материально-технической  базы учреждений  культуры, </w:t>
            </w: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="009F6F6B" w:rsidRPr="001610C0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4F760E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9F6F6B" w:rsidRPr="001610C0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10422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8392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23741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4603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12850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6287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1318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1324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824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824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</w:t>
            </w:r>
            <w:r w:rsidR="00DE36D9">
              <w:rPr>
                <w:rFonts w:ascii="Times New Roman" w:hAnsi="Times New Roman"/>
                <w:sz w:val="12"/>
                <w:szCs w:val="12"/>
              </w:rPr>
              <w:t xml:space="preserve">ля обеспечения государственных 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7143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7143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4106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4106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3158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3158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4F760E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9F6F6B" w:rsidP="009F6F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112FE0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31847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12402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12402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18568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18568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0C53B1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0C53B1">
              <w:rPr>
                <w:rFonts w:ascii="Times New Roman" w:hAnsi="Times New Roman"/>
                <w:sz w:val="10"/>
                <w:szCs w:val="10"/>
              </w:rPr>
              <w:t>2750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2229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2229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2229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1417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1417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9188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112FE0" w:rsidRPr="001610C0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7438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13996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13996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10996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27245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4F760E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="00112FE0" w:rsidRPr="001610C0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27245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21000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27245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839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799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799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4859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112FE0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4209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4F760E" w:rsidP="00112FE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112FE0" w:rsidRPr="001610C0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4209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62008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62008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Молодежная политика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1525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1145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1145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380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20000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2311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F076BD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</w:t>
            </w:r>
            <w:r w:rsidR="00F076BD">
              <w:rPr>
                <w:rFonts w:ascii="Times New Roman" w:hAnsi="Times New Roman"/>
                <w:sz w:val="12"/>
                <w:szCs w:val="12"/>
              </w:rPr>
              <w:t xml:space="preserve">пление материально-технической 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базы учреждений  культуры, здравоохранения, обра</w:t>
            </w:r>
            <w:r w:rsidR="00F076BD">
              <w:rPr>
                <w:rFonts w:ascii="Times New Roman" w:hAnsi="Times New Roman"/>
                <w:sz w:val="12"/>
                <w:szCs w:val="12"/>
              </w:rPr>
              <w:t xml:space="preserve">зования, ремонт муниципальных 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2311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4F760E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4F760E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BA1175" w:rsidP="00BA1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1675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32000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28655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28655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28655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2259">
              <w:rPr>
                <w:rFonts w:ascii="Times New Roman" w:hAnsi="Times New Roman"/>
                <w:bCs/>
                <w:sz w:val="10"/>
                <w:szCs w:val="10"/>
              </w:rPr>
              <w:t>7928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5229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5229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2699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2699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2259">
              <w:rPr>
                <w:rFonts w:ascii="Times New Roman" w:hAnsi="Times New Roman"/>
                <w:bCs/>
                <w:sz w:val="10"/>
                <w:szCs w:val="10"/>
              </w:rPr>
              <w:t>67336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BFB">
              <w:rPr>
                <w:rFonts w:ascii="Times New Roman" w:hAnsi="Times New Roman"/>
                <w:bCs/>
                <w:sz w:val="10"/>
                <w:szCs w:val="10"/>
              </w:rPr>
              <w:t>16600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2D2BF2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"Профилактика </w:t>
            </w:r>
            <w:proofErr w:type="spellStart"/>
            <w:r w:rsidRPr="004F760E">
              <w:rPr>
                <w:rFonts w:ascii="Times New Roman" w:hAnsi="Times New Roman"/>
                <w:sz w:val="12"/>
                <w:szCs w:val="12"/>
              </w:rPr>
              <w:t>гемораггической</w:t>
            </w:r>
            <w:proofErr w:type="spellEnd"/>
            <w:r w:rsidRPr="004F760E">
              <w:rPr>
                <w:rFonts w:ascii="Times New Roman" w:hAnsi="Times New Roman"/>
                <w:sz w:val="12"/>
                <w:szCs w:val="12"/>
              </w:rPr>
              <w:t xml:space="preserve"> лихорадки с почечным синдро</w:t>
            </w:r>
            <w:r w:rsidR="002D2BF2">
              <w:rPr>
                <w:rFonts w:ascii="Times New Roman" w:hAnsi="Times New Roman"/>
                <w:sz w:val="12"/>
                <w:szCs w:val="12"/>
              </w:rPr>
              <w:t>м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10757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3949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10757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3949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10757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3949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41988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12651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41988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12651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667C80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14961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5823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667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27027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6828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14481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13771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9608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07000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3375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10194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9741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5533</w:t>
            </w:r>
          </w:p>
        </w:tc>
        <w:tc>
          <w:tcPr>
            <w:tcW w:w="425" w:type="dxa"/>
            <w:noWrap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5533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5533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5533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5533</w:t>
            </w:r>
          </w:p>
        </w:tc>
        <w:tc>
          <w:tcPr>
            <w:tcW w:w="425" w:type="dxa"/>
            <w:noWrap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5533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4661</w:t>
            </w:r>
          </w:p>
        </w:tc>
        <w:tc>
          <w:tcPr>
            <w:tcW w:w="425" w:type="dxa"/>
            <w:noWrap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4208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4208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4208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3665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3665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06000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116749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7662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10956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10956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10956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9433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1522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51868</w:t>
            </w:r>
          </w:p>
        </w:tc>
        <w:tc>
          <w:tcPr>
            <w:tcW w:w="425" w:type="dxa"/>
            <w:noWrap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6410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113B49" w:rsidP="00113B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32562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32562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</w:t>
            </w:r>
            <w:r w:rsidR="00441AAE">
              <w:rPr>
                <w:rFonts w:ascii="Times New Roman" w:hAnsi="Times New Roman"/>
                <w:sz w:val="12"/>
                <w:szCs w:val="12"/>
              </w:rPr>
              <w:t xml:space="preserve">зования, ремонт  муниципальных 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19046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19046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4075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18300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14972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F076BD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"Профилактика </w:t>
            </w:r>
            <w:proofErr w:type="spellStart"/>
            <w:r w:rsidRPr="004F760E">
              <w:rPr>
                <w:rFonts w:ascii="Times New Roman" w:hAnsi="Times New Roman"/>
                <w:sz w:val="12"/>
                <w:szCs w:val="12"/>
              </w:rPr>
              <w:t>гемораггической</w:t>
            </w:r>
            <w:proofErr w:type="spellEnd"/>
            <w:r w:rsidRPr="004F760E">
              <w:rPr>
                <w:rFonts w:ascii="Times New Roman" w:hAnsi="Times New Roman"/>
                <w:sz w:val="12"/>
                <w:szCs w:val="12"/>
              </w:rPr>
              <w:t xml:space="preserve"> лихорадки с почечным синдро</w:t>
            </w:r>
            <w:r w:rsidR="00F076BD">
              <w:rPr>
                <w:rFonts w:ascii="Times New Roman" w:hAnsi="Times New Roman"/>
                <w:sz w:val="12"/>
                <w:szCs w:val="12"/>
              </w:rPr>
              <w:t>м</w:t>
            </w:r>
            <w:r w:rsidRPr="004F760E">
              <w:rPr>
                <w:rFonts w:ascii="Times New Roman" w:hAnsi="Times New Roman"/>
                <w:sz w:val="12"/>
                <w:szCs w:val="12"/>
              </w:rPr>
              <w:t>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22000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60000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2250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14000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99000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3126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18100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18100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3126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31252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31252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18200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31252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18200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31252</w:t>
            </w:r>
          </w:p>
        </w:tc>
        <w:tc>
          <w:tcPr>
            <w:tcW w:w="425" w:type="dxa"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DC6BFB">
              <w:rPr>
                <w:rFonts w:ascii="Times New Roman" w:hAnsi="Times New Roman"/>
                <w:sz w:val="10"/>
                <w:szCs w:val="10"/>
              </w:rPr>
              <w:t>1252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12578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18000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12578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18200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12578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3BA9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hideMark/>
          </w:tcPr>
          <w:p w:rsidR="004F760E" w:rsidRPr="001610C0" w:rsidRDefault="00237C82" w:rsidP="00237C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610C0">
              <w:rPr>
                <w:rFonts w:ascii="Times New Roman" w:hAnsi="Times New Roman" w:cs="Times New Roman"/>
                <w:sz w:val="12"/>
                <w:szCs w:val="12"/>
              </w:rPr>
              <w:t>18200</w:t>
            </w:r>
            <w:r w:rsidR="004F760E" w:rsidRPr="001610C0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sz w:val="10"/>
                <w:szCs w:val="10"/>
              </w:rPr>
            </w:pPr>
            <w:r w:rsidRPr="00802259">
              <w:rPr>
                <w:rFonts w:ascii="Times New Roman" w:hAnsi="Times New Roman"/>
                <w:sz w:val="10"/>
                <w:szCs w:val="10"/>
              </w:rPr>
              <w:t>12578</w:t>
            </w: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  <w:r w:rsidRPr="004F76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760E" w:rsidRPr="004F760E" w:rsidTr="00DC6BFB">
        <w:trPr>
          <w:trHeight w:val="20"/>
        </w:trPr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760E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4F760E" w:rsidRPr="001610C0" w:rsidRDefault="004F760E" w:rsidP="004F76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F760E" w:rsidRPr="004F760E" w:rsidRDefault="004F760E" w:rsidP="004F76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F760E" w:rsidRPr="00802259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2259">
              <w:rPr>
                <w:rFonts w:ascii="Times New Roman" w:hAnsi="Times New Roman"/>
                <w:bCs/>
                <w:sz w:val="10"/>
                <w:szCs w:val="10"/>
              </w:rPr>
              <w:t>481852</w:t>
            </w:r>
          </w:p>
        </w:tc>
        <w:tc>
          <w:tcPr>
            <w:tcW w:w="425" w:type="dxa"/>
            <w:noWrap/>
            <w:hideMark/>
          </w:tcPr>
          <w:p w:rsidR="004F760E" w:rsidRPr="00DC6BFB" w:rsidRDefault="004F760E" w:rsidP="004F760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6BFB">
              <w:rPr>
                <w:rFonts w:ascii="Times New Roman" w:hAnsi="Times New Roman"/>
                <w:bCs/>
                <w:sz w:val="10"/>
                <w:szCs w:val="10"/>
              </w:rPr>
              <w:t>46573</w:t>
            </w:r>
          </w:p>
        </w:tc>
      </w:tr>
    </w:tbl>
    <w:p w:rsidR="00F21CFE" w:rsidRDefault="00F21CF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6E71" w:rsidRPr="00F74D76" w:rsidRDefault="00F86E71" w:rsidP="00F86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F86E71" w:rsidRPr="00F74D76" w:rsidRDefault="00F86E71" w:rsidP="00F86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F86E71" w:rsidRPr="00F74D76" w:rsidRDefault="00F86E71" w:rsidP="00F86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86E71" w:rsidRPr="00F74D76" w:rsidRDefault="00F86E71" w:rsidP="00F86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02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5A1A63" w:rsidRPr="000E4340" w:rsidRDefault="000E4340" w:rsidP="000E43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4340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E4340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0E4340">
        <w:rPr>
          <w:rFonts w:ascii="Times New Roman" w:hAnsi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0E4340" w:rsidRPr="000E4340" w:rsidTr="009C6FF1">
        <w:trPr>
          <w:trHeight w:val="20"/>
        </w:trPr>
        <w:tc>
          <w:tcPr>
            <w:tcW w:w="5245" w:type="dxa"/>
            <w:vMerge w:val="restart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vMerge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E4340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02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02 000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03 000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03 000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03 000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04 000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04 000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1751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05 000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05 000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06 000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9741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9741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3665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3665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5533</w:t>
            </w:r>
          </w:p>
        </w:tc>
        <w:tc>
          <w:tcPr>
            <w:tcW w:w="425" w:type="dxa"/>
            <w:noWrap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5533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07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66516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16600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9608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26187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9772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30402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6828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08 000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2013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08 000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1303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08 000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09 000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28655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09 000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28655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7438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7438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14336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11336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 жилье"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1400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34812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32562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5626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5626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"Дети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1530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12402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17 000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12402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18 000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77589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7662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18 100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18 100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3126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 xml:space="preserve">18 </w:t>
            </w:r>
            <w:r>
              <w:rPr>
                <w:rFonts w:ascii="Times New Roman" w:hAnsi="Times New Roman"/>
                <w:sz w:val="12"/>
                <w:szCs w:val="12"/>
              </w:rPr>
              <w:t>200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43830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1252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18 200</w:t>
            </w:r>
            <w:r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43830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1252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18 300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30633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6410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19 300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4075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18 300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10044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18 300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16514</w:t>
            </w:r>
          </w:p>
        </w:tc>
        <w:tc>
          <w:tcPr>
            <w:tcW w:w="425" w:type="dxa"/>
            <w:noWrap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6410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18 300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12651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2229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9205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812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3432</w:t>
            </w:r>
          </w:p>
        </w:tc>
        <w:tc>
          <w:tcPr>
            <w:tcW w:w="425" w:type="dxa"/>
            <w:noWrap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1417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2149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1308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45813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45813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"Профилактика </w:t>
            </w:r>
            <w:proofErr w:type="spellStart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гемораггической</w:t>
            </w:r>
            <w:proofErr w:type="spellEnd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 лихорадки с </w:t>
            </w:r>
            <w:proofErr w:type="gramStart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почечным</w:t>
            </w:r>
            <w:proofErr w:type="gramEnd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синдроном</w:t>
            </w:r>
            <w:proofErr w:type="spellEnd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 на территории муниципального района Сергиевский на 2016-2018 гг."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832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139455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7304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43737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5233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13746</w:t>
            </w:r>
          </w:p>
        </w:tc>
        <w:tc>
          <w:tcPr>
            <w:tcW w:w="425" w:type="dxa"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sz w:val="10"/>
                <w:szCs w:val="10"/>
              </w:rPr>
            </w:pPr>
            <w:r w:rsidRPr="0008535C">
              <w:rPr>
                <w:rFonts w:ascii="Times New Roman" w:hAnsi="Times New Roman"/>
                <w:sz w:val="10"/>
                <w:szCs w:val="10"/>
              </w:rPr>
              <w:t>1357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714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12850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68295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24 </w:t>
            </w:r>
            <w:r w:rsidR="00F34F8A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27 </w:t>
            </w:r>
            <w:r w:rsidR="00F34F8A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4209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4209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28 </w:t>
            </w:r>
            <w:r w:rsidR="00F34F8A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3037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3037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6122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E4340" w:rsidRPr="000E4340" w:rsidRDefault="00F34F8A" w:rsidP="000E434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99 000</w:t>
            </w:r>
            <w:r w:rsidR="000E4340" w:rsidRPr="000E4340">
              <w:rPr>
                <w:rFonts w:ascii="Times New Roman" w:hAnsi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  <w:r w:rsidRPr="000E434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E4340" w:rsidRPr="000E4340" w:rsidTr="009C6FF1">
        <w:trPr>
          <w:trHeight w:val="20"/>
        </w:trPr>
        <w:tc>
          <w:tcPr>
            <w:tcW w:w="524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4340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4340" w:rsidRPr="000E4340" w:rsidRDefault="000E4340" w:rsidP="000E4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535C">
              <w:rPr>
                <w:rFonts w:ascii="Times New Roman" w:hAnsi="Times New Roman"/>
                <w:bCs/>
                <w:sz w:val="10"/>
                <w:szCs w:val="10"/>
              </w:rPr>
              <w:t>481852</w:t>
            </w:r>
          </w:p>
        </w:tc>
        <w:tc>
          <w:tcPr>
            <w:tcW w:w="425" w:type="dxa"/>
            <w:noWrap/>
            <w:hideMark/>
          </w:tcPr>
          <w:p w:rsidR="000E4340" w:rsidRPr="0008535C" w:rsidRDefault="000E4340" w:rsidP="000E43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8535C">
              <w:rPr>
                <w:rFonts w:ascii="Times New Roman" w:hAnsi="Times New Roman"/>
                <w:bCs/>
                <w:sz w:val="10"/>
                <w:szCs w:val="10"/>
              </w:rPr>
              <w:t>46573</w:t>
            </w:r>
          </w:p>
        </w:tc>
      </w:tr>
    </w:tbl>
    <w:p w:rsidR="0008535C" w:rsidRPr="00F74D76" w:rsidRDefault="0008535C" w:rsidP="000853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</w:t>
      </w:r>
      <w:r w:rsidR="00B033D6">
        <w:rPr>
          <w:rFonts w:ascii="Times New Roman" w:hAnsi="Times New Roman"/>
          <w:i/>
          <w:sz w:val="12"/>
          <w:szCs w:val="12"/>
        </w:rPr>
        <w:t>9</w:t>
      </w:r>
    </w:p>
    <w:p w:rsidR="0008535C" w:rsidRPr="00F74D76" w:rsidRDefault="0008535C" w:rsidP="000853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08535C" w:rsidRPr="00F74D76" w:rsidRDefault="0008535C" w:rsidP="000853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8535C" w:rsidRPr="00F74D76" w:rsidRDefault="0008535C" w:rsidP="000853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02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5A1A63" w:rsidRPr="008347FF" w:rsidRDefault="008347FF" w:rsidP="008347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347F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Сумма, тыс. руб.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11565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-14661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11565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-484948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-484948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-484948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-484948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347F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496513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496513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496513</w:t>
            </w:r>
          </w:p>
        </w:tc>
      </w:tr>
      <w:tr w:rsidR="008347FF" w:rsidRPr="008347FF" w:rsidTr="0096798F">
        <w:trPr>
          <w:trHeight w:val="20"/>
        </w:trPr>
        <w:tc>
          <w:tcPr>
            <w:tcW w:w="567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8347FF" w:rsidRPr="008347FF" w:rsidRDefault="008347FF" w:rsidP="008347FF">
            <w:pPr>
              <w:rPr>
                <w:rFonts w:ascii="Times New Roman" w:hAnsi="Times New Roman"/>
                <w:sz w:val="12"/>
                <w:szCs w:val="12"/>
              </w:rPr>
            </w:pPr>
            <w:r w:rsidRPr="008347F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8347FF" w:rsidRPr="007569E8" w:rsidRDefault="008347FF" w:rsidP="008347FF">
            <w:pPr>
              <w:rPr>
                <w:rFonts w:ascii="Times New Roman" w:hAnsi="Times New Roman"/>
                <w:sz w:val="10"/>
                <w:szCs w:val="10"/>
              </w:rPr>
            </w:pPr>
            <w:r w:rsidRPr="007569E8">
              <w:rPr>
                <w:rFonts w:ascii="Times New Roman" w:hAnsi="Times New Roman"/>
                <w:sz w:val="10"/>
                <w:szCs w:val="10"/>
              </w:rPr>
              <w:t>496513</w:t>
            </w:r>
          </w:p>
        </w:tc>
      </w:tr>
    </w:tbl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177A02" w:rsidRPr="00E647C9" w:rsidRDefault="00177A02" w:rsidP="00177A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 xml:space="preserve">29 января 2016г.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№03</w:t>
      </w:r>
    </w:p>
    <w:p w:rsidR="00416418" w:rsidRDefault="006165AA" w:rsidP="00416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165AA">
        <w:rPr>
          <w:rFonts w:ascii="Times New Roman" w:hAnsi="Times New Roman"/>
          <w:b/>
          <w:bCs/>
          <w:sz w:val="12"/>
          <w:szCs w:val="12"/>
        </w:rPr>
        <w:t>Об утверждении коэффициентов, применяемых для расчета арендной платы, условий и сроков ее внесения</w:t>
      </w:r>
    </w:p>
    <w:p w:rsidR="00416418" w:rsidRDefault="006165AA" w:rsidP="00416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165AA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gramStart"/>
      <w:r w:rsidRPr="006165AA">
        <w:rPr>
          <w:rFonts w:ascii="Times New Roman" w:hAnsi="Times New Roman"/>
          <w:b/>
          <w:bCs/>
          <w:sz w:val="12"/>
          <w:szCs w:val="12"/>
        </w:rPr>
        <w:t>за использование земельных участков, государственная собственность на которые не разграничена, находящиеся на территории</w:t>
      </w:r>
      <w:proofErr w:type="gramEnd"/>
    </w:p>
    <w:p w:rsidR="006165AA" w:rsidRPr="006165AA" w:rsidRDefault="006165AA" w:rsidP="00416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165AA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gramStart"/>
      <w:r w:rsidRPr="006165AA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 Самарской области и пред</w:t>
      </w:r>
      <w:r w:rsidR="00416418">
        <w:rPr>
          <w:rFonts w:ascii="Times New Roman" w:hAnsi="Times New Roman"/>
          <w:b/>
          <w:bCs/>
          <w:sz w:val="12"/>
          <w:szCs w:val="12"/>
        </w:rPr>
        <w:t>оставленные в аренду без торгов</w:t>
      </w:r>
      <w:proofErr w:type="gramEnd"/>
    </w:p>
    <w:p w:rsidR="006165AA" w:rsidRPr="006165AA" w:rsidRDefault="006165AA" w:rsidP="006165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6165AA">
        <w:rPr>
          <w:rFonts w:ascii="Times New Roman" w:hAnsi="Times New Roman"/>
          <w:bCs/>
          <w:sz w:val="12"/>
          <w:szCs w:val="12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Земельным кодексом Российской Федерации №136-ФЗ от 25.10.2001г., Законом Самарской области №94-ГД от 11.03.2005г. «О земле», постановлением правительства Самарской области от  6 августа 2008 г. N 308  «Об утверждении порядка определения размера арендной платы за земельные участки, государственная собственность на которые</w:t>
      </w:r>
      <w:proofErr w:type="gramEnd"/>
      <w:r w:rsidRPr="006165AA">
        <w:rPr>
          <w:rFonts w:ascii="Times New Roman" w:hAnsi="Times New Roman"/>
          <w:bCs/>
          <w:sz w:val="12"/>
          <w:szCs w:val="12"/>
        </w:rPr>
        <w:t xml:space="preserve"> не </w:t>
      </w:r>
      <w:proofErr w:type="gramStart"/>
      <w:r w:rsidRPr="006165AA">
        <w:rPr>
          <w:rFonts w:ascii="Times New Roman" w:hAnsi="Times New Roman"/>
          <w:bCs/>
          <w:sz w:val="12"/>
          <w:szCs w:val="12"/>
        </w:rPr>
        <w:t>разграничена</w:t>
      </w:r>
      <w:proofErr w:type="gramEnd"/>
      <w:r w:rsidRPr="006165AA">
        <w:rPr>
          <w:rFonts w:ascii="Times New Roman" w:hAnsi="Times New Roman"/>
          <w:bCs/>
          <w:sz w:val="12"/>
          <w:szCs w:val="12"/>
        </w:rPr>
        <w:t>, находящиеся на территории Самарской области и предоставленные в аренду без торгов», Собрание Представителей муниципального района Сергиевский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165AA">
        <w:rPr>
          <w:rFonts w:ascii="Times New Roman" w:hAnsi="Times New Roman"/>
          <w:b/>
          <w:sz w:val="12"/>
          <w:szCs w:val="12"/>
        </w:rPr>
        <w:t>РЕШИЛО: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6165AA">
        <w:rPr>
          <w:rFonts w:ascii="Times New Roman" w:hAnsi="Times New Roman"/>
          <w:sz w:val="12"/>
          <w:szCs w:val="12"/>
        </w:rPr>
        <w:t>Утвердить коэффициенты вида использования земельных участков, применяемые для расчета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 предоставляемых в аренду без проведения торгов для следующих целей:</w:t>
      </w:r>
      <w:proofErr w:type="gramEnd"/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165AA">
        <w:rPr>
          <w:rFonts w:ascii="Times New Roman" w:hAnsi="Times New Roman"/>
          <w:sz w:val="12"/>
          <w:szCs w:val="12"/>
        </w:rPr>
        <w:t xml:space="preserve">В размере 0,005 коэффициент вида использования применяется в случае предоставления в аренду земельного участка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передвижения, на котором расположены здания, сооружения, собственникам зданий, сооружений, помещений в них. 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6165AA">
        <w:rPr>
          <w:rFonts w:ascii="Times New Roman" w:hAnsi="Times New Roman"/>
          <w:sz w:val="12"/>
          <w:szCs w:val="12"/>
        </w:rPr>
        <w:t xml:space="preserve">В размере 2,5  коэффициент вида использования применяется в случае предоставления в аренду  земельного участка, физическим и юридическим лицам,  для использования под антенно-мачтовыми устройствами, теле и </w:t>
      </w:r>
      <w:proofErr w:type="gramStart"/>
      <w:r w:rsidRPr="006165AA">
        <w:rPr>
          <w:rFonts w:ascii="Times New Roman" w:hAnsi="Times New Roman"/>
          <w:sz w:val="12"/>
          <w:szCs w:val="12"/>
        </w:rPr>
        <w:t>радио центрами</w:t>
      </w:r>
      <w:proofErr w:type="gramEnd"/>
      <w:r w:rsidRPr="006165AA">
        <w:rPr>
          <w:rFonts w:ascii="Times New Roman" w:hAnsi="Times New Roman"/>
          <w:sz w:val="12"/>
          <w:szCs w:val="12"/>
        </w:rPr>
        <w:t>, контейнерными установками, кроме земельных участков, предоставленных для размещения объектов, предусмотренных подпунктом 2 статьи 49 Земельного кодекса РФ.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proofErr w:type="gramStart"/>
      <w:r w:rsidRPr="006165AA">
        <w:rPr>
          <w:rFonts w:ascii="Times New Roman" w:hAnsi="Times New Roman"/>
          <w:sz w:val="12"/>
          <w:szCs w:val="12"/>
        </w:rPr>
        <w:t xml:space="preserve">В размере 0,015  коэффициент вида использования применяется в случае предоставления в аренду  земельных  участков собственникам и (или) лицам, которым объекты недвижимости, расположенные на данных участках,  предоставлены на праве хозяйственного ведения или в случаях, предусмотренных статьей 39.20 настоящего Кодекса, на праве оперативного управления, для использования  под зданиями, сооружениями, объектами коммунального хозяйства, в том числе </w:t>
      </w:r>
      <w:proofErr w:type="spellStart"/>
      <w:r w:rsidRPr="006165AA">
        <w:rPr>
          <w:rFonts w:ascii="Times New Roman" w:hAnsi="Times New Roman"/>
          <w:sz w:val="12"/>
          <w:szCs w:val="12"/>
        </w:rPr>
        <w:t>трубопрововодами</w:t>
      </w:r>
      <w:proofErr w:type="spellEnd"/>
      <w:r w:rsidRPr="006165AA">
        <w:rPr>
          <w:rFonts w:ascii="Times New Roman" w:hAnsi="Times New Roman"/>
          <w:sz w:val="12"/>
          <w:szCs w:val="12"/>
        </w:rPr>
        <w:t xml:space="preserve"> и </w:t>
      </w:r>
      <w:proofErr w:type="spellStart"/>
      <w:r w:rsidRPr="006165AA">
        <w:rPr>
          <w:rFonts w:ascii="Times New Roman" w:hAnsi="Times New Roman"/>
          <w:sz w:val="12"/>
          <w:szCs w:val="12"/>
        </w:rPr>
        <w:t>лэп</w:t>
      </w:r>
      <w:proofErr w:type="spellEnd"/>
      <w:r w:rsidRPr="006165AA">
        <w:rPr>
          <w:rFonts w:ascii="Times New Roman" w:hAnsi="Times New Roman"/>
          <w:sz w:val="12"/>
          <w:szCs w:val="12"/>
        </w:rPr>
        <w:t>,  земельных участков  под линейными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объектами (ЛЭП, </w:t>
      </w:r>
      <w:proofErr w:type="spellStart"/>
      <w:r w:rsidRPr="006165AA">
        <w:rPr>
          <w:rFonts w:ascii="Times New Roman" w:hAnsi="Times New Roman"/>
          <w:sz w:val="12"/>
          <w:szCs w:val="12"/>
        </w:rPr>
        <w:t>газопрвороды</w:t>
      </w:r>
      <w:proofErr w:type="spellEnd"/>
      <w:r w:rsidRPr="006165AA">
        <w:rPr>
          <w:rFonts w:ascii="Times New Roman" w:hAnsi="Times New Roman"/>
          <w:sz w:val="12"/>
          <w:szCs w:val="12"/>
        </w:rPr>
        <w:t xml:space="preserve">, трубопроводы) иных организаций, кроме земельных </w:t>
      </w:r>
      <w:proofErr w:type="gramStart"/>
      <w:r w:rsidRPr="006165AA">
        <w:rPr>
          <w:rFonts w:ascii="Times New Roman" w:hAnsi="Times New Roman"/>
          <w:sz w:val="12"/>
          <w:szCs w:val="12"/>
        </w:rPr>
        <w:t>участков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предоставленных для размещения объектов, предусмотренных подпунктом 2 статьи 49 Земельного кодекса РФ.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proofErr w:type="gramStart"/>
      <w:r w:rsidRPr="006165AA">
        <w:rPr>
          <w:rFonts w:ascii="Times New Roman" w:hAnsi="Times New Roman"/>
          <w:sz w:val="12"/>
          <w:szCs w:val="12"/>
        </w:rPr>
        <w:t>В размере 0,0085 коэффициент вида использования применяется в случае предоставления в аренду  земельных  участков, из земель сельскохозяйственного назначения, 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хозяйства, а также 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6165AA">
        <w:rPr>
          <w:rFonts w:ascii="Times New Roman" w:hAnsi="Times New Roman"/>
          <w:sz w:val="12"/>
          <w:szCs w:val="12"/>
        </w:rPr>
        <w:t>Признать утратившими силу решение Собрания Представителей муниципального района Сергиевский от № 02 от 22 февраля 2011г   «Об утверждении коэффициентов, применяемых для расчета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Сергиевский», решение Собрания Представителей муниципального района Сергиевский от 20.05.2014 г. № 28 «О внесении изменений в решение Собрания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165AA">
        <w:rPr>
          <w:rFonts w:ascii="Times New Roman" w:hAnsi="Times New Roman"/>
          <w:sz w:val="12"/>
          <w:szCs w:val="12"/>
        </w:rPr>
        <w:t>Представителей муниципального района Сергиевский от № 02 от 22 февраля 2011г   «Об утверждении коэффициентов, применяемых для расчета арендной платы, условий и сроков ее внесения за</w:t>
      </w:r>
      <w:r w:rsidR="00E92EF9">
        <w:rPr>
          <w:rFonts w:ascii="Times New Roman" w:hAnsi="Times New Roman"/>
          <w:sz w:val="12"/>
          <w:szCs w:val="12"/>
        </w:rPr>
        <w:t xml:space="preserve"> </w:t>
      </w:r>
      <w:r w:rsidRPr="006165AA">
        <w:rPr>
          <w:rFonts w:ascii="Times New Roman" w:hAnsi="Times New Roman"/>
          <w:sz w:val="12"/>
          <w:szCs w:val="12"/>
        </w:rPr>
        <w:t xml:space="preserve">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Сергиевский», решение Собрания Представителей муниципального района Сергиевский от 27.02.2014 г. № 8 «О внесении изменений в решение Собрания Представителей муниципального района Сергиевский от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№ </w:t>
      </w:r>
      <w:proofErr w:type="gramStart"/>
      <w:r w:rsidRPr="006165AA">
        <w:rPr>
          <w:rFonts w:ascii="Times New Roman" w:hAnsi="Times New Roman"/>
          <w:sz w:val="12"/>
          <w:szCs w:val="12"/>
        </w:rPr>
        <w:t>02 от 22 февраля 2011г   «Об утверждении коэффициентов, применяемых для расчета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Сергиевский», решение Собрания Представителей муниципального района Сергиевский от 26.05.2011 г. № 26 «О внесении изменений в решение Собрания Представителей муниципального района Сергиевский от 22.02.2011 г. № 02 «Об утверждении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6165AA">
        <w:rPr>
          <w:rFonts w:ascii="Times New Roman" w:hAnsi="Times New Roman"/>
          <w:sz w:val="12"/>
          <w:szCs w:val="12"/>
        </w:rPr>
        <w:t>коэффициентов, применяемых для расчета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Сергиевский», решение Собрания Представителей муниципального района Сергиевский от 27.12.2012 г. № 43 «О внесении изменений в решение Собрания Представителей муниципального района Сергиевский от 22.02.2011 г. № 02 «Об утверждении коэффициентов, применяемых для расчета арендной платы, условий</w:t>
      </w:r>
      <w:proofErr w:type="gramEnd"/>
      <w:r w:rsidRPr="006165AA">
        <w:rPr>
          <w:rFonts w:ascii="Times New Roman" w:hAnsi="Times New Roman"/>
          <w:sz w:val="12"/>
          <w:szCs w:val="12"/>
        </w:rPr>
        <w:t xml:space="preserve"> и сроков ее внесения за использование земельных участков, государственная собственность на которые не разграничена, находящихся на территории муниципального района Сергиевский».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3.</w:t>
      </w:r>
      <w:r w:rsidRPr="006165A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165AA" w:rsidRPr="006165AA" w:rsidRDefault="006165AA" w:rsidP="00416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165AA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официального опубликования. </w:t>
      </w:r>
    </w:p>
    <w:p w:rsidR="00416418" w:rsidRPr="00416418" w:rsidRDefault="00416418" w:rsidP="00416418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416418">
        <w:rPr>
          <w:rFonts w:ascii="Times New Roman" w:hAnsi="Times New Roman"/>
          <w:bCs/>
          <w:sz w:val="12"/>
          <w:szCs w:val="12"/>
        </w:rPr>
        <w:t>И.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416418">
        <w:rPr>
          <w:rFonts w:ascii="Times New Roman" w:hAnsi="Times New Roman"/>
          <w:bCs/>
          <w:sz w:val="12"/>
          <w:szCs w:val="12"/>
        </w:rPr>
        <w:t>о. Главы муниципального района Сергиевский</w:t>
      </w:r>
    </w:p>
    <w:p w:rsidR="006165AA" w:rsidRDefault="00416418" w:rsidP="00416418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416418">
        <w:rPr>
          <w:rFonts w:ascii="Times New Roman" w:hAnsi="Times New Roman"/>
          <w:bCs/>
          <w:sz w:val="12"/>
          <w:szCs w:val="12"/>
        </w:rPr>
        <w:t>А.Е. Чернов</w:t>
      </w:r>
    </w:p>
    <w:p w:rsidR="00E92EF9" w:rsidRPr="006165AA" w:rsidRDefault="00E92EF9" w:rsidP="00416418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</w:p>
    <w:p w:rsidR="00416418" w:rsidRDefault="00416418" w:rsidP="00416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16418">
        <w:rPr>
          <w:rFonts w:ascii="Times New Roman" w:hAnsi="Times New Roman"/>
          <w:sz w:val="12"/>
          <w:szCs w:val="12"/>
        </w:rPr>
        <w:t xml:space="preserve">Председатель  Собрания представителей </w:t>
      </w:r>
    </w:p>
    <w:p w:rsidR="00416418" w:rsidRPr="00416418" w:rsidRDefault="00416418" w:rsidP="00416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164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C6BFB" w:rsidRDefault="00416418" w:rsidP="004164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16418">
        <w:rPr>
          <w:rFonts w:ascii="Times New Roman" w:hAnsi="Times New Roman"/>
          <w:sz w:val="12"/>
          <w:szCs w:val="12"/>
        </w:rPr>
        <w:t>Ю.В. Анцинов</w:t>
      </w: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4639" w:rsidRPr="008B3E75" w:rsidRDefault="00154639" w:rsidP="001546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BB416B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№49</w:t>
      </w:r>
    </w:p>
    <w:p w:rsidR="004908AC" w:rsidRDefault="00EA47EB" w:rsidP="00EA47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47EB">
        <w:rPr>
          <w:rFonts w:ascii="Times New Roman" w:hAnsi="Times New Roman"/>
          <w:b/>
          <w:sz w:val="12"/>
          <w:szCs w:val="12"/>
        </w:rPr>
        <w:t xml:space="preserve">Об изъятии земельного участка и жилых помещений, расположенных в п.г.т.Суходол </w:t>
      </w:r>
    </w:p>
    <w:p w:rsidR="00EA47EB" w:rsidRDefault="00EA47EB" w:rsidP="00EA47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47EB">
        <w:rPr>
          <w:rFonts w:ascii="Times New Roman" w:hAnsi="Times New Roman"/>
          <w:b/>
          <w:sz w:val="12"/>
          <w:szCs w:val="12"/>
        </w:rPr>
        <w:t>по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EA47EB">
        <w:rPr>
          <w:rFonts w:ascii="Times New Roman" w:hAnsi="Times New Roman"/>
          <w:b/>
          <w:sz w:val="12"/>
          <w:szCs w:val="12"/>
        </w:rPr>
        <w:t>Молодогвардейская</w:t>
      </w:r>
      <w:proofErr w:type="gramEnd"/>
      <w:r w:rsidRPr="00EA47EB">
        <w:rPr>
          <w:rFonts w:ascii="Times New Roman" w:hAnsi="Times New Roman"/>
          <w:b/>
          <w:sz w:val="12"/>
          <w:szCs w:val="12"/>
        </w:rPr>
        <w:t>, д.28, для муниципальных нужд</w:t>
      </w:r>
    </w:p>
    <w:p w:rsidR="004908AC" w:rsidRDefault="004908AC" w:rsidP="00EA47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908AC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В связи с признанием жилого дома №28, расположенного по ул. </w:t>
      </w:r>
      <w:proofErr w:type="gramStart"/>
      <w:r w:rsidRPr="00EA47EB">
        <w:rPr>
          <w:rFonts w:ascii="Times New Roman" w:hAnsi="Times New Roman"/>
          <w:sz w:val="12"/>
          <w:szCs w:val="12"/>
        </w:rPr>
        <w:t>Молодогвардейская</w:t>
      </w:r>
      <w:proofErr w:type="gramEnd"/>
      <w:r w:rsidRPr="00EA47EB">
        <w:rPr>
          <w:rFonts w:ascii="Times New Roman" w:hAnsi="Times New Roman"/>
          <w:sz w:val="12"/>
          <w:szCs w:val="12"/>
        </w:rPr>
        <w:t xml:space="preserve">, п.г.т.Суходол Сергиевского района Самарской </w:t>
      </w:r>
    </w:p>
    <w:p w:rsidR="004908AC" w:rsidRDefault="00EA47EB" w:rsidP="004908A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области, </w:t>
      </w:r>
      <w:proofErr w:type="gramStart"/>
      <w:r w:rsidRPr="00EA47EB">
        <w:rPr>
          <w:rFonts w:ascii="Times New Roman" w:hAnsi="Times New Roman"/>
          <w:sz w:val="12"/>
          <w:szCs w:val="12"/>
        </w:rPr>
        <w:t>непригодным</w:t>
      </w:r>
      <w:proofErr w:type="gramEnd"/>
      <w:r w:rsidRPr="00EA47EB">
        <w:rPr>
          <w:rFonts w:ascii="Times New Roman" w:hAnsi="Times New Roman"/>
          <w:sz w:val="12"/>
          <w:szCs w:val="12"/>
        </w:rPr>
        <w:t xml:space="preserve"> для проживания по причине аварийного состояния и в соответствии со ст. 32 Жилищного кодекса Российской Федерации, </w:t>
      </w:r>
    </w:p>
    <w:p w:rsidR="00B01B09" w:rsidRDefault="00EA47EB" w:rsidP="004908A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lastRenderedPageBreak/>
        <w:t>ст.</w:t>
      </w:r>
      <w:r w:rsidR="00B01B09"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b/>
          <w:sz w:val="12"/>
          <w:szCs w:val="12"/>
        </w:rPr>
        <w:t>ПОСТАНОВЛЯЕТ</w:t>
      </w:r>
      <w:r w:rsidRPr="00EA47EB">
        <w:rPr>
          <w:rFonts w:ascii="Times New Roman" w:hAnsi="Times New Roman"/>
          <w:sz w:val="12"/>
          <w:szCs w:val="12"/>
        </w:rPr>
        <w:t>: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1. Изъять для муниципальных нужд земельный участок площадью 1278 кв.м., с кадастровым номером – 63:31:1102022:278, расположенный по адресу: </w:t>
      </w:r>
      <w:proofErr w:type="gramStart"/>
      <w:r w:rsidRPr="00EA47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категории земель – земли населенных пунктов, разрешенное использование – под многоквартирным жилым домом, находящийся под аварийным жилым домом;</w:t>
      </w:r>
      <w:proofErr w:type="gramEnd"/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 Изъять для муниципальных нужд следующие жилые помещения, находящиеся в аварийном жилом доме: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2.1. Квартиру, общей площадью 23,80 кв.м., с кадастровым (или условным) номером 63:31:0000000:0:58/4,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кв.4;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2.2. Квартиру, общей площадью 24,60 кв.м., с кадастровым (или условным) номером 63-63-31/036/2005-307,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кв.5;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2.3. Квартиру, общей площадью 20,20 кв.м., с кадастровым (или условным) номером 63:31:0000000:0:58/2,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кв.6;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2.4. Квартиру, общей площадью 15,50 кв.м., с кадастровым (или условным) номером 63-63-31/025/2005-198,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кв.7;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2.5. Квартиру, общей площадью 20,70 кв.м., с кадастровым (или условным) номером 63-63-31/024/2005-485,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кв.8;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2.6. Квартиру, общей площадью 40,30 кв.м., с кадастровым (или условным) номером 63:31:0000000:0:58/3,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кв.9;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2.7. Квартиру, общей площадью 23,70 кв.м., с кадастровым (или условным) номером 63-63-31/022/2007-352,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кв.10;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2.8. Квартиру, общей площадью 39,30 кв.м., с кадастровым (или условным) номером 63-63-31/027/2005-084,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кв.11;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2.9. Квартиру, общей площадью 40,60 кв.м., с кадастровым (или условным) номером 63-63-31/036/2005-319,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кв.12;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2.10. Квартиру, общей площадью 11,00 кв.м., с кадастровым (или условным) номером 63-63-31/047/2005-417,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кв.13;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2.11. Квартиру, общей площадью 36,20 кв.м., с кадастровым (или условным) номером 63-63-31/036/2005-035,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кв.14;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2.12. Квартиру, общей площадью 10,90 кв.м., с кадастровым (или условным) номером 63-63-31/036/2005-393,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кв.17;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2.13. Квартиру, общей площадью 54,00 кв.м., с кадастровым (или условным) номером 63-63-31/024/2005-313,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кв.18;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2.14. Квартиру, общей площадью 40,70 кв.м., с кадастровым (или условным) номером 63-63-31/021/2005-322,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кв.19;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2.15. Квартиру, общей площадью 42,20 кв.м., с кадастровым (или условным) номером 63-63-31/025/2005-246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кв.20;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2.16. Квартиру, общей площадью 42,80 кв.м., с кадастровым (или условным) номером 63-63-31/032/2005-074,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кв.21;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2.17. Квартиру, общей площадью 20,80 кв.м., с кадастровым (или условным) номером 63-63-31/025/2005-143,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кв.22;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2.18. Квартиру, общей площадью 27,80 кв.м., с кадастровым (или условным) номером 63-63-31/032/2005-194,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Молодогвардейская, д.28, кв.23;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EA47EB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EA47EB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1" w:history="1">
        <w:r w:rsidRPr="00EA47EB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EA47EB">
        <w:rPr>
          <w:rFonts w:ascii="Times New Roman" w:hAnsi="Times New Roman"/>
          <w:sz w:val="12"/>
          <w:szCs w:val="12"/>
        </w:rPr>
        <w:t>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 </w:t>
      </w:r>
    </w:p>
    <w:p w:rsidR="00EA47EB" w:rsidRPr="00EA47EB" w:rsidRDefault="00EA47EB" w:rsidP="00EA47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A47E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A47EB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EA47EB" w:rsidRDefault="00EA47EB" w:rsidP="00EA47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47EB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EA47EB" w:rsidRPr="00EA47EB" w:rsidRDefault="00EA47EB" w:rsidP="00EA47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47EB">
        <w:rPr>
          <w:rFonts w:ascii="Times New Roman" w:hAnsi="Times New Roman"/>
          <w:sz w:val="12"/>
          <w:szCs w:val="12"/>
        </w:rPr>
        <w:t>А.Е. Чернов</w:t>
      </w: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69D4" w:rsidRPr="008B3E75" w:rsidRDefault="000469D4" w:rsidP="000469D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№59</w:t>
      </w:r>
    </w:p>
    <w:p w:rsidR="00607AC2" w:rsidRDefault="00607AC2" w:rsidP="00607A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7AC2">
        <w:rPr>
          <w:rFonts w:ascii="Times New Roman" w:hAnsi="Times New Roman"/>
          <w:b/>
          <w:sz w:val="12"/>
          <w:szCs w:val="12"/>
        </w:rPr>
        <w:t>Об изъятии земельного участка и части жилого дома, расположенных в с.Сергиевск,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607AC2">
        <w:rPr>
          <w:rFonts w:ascii="Times New Roman" w:hAnsi="Times New Roman"/>
          <w:b/>
          <w:sz w:val="12"/>
          <w:szCs w:val="12"/>
        </w:rPr>
        <w:t>Революционная</w:t>
      </w:r>
      <w:proofErr w:type="gramEnd"/>
      <w:r w:rsidRPr="00607AC2">
        <w:rPr>
          <w:rFonts w:ascii="Times New Roman" w:hAnsi="Times New Roman"/>
          <w:b/>
          <w:sz w:val="12"/>
          <w:szCs w:val="12"/>
        </w:rPr>
        <w:t>, д.43, для муниципальных нужд</w:t>
      </w:r>
    </w:p>
    <w:p w:rsidR="00607AC2" w:rsidRPr="00607AC2" w:rsidRDefault="00607AC2" w:rsidP="00607A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01B09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07AC2">
        <w:rPr>
          <w:rFonts w:ascii="Times New Roman" w:hAnsi="Times New Roman"/>
          <w:sz w:val="12"/>
          <w:szCs w:val="12"/>
        </w:rPr>
        <w:t>В связи с признанием жилого дома №43, расположенного по ул. Революционная,  с.Сергиевск Сергиевского района Самарской области, несоответствующим требованиям, предъявляемым к жилым помещениям и непригодным для проживания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7AC2">
        <w:rPr>
          <w:rFonts w:ascii="Times New Roman" w:hAnsi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  <w:proofErr w:type="gramEnd"/>
    </w:p>
    <w:p w:rsidR="00607AC2" w:rsidRPr="00B01B09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01B09">
        <w:rPr>
          <w:rFonts w:ascii="Times New Roman" w:hAnsi="Times New Roman"/>
          <w:b/>
          <w:sz w:val="12"/>
          <w:szCs w:val="12"/>
        </w:rPr>
        <w:t>ПОСТАНОВЛЯЕТ: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132,5 кв.м., с кадастровым номером 63:31:0702028:12, категория земель – земли населенных пунктов, расположенный по адресу: Самарская область, муниципальный район Сергиевский, 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7AC2">
        <w:rPr>
          <w:rFonts w:ascii="Times New Roman" w:hAnsi="Times New Roman"/>
          <w:sz w:val="12"/>
          <w:szCs w:val="12"/>
        </w:rPr>
        <w:t>Революционная, д.43;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2. Изъять для муниципальных нужд часть жилого дома, общей площадью 63,80 кв.м., с кадастровым (или условным) номером 63:31:0702028:181, расположенную по адресу: Самарская область, муниципальный район Сергиевский, 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7AC2">
        <w:rPr>
          <w:rFonts w:ascii="Times New Roman" w:hAnsi="Times New Roman"/>
          <w:sz w:val="12"/>
          <w:szCs w:val="12"/>
        </w:rPr>
        <w:t>Революционная, д.43;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607AC2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607AC2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2" w:history="1">
        <w:r w:rsidRPr="00607AC2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607AC2">
        <w:rPr>
          <w:rFonts w:ascii="Times New Roman" w:hAnsi="Times New Roman"/>
          <w:sz w:val="12"/>
          <w:szCs w:val="12"/>
        </w:rPr>
        <w:t>;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4E5E40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 xml:space="preserve">3.3. Направить настоящее постановление в межмуниципальный отдел по Сергиевскому и Исаклинскому районам Управления </w:t>
      </w:r>
      <w:proofErr w:type="gramStart"/>
      <w:r w:rsidRPr="00607AC2">
        <w:rPr>
          <w:rFonts w:ascii="Times New Roman" w:hAnsi="Times New Roman"/>
          <w:sz w:val="12"/>
          <w:szCs w:val="12"/>
        </w:rPr>
        <w:t>Федеральной</w:t>
      </w:r>
      <w:proofErr w:type="gramEnd"/>
      <w:r w:rsidRPr="00607AC2">
        <w:rPr>
          <w:rFonts w:ascii="Times New Roman" w:hAnsi="Times New Roman"/>
          <w:sz w:val="12"/>
          <w:szCs w:val="12"/>
        </w:rPr>
        <w:t xml:space="preserve"> </w:t>
      </w:r>
    </w:p>
    <w:p w:rsidR="00607AC2" w:rsidRPr="00607AC2" w:rsidRDefault="00607AC2" w:rsidP="004E5E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lastRenderedPageBreak/>
        <w:t xml:space="preserve">службы государственной регистрации, кадастра и картографии по Самарской области; </w:t>
      </w:r>
    </w:p>
    <w:p w:rsidR="00607AC2" w:rsidRPr="00607AC2" w:rsidRDefault="00607AC2" w:rsidP="00607A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07AC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07AC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607AC2" w:rsidRDefault="00607AC2" w:rsidP="00607AC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7AC2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607AC2" w:rsidRPr="00607AC2" w:rsidRDefault="00607AC2" w:rsidP="00607AC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07AC2">
        <w:rPr>
          <w:rFonts w:ascii="Times New Roman" w:hAnsi="Times New Roman"/>
          <w:sz w:val="12"/>
          <w:szCs w:val="12"/>
        </w:rPr>
        <w:t>А.Е. Чернов</w:t>
      </w: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1B09" w:rsidRPr="008B3E75" w:rsidRDefault="00B01B09" w:rsidP="00B01B0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№60</w:t>
      </w:r>
    </w:p>
    <w:p w:rsidR="00B01B09" w:rsidRDefault="00B01B09" w:rsidP="00B01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1B09">
        <w:rPr>
          <w:rFonts w:ascii="Times New Roman" w:hAnsi="Times New Roman"/>
          <w:b/>
          <w:sz w:val="12"/>
          <w:szCs w:val="12"/>
        </w:rPr>
        <w:t>Об изъятии земельного участка и части жилого дома, расположенных в с.Сергиевск, ул.</w:t>
      </w:r>
      <w:r w:rsidR="002C2FE4"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B01B09">
        <w:rPr>
          <w:rFonts w:ascii="Times New Roman" w:hAnsi="Times New Roman"/>
          <w:b/>
          <w:sz w:val="12"/>
          <w:szCs w:val="12"/>
        </w:rPr>
        <w:t>Революционная</w:t>
      </w:r>
      <w:proofErr w:type="gramEnd"/>
      <w:r w:rsidRPr="00B01B09">
        <w:rPr>
          <w:rFonts w:ascii="Times New Roman" w:hAnsi="Times New Roman"/>
          <w:b/>
          <w:sz w:val="12"/>
          <w:szCs w:val="12"/>
        </w:rPr>
        <w:t>, д.43, для муниципальных нужд</w:t>
      </w:r>
    </w:p>
    <w:p w:rsidR="00B01B09" w:rsidRPr="00B01B09" w:rsidRDefault="00B01B09" w:rsidP="00B01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01B09">
        <w:rPr>
          <w:rFonts w:ascii="Times New Roman" w:hAnsi="Times New Roman"/>
          <w:sz w:val="12"/>
          <w:szCs w:val="12"/>
        </w:rPr>
        <w:t>В связи с признанием жилого дома №43, расположенного по ул. Революционная,  с.Сергиевск Сергиевского района Самарской области, несоответствующим требованиям, предъявляемым к жилым помещениям и непригодным для проживания и в соответствии со ст. 32 Жилищного кодекса Российской Федерации, ст.</w:t>
      </w:r>
      <w:r w:rsidR="002C2FE4">
        <w:rPr>
          <w:rFonts w:ascii="Times New Roman" w:hAnsi="Times New Roman"/>
          <w:sz w:val="12"/>
          <w:szCs w:val="12"/>
        </w:rPr>
        <w:t xml:space="preserve"> </w:t>
      </w:r>
      <w:r w:rsidRPr="00B01B09">
        <w:rPr>
          <w:rFonts w:ascii="Times New Roman" w:hAnsi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  <w:proofErr w:type="gramEnd"/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b/>
          <w:sz w:val="12"/>
          <w:szCs w:val="12"/>
        </w:rPr>
        <w:t>ПОСТАНОВЛЯЕТ</w:t>
      </w:r>
      <w:r w:rsidRPr="00B01B09">
        <w:rPr>
          <w:rFonts w:ascii="Times New Roman" w:hAnsi="Times New Roman"/>
          <w:sz w:val="12"/>
          <w:szCs w:val="12"/>
        </w:rPr>
        <w:t>: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184 кв.м., с кадастровым номером 63:31:0702028:71, категория земель – земли населенных пунктов, расположенный по адресу: Самарская область, муниципальный район Сергиевский,  с.Сергиевск, ул.</w:t>
      </w:r>
      <w:r w:rsidR="002C2FE4">
        <w:rPr>
          <w:rFonts w:ascii="Times New Roman" w:hAnsi="Times New Roman"/>
          <w:sz w:val="12"/>
          <w:szCs w:val="12"/>
        </w:rPr>
        <w:t xml:space="preserve"> </w:t>
      </w:r>
      <w:r w:rsidRPr="00B01B09">
        <w:rPr>
          <w:rFonts w:ascii="Times New Roman" w:hAnsi="Times New Roman"/>
          <w:sz w:val="12"/>
          <w:szCs w:val="12"/>
        </w:rPr>
        <w:t>Революционная, д.43;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2. Изъять для муниципальных нужд часть жилого дома, общей площадью 34,00 кв.м., с кадастровым (или условным) номером 63-63-31/001/2008-215, расположенную по адресу: Самарская область, муниципальный район Сергиевский,  с.Сергиевск, ул.</w:t>
      </w:r>
      <w:r w:rsidR="002C2FE4">
        <w:rPr>
          <w:rFonts w:ascii="Times New Roman" w:hAnsi="Times New Roman"/>
          <w:sz w:val="12"/>
          <w:szCs w:val="12"/>
        </w:rPr>
        <w:t xml:space="preserve"> </w:t>
      </w:r>
      <w:r w:rsidRPr="00B01B09">
        <w:rPr>
          <w:rFonts w:ascii="Times New Roman" w:hAnsi="Times New Roman"/>
          <w:sz w:val="12"/>
          <w:szCs w:val="12"/>
        </w:rPr>
        <w:t>Революционная, д.43;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B01B09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B01B09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3" w:history="1">
        <w:r w:rsidRPr="00B01B09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B01B09">
        <w:rPr>
          <w:rFonts w:ascii="Times New Roman" w:hAnsi="Times New Roman"/>
          <w:sz w:val="12"/>
          <w:szCs w:val="12"/>
        </w:rPr>
        <w:t>;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 xml:space="preserve"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 </w:t>
      </w:r>
    </w:p>
    <w:p w:rsidR="00B01B09" w:rsidRPr="00B01B09" w:rsidRDefault="00B01B09" w:rsidP="002C2F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01B0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01B09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2C2FE4" w:rsidRDefault="00B01B09" w:rsidP="002C2F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И.</w:t>
      </w:r>
      <w:r w:rsidR="002C2FE4">
        <w:rPr>
          <w:rFonts w:ascii="Times New Roman" w:hAnsi="Times New Roman"/>
          <w:sz w:val="12"/>
          <w:szCs w:val="12"/>
        </w:rPr>
        <w:t xml:space="preserve"> </w:t>
      </w:r>
      <w:r w:rsidRPr="00B01B09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B01B09" w:rsidRPr="00B01B09" w:rsidRDefault="00B01B09" w:rsidP="002C2F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1B09">
        <w:rPr>
          <w:rFonts w:ascii="Times New Roman" w:hAnsi="Times New Roman"/>
          <w:sz w:val="12"/>
          <w:szCs w:val="12"/>
        </w:rPr>
        <w:t>А.Е. Чернов</w:t>
      </w: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86C50" w:rsidRPr="008B3E75" w:rsidRDefault="00386C50" w:rsidP="00386C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№64</w:t>
      </w:r>
    </w:p>
    <w:p w:rsidR="00386C50" w:rsidRPr="00386C50" w:rsidRDefault="00386C50" w:rsidP="00386C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6C50">
        <w:rPr>
          <w:rFonts w:ascii="Times New Roman" w:hAnsi="Times New Roman"/>
          <w:b/>
          <w:sz w:val="12"/>
          <w:szCs w:val="12"/>
        </w:rPr>
        <w:t>Об изъятии земельного участка и жилых помещений, расположенных в п.г.т.Суходол по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386C50">
        <w:rPr>
          <w:rFonts w:ascii="Times New Roman" w:hAnsi="Times New Roman"/>
          <w:b/>
          <w:sz w:val="12"/>
          <w:szCs w:val="12"/>
        </w:rPr>
        <w:t>Спортивная</w:t>
      </w:r>
      <w:proofErr w:type="gramEnd"/>
      <w:r w:rsidRPr="00386C50">
        <w:rPr>
          <w:rFonts w:ascii="Times New Roman" w:hAnsi="Times New Roman"/>
          <w:b/>
          <w:sz w:val="12"/>
          <w:szCs w:val="12"/>
        </w:rPr>
        <w:t>, д.12, для муниципальных нужд</w:t>
      </w:r>
    </w:p>
    <w:p w:rsidR="00386C50" w:rsidRPr="00386C50" w:rsidRDefault="00386C50" w:rsidP="00386C5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86C50">
        <w:rPr>
          <w:rFonts w:ascii="Times New Roman" w:hAnsi="Times New Roman"/>
          <w:sz w:val="12"/>
          <w:szCs w:val="12"/>
        </w:rPr>
        <w:t>В связи с признанием жилого дома №12, расположенного по ул. Спортивная, п.г.т.Суходол Сергиевского района Самарской области, непригодным для проживания по причине аварийного состояния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ст. 56.3, 56.6 Земельного кодекса Российской Федерации, Администрация муниципального района Сергиевский</w:t>
      </w:r>
      <w:proofErr w:type="gramEnd"/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86C50">
        <w:rPr>
          <w:rFonts w:ascii="Times New Roman" w:hAnsi="Times New Roman"/>
          <w:b/>
          <w:sz w:val="12"/>
          <w:szCs w:val="12"/>
        </w:rPr>
        <w:t>ПОСТАНОВЛЯЕТ: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 xml:space="preserve">1. Изъять для муниципальных нужд земельный участок площадью 976 кв.м., с кадастровым номером – 63:31:1102022:80, расположенный по адресу: </w:t>
      </w:r>
      <w:proofErr w:type="gramStart"/>
      <w:r w:rsidRPr="00386C50">
        <w:rPr>
          <w:rFonts w:ascii="Times New Roman" w:hAnsi="Times New Roman"/>
          <w:sz w:val="12"/>
          <w:szCs w:val="12"/>
        </w:rPr>
        <w:t>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категории земель – земли населенных пунктов, разрешенное использование – для использования под мужское общежитие, находящийся под аварийным жилым домом;</w:t>
      </w:r>
      <w:proofErr w:type="gramEnd"/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 Изъять для муниципальных нужд следующие жилые помещения, находящиеся в аварийном жилом доме: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2.1. Квартиру, общей площадью 29,70 кв.м., с кадастровым (или условным) номером 63-63-31/036/2005-072,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кв.1;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2.2. Квартиру, общей площадью 41,70 кв.м., с кадастровым (или условным) номером 63-63-31/027/2005-171,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кв.2;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2.3. Квартиру, общей площадью 44,50 кв.м., с кадастровым (или условным) номером 63-63-31/025/2005-011,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кв.3;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2.4. Квартиру, общей площадью 42,40 кв.м., с кадастровым (или условным) номером 63-63-31/036/2005-178,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кв.4;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2.5. Квартиру, общей площадью 51,30 кв.м., с кадастровым (или условным) номером 63-63-31/027/2005-175,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кв.5;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2.6. Квартиру, общей площадью 44,80 кв.м., с кадастровым (или условным) номером 63-63-31/027/2005-312,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кв.6;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2.7. Квартиру, общей площадью 29,30 кв.м., с кадастровым (или условным) номером 63:31:1102022:257,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кв.8-9;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2.8. Квартиру, общей площадью 20,40 кв.м., с кадастровым (или условным) номером 63:31:1102022:279, расположенную по адресу: Самарская область, Сергиевский район, п.г.т.Суходол,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Спортивная, д.12, кв.10;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386C50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386C50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4" w:history="1">
        <w:r w:rsidRPr="00386C50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386C50">
        <w:rPr>
          <w:rFonts w:ascii="Times New Roman" w:hAnsi="Times New Roman"/>
          <w:sz w:val="12"/>
          <w:szCs w:val="12"/>
        </w:rPr>
        <w:t>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</w:t>
      </w:r>
    </w:p>
    <w:p w:rsidR="00386C50" w:rsidRPr="00386C50" w:rsidRDefault="00386C50" w:rsidP="00386C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86C5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86C50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386C50" w:rsidRDefault="00386C50" w:rsidP="00386C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86C50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386C50" w:rsidRPr="00386C50" w:rsidRDefault="00386C50" w:rsidP="00386C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86C50">
        <w:rPr>
          <w:rFonts w:ascii="Times New Roman" w:hAnsi="Times New Roman"/>
          <w:sz w:val="12"/>
          <w:szCs w:val="12"/>
        </w:rPr>
        <w:t>А.Е. Чернов</w:t>
      </w: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42DD" w:rsidRPr="008B3E75" w:rsidRDefault="00AE42DD" w:rsidP="00AE42D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№65</w:t>
      </w:r>
    </w:p>
    <w:p w:rsidR="00EF1B0C" w:rsidRPr="00EF1B0C" w:rsidRDefault="00EF1B0C" w:rsidP="00EF1B0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B0C">
        <w:rPr>
          <w:rFonts w:ascii="Times New Roman" w:hAnsi="Times New Roman"/>
          <w:b/>
          <w:sz w:val="12"/>
          <w:szCs w:val="12"/>
        </w:rPr>
        <w:t>Об изъятии земельного участка, расположенного в с.Сергиевск,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EF1B0C">
        <w:rPr>
          <w:rFonts w:ascii="Times New Roman" w:hAnsi="Times New Roman"/>
          <w:b/>
          <w:sz w:val="12"/>
          <w:szCs w:val="12"/>
        </w:rPr>
        <w:t>Советская</w:t>
      </w:r>
      <w:proofErr w:type="gramEnd"/>
      <w:r w:rsidRPr="00EF1B0C">
        <w:rPr>
          <w:rFonts w:ascii="Times New Roman" w:hAnsi="Times New Roman"/>
          <w:b/>
          <w:sz w:val="12"/>
          <w:szCs w:val="12"/>
        </w:rPr>
        <w:t>, д.22, для муниципальных нужд</w:t>
      </w:r>
    </w:p>
    <w:p w:rsidR="00EF1B0C" w:rsidRPr="00EF1B0C" w:rsidRDefault="00EF1B0C" w:rsidP="00EF1B0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F1B0C">
        <w:rPr>
          <w:rFonts w:ascii="Times New Roman" w:hAnsi="Times New Roman"/>
          <w:sz w:val="12"/>
          <w:szCs w:val="12"/>
        </w:rPr>
        <w:t>В связи с признанием жилого дома №22, расположенного по ул. Советская, с.Сергиевск Сергиевского района Самарской области, несоответствующим требованиям, предъявляемым к жилым помещениям и непригодным для проживания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F1B0C">
        <w:rPr>
          <w:rFonts w:ascii="Times New Roman" w:hAnsi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  <w:proofErr w:type="gramEnd"/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b/>
          <w:sz w:val="12"/>
          <w:szCs w:val="12"/>
        </w:rPr>
        <w:t>ПОСТАНОВЛЯЕТ</w:t>
      </w:r>
      <w:r w:rsidRPr="00EF1B0C">
        <w:rPr>
          <w:rFonts w:ascii="Times New Roman" w:hAnsi="Times New Roman"/>
          <w:sz w:val="12"/>
          <w:szCs w:val="12"/>
        </w:rPr>
        <w:t>: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315 кв.м., с кадастровым номером 63:31:0702031:312, категория земель – земли населенных пунктов, расположенный по адресу: Самарская область, муниципальный район Сергиевский,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F1B0C">
        <w:rPr>
          <w:rFonts w:ascii="Times New Roman" w:hAnsi="Times New Roman"/>
          <w:sz w:val="12"/>
          <w:szCs w:val="12"/>
        </w:rPr>
        <w:t>Советская, д.22, с разрешенным использованием: для малоэтажной застройки блокированного типа;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>2. Комитету по управлению муниципальным имуществом муниципального района Сергиевский: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 xml:space="preserve">2.1. </w:t>
      </w:r>
      <w:proofErr w:type="gramStart"/>
      <w:r w:rsidRPr="00EF1B0C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EF1B0C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5" w:history="1">
        <w:r w:rsidRPr="00EF1B0C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EF1B0C">
        <w:rPr>
          <w:rFonts w:ascii="Times New Roman" w:hAnsi="Times New Roman"/>
          <w:sz w:val="12"/>
          <w:szCs w:val="12"/>
        </w:rPr>
        <w:t>;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>2.2. Опубликовать настоящее постановление в газете «Сергиевский Вестник»;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 xml:space="preserve">2.3.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 </w:t>
      </w:r>
    </w:p>
    <w:p w:rsidR="00EF1B0C" w:rsidRPr="00EF1B0C" w:rsidRDefault="00EF1B0C" w:rsidP="00EF1B0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EF1B0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F1B0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EF1B0C" w:rsidRDefault="00EF1B0C" w:rsidP="00EF1B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F1B0C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EF1B0C" w:rsidRPr="00EF1B0C" w:rsidRDefault="00EF1B0C" w:rsidP="00EF1B0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F1B0C">
        <w:rPr>
          <w:rFonts w:ascii="Times New Roman" w:hAnsi="Times New Roman"/>
          <w:sz w:val="12"/>
          <w:szCs w:val="12"/>
        </w:rPr>
        <w:t>А.Е. Чернов</w:t>
      </w: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D40A3" w:rsidRPr="008B3E75" w:rsidRDefault="007D40A3" w:rsidP="007D40A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№66</w:t>
      </w:r>
    </w:p>
    <w:p w:rsidR="007D40A3" w:rsidRPr="007D40A3" w:rsidRDefault="007D40A3" w:rsidP="007D40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40A3">
        <w:rPr>
          <w:rFonts w:ascii="Times New Roman" w:hAnsi="Times New Roman"/>
          <w:b/>
          <w:sz w:val="12"/>
          <w:szCs w:val="12"/>
        </w:rPr>
        <w:t>Об изъятии земельного участка и помещения, расположенных в с.Сергиевск,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7D40A3">
        <w:rPr>
          <w:rFonts w:ascii="Times New Roman" w:hAnsi="Times New Roman"/>
          <w:b/>
          <w:sz w:val="12"/>
          <w:szCs w:val="12"/>
        </w:rPr>
        <w:t>Советская</w:t>
      </w:r>
      <w:proofErr w:type="gramEnd"/>
      <w:r w:rsidRPr="007D40A3">
        <w:rPr>
          <w:rFonts w:ascii="Times New Roman" w:hAnsi="Times New Roman"/>
          <w:b/>
          <w:sz w:val="12"/>
          <w:szCs w:val="12"/>
        </w:rPr>
        <w:t>, д.22, кв.3, для муниципальных нужд</w:t>
      </w:r>
    </w:p>
    <w:p w:rsidR="007D40A3" w:rsidRPr="007D40A3" w:rsidRDefault="007D40A3" w:rsidP="007D40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D40A3">
        <w:rPr>
          <w:rFonts w:ascii="Times New Roman" w:hAnsi="Times New Roman"/>
          <w:sz w:val="12"/>
          <w:szCs w:val="12"/>
        </w:rPr>
        <w:t>В связи с признанием жилого дома №22, расположенного по ул. Советская, с.Сергиевск Сергиевского района Самарской области, несоответствующим требованиям, предъявляемым к жилым помещениям и непригодным для проживания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40A3">
        <w:rPr>
          <w:rFonts w:ascii="Times New Roman" w:hAnsi="Times New Roman"/>
          <w:sz w:val="12"/>
          <w:szCs w:val="12"/>
        </w:rPr>
        <w:t xml:space="preserve">ст. 56.3, 56.6 Земельного кодекса Российской Федерации, Администрация муниципального района Сергиевский </w:t>
      </w:r>
      <w:proofErr w:type="gramEnd"/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D40A3">
        <w:rPr>
          <w:rFonts w:ascii="Times New Roman" w:hAnsi="Times New Roman"/>
          <w:b/>
          <w:sz w:val="12"/>
          <w:szCs w:val="12"/>
        </w:rPr>
        <w:t>ПОСТАНОВЛЯЕТ: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52 кв.м., с кадастровым номером 63:31:0702031:118, категория земель – земли населенных пунктов, расположенный по адресу: Самарская область, Сергиевский район,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40A3">
        <w:rPr>
          <w:rFonts w:ascii="Times New Roman" w:hAnsi="Times New Roman"/>
          <w:sz w:val="12"/>
          <w:szCs w:val="12"/>
        </w:rPr>
        <w:t>Советская, д.22, кв.3, с разрешенным использованием: для ведения личного подсобного хозяйства;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2. Изъять для муниципальных нужд помещение, назначение жилое, общей площадью 21,30 кв.м., расположенное по адресу: Самарская область, Сергиевский район,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40A3">
        <w:rPr>
          <w:rFonts w:ascii="Times New Roman" w:hAnsi="Times New Roman"/>
          <w:sz w:val="12"/>
          <w:szCs w:val="12"/>
        </w:rPr>
        <w:t>Советская, д.22, кв.3;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7D40A3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7D40A3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6" w:history="1">
        <w:r w:rsidRPr="007D40A3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7D40A3">
        <w:rPr>
          <w:rFonts w:ascii="Times New Roman" w:hAnsi="Times New Roman"/>
          <w:sz w:val="12"/>
          <w:szCs w:val="12"/>
        </w:rPr>
        <w:t>;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3.2. Опубликовать настоящее постановление в газете «Сергиевский Вестник»;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 xml:space="preserve"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 </w:t>
      </w:r>
    </w:p>
    <w:p w:rsidR="007D40A3" w:rsidRPr="007D40A3" w:rsidRDefault="007D40A3" w:rsidP="007D40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D40A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D40A3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7D40A3" w:rsidRDefault="007D40A3" w:rsidP="007D40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D40A3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7D40A3" w:rsidRPr="007D40A3" w:rsidRDefault="007D40A3" w:rsidP="007D40A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40A3">
        <w:rPr>
          <w:rFonts w:ascii="Times New Roman" w:hAnsi="Times New Roman"/>
          <w:sz w:val="12"/>
          <w:szCs w:val="12"/>
        </w:rPr>
        <w:t>А.Е. Чернов</w:t>
      </w: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55AE" w:rsidRPr="008B3E75" w:rsidRDefault="00DF55AE" w:rsidP="00DF55A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янва</w:t>
      </w:r>
      <w:r w:rsidRPr="008B3E75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№67</w:t>
      </w:r>
    </w:p>
    <w:p w:rsidR="00DF55AE" w:rsidRPr="00DF55AE" w:rsidRDefault="00DF55AE" w:rsidP="00DF55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55AE">
        <w:rPr>
          <w:rFonts w:ascii="Times New Roman" w:hAnsi="Times New Roman"/>
          <w:b/>
          <w:sz w:val="12"/>
          <w:szCs w:val="12"/>
        </w:rPr>
        <w:t>Об изъятии земельного участка и части жилого дома, расположенных в с.Сергиевск, ул.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proofErr w:type="gramStart"/>
      <w:r w:rsidRPr="00DF55AE">
        <w:rPr>
          <w:rFonts w:ascii="Times New Roman" w:hAnsi="Times New Roman"/>
          <w:b/>
          <w:sz w:val="12"/>
          <w:szCs w:val="12"/>
        </w:rPr>
        <w:t>Советская</w:t>
      </w:r>
      <w:proofErr w:type="gramEnd"/>
      <w:r w:rsidRPr="00DF55AE">
        <w:rPr>
          <w:rFonts w:ascii="Times New Roman" w:hAnsi="Times New Roman"/>
          <w:b/>
          <w:sz w:val="12"/>
          <w:szCs w:val="12"/>
        </w:rPr>
        <w:t>, д.22, для муниципальных нужд</w:t>
      </w:r>
    </w:p>
    <w:p w:rsidR="00DF55AE" w:rsidRPr="00DF55AE" w:rsidRDefault="00DF55AE" w:rsidP="00DF55A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F55AE">
        <w:rPr>
          <w:rFonts w:ascii="Times New Roman" w:hAnsi="Times New Roman"/>
          <w:sz w:val="12"/>
          <w:szCs w:val="12"/>
        </w:rPr>
        <w:t>В связи с признанием жилого дома №22, расположенного по ул. Советская, с.Сергиевск Сергиевского района Самарской области, несоответствующим требованиям, предъявляемым к жилым помещениям и непригодным для проживания и в соответствии со ст. 32 Жилищного кодекса Российской Федерации, ст.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55AE">
        <w:rPr>
          <w:rFonts w:ascii="Times New Roman" w:hAnsi="Times New Roman"/>
          <w:sz w:val="12"/>
          <w:szCs w:val="12"/>
        </w:rPr>
        <w:t>ст. 56.3, 56.6 Земельного кодекса Российской Федерации, Администрация муниципального района Сергиевский</w:t>
      </w:r>
      <w:proofErr w:type="gramEnd"/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b/>
          <w:sz w:val="12"/>
          <w:szCs w:val="12"/>
        </w:rPr>
        <w:t>ПОСТАНОВЛЯЕТ</w:t>
      </w:r>
      <w:r w:rsidRPr="00DF55AE">
        <w:rPr>
          <w:rFonts w:ascii="Times New Roman" w:hAnsi="Times New Roman"/>
          <w:sz w:val="12"/>
          <w:szCs w:val="12"/>
        </w:rPr>
        <w:t>: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1. Изъять для муниципальных нужд земельный участок площадью 225,00 кв.м., с кадастровым номером 63:31:0702031:117, категория земель – земли населенных пунктов, расположенный по адресу: Самарская область, Сергиевский район,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55AE">
        <w:rPr>
          <w:rFonts w:ascii="Times New Roman" w:hAnsi="Times New Roman"/>
          <w:sz w:val="12"/>
          <w:szCs w:val="12"/>
        </w:rPr>
        <w:t>Советская, д.22, с разрешенным использованием: для ведения личного подсобного хозяйства;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2. Изъять для муниципальных нужд часть жилого дома, общей площадью 68,40 кв.м., расположенную по адресу: Самарская область, Сергиевский район,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55AE">
        <w:rPr>
          <w:rFonts w:ascii="Times New Roman" w:hAnsi="Times New Roman"/>
          <w:sz w:val="12"/>
          <w:szCs w:val="12"/>
        </w:rPr>
        <w:t>Советская, д.22;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3. Комитету по управлению муниципальным имуществом муниципального района Сергиевский: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 xml:space="preserve">3.1. </w:t>
      </w:r>
      <w:proofErr w:type="gramStart"/>
      <w:r w:rsidRPr="00DF55AE">
        <w:rPr>
          <w:rFonts w:ascii="Times New Roman" w:hAnsi="Times New Roman"/>
          <w:sz w:val="12"/>
          <w:szCs w:val="12"/>
        </w:rPr>
        <w:t>Разместить</w:t>
      </w:r>
      <w:proofErr w:type="gramEnd"/>
      <w:r w:rsidRPr="00DF55AE">
        <w:rPr>
          <w:rFonts w:ascii="Times New Roman" w:hAnsi="Times New Roman"/>
          <w:sz w:val="12"/>
          <w:szCs w:val="12"/>
        </w:rPr>
        <w:t xml:space="preserve"> настоящее постановление на официальном сайте Администрации муниципального района Сергиевский - </w:t>
      </w:r>
      <w:hyperlink r:id="rId17" w:history="1">
        <w:r w:rsidRPr="00DF55AE">
          <w:rPr>
            <w:rStyle w:val="ae"/>
            <w:rFonts w:ascii="Times New Roman" w:hAnsi="Times New Roman"/>
            <w:sz w:val="12"/>
            <w:szCs w:val="12"/>
          </w:rPr>
          <w:t>http://www.sergievsk.ru/</w:t>
        </w:r>
      </w:hyperlink>
      <w:r w:rsidRPr="00DF55AE">
        <w:rPr>
          <w:rFonts w:ascii="Times New Roman" w:hAnsi="Times New Roman"/>
          <w:sz w:val="12"/>
          <w:szCs w:val="12"/>
        </w:rPr>
        <w:t>;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lastRenderedPageBreak/>
        <w:t>3.2. Опубликовать настоящее постановление в газете «Сергиевский Вестник»;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3.3. 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области;</w:t>
      </w:r>
    </w:p>
    <w:p w:rsidR="00DF55AE" w:rsidRPr="00DF55AE" w:rsidRDefault="00DF55AE" w:rsidP="00DF55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F55A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F55A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DF55AE" w:rsidRDefault="00DF55AE" w:rsidP="00DF55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55AE">
        <w:rPr>
          <w:rFonts w:ascii="Times New Roman" w:hAnsi="Times New Roman"/>
          <w:sz w:val="12"/>
          <w:szCs w:val="12"/>
        </w:rPr>
        <w:t>о. Главы муниципального района Сергиевский</w:t>
      </w:r>
    </w:p>
    <w:p w:rsidR="00DF55AE" w:rsidRPr="00DF55AE" w:rsidRDefault="00DF55AE" w:rsidP="00DF55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55AE">
        <w:rPr>
          <w:rFonts w:ascii="Times New Roman" w:hAnsi="Times New Roman"/>
          <w:sz w:val="12"/>
          <w:szCs w:val="12"/>
        </w:rPr>
        <w:t>А.Е. Чернов</w:t>
      </w:r>
    </w:p>
    <w:p w:rsidR="008F32B1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8F32B1" w:rsidRPr="00E647C9" w:rsidRDefault="008F32B1" w:rsidP="008F32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8F32B1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32B1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Антоновка</w:t>
      </w:r>
    </w:p>
    <w:p w:rsidR="008F32B1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32B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26 от 17 ноября 2014г. «Об утверждении Положения о земельном налоге</w:t>
      </w:r>
    </w:p>
    <w:p w:rsidR="008F32B1" w:rsidRPr="008F32B1" w:rsidRDefault="008F32B1" w:rsidP="008F32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32B1">
        <w:rPr>
          <w:rFonts w:ascii="Times New Roman" w:hAnsi="Times New Roman"/>
          <w:b/>
          <w:sz w:val="12"/>
          <w:szCs w:val="12"/>
        </w:rPr>
        <w:t>на территории сельского поселения Антоновка муниципального района Сергиевский»</w:t>
      </w:r>
    </w:p>
    <w:p w:rsidR="008F32B1" w:rsidRPr="008F32B1" w:rsidRDefault="008F32B1" w:rsidP="008F32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8F32B1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32B1">
        <w:rPr>
          <w:rFonts w:ascii="Times New Roman" w:hAnsi="Times New Roman"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32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 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8F32B1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F32B1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Антоновка муниципального района Сергиевский № 26 от 17 ноября 2014г. «Об утверждении Положения «О земельном налоге на территории сельского поселения Антоновка  муниципального района Сергиевский»» изменения и дополнения следующего содержания: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F32B1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</w:t>
      </w:r>
      <w:r w:rsidRPr="008F32B1">
        <w:rPr>
          <w:rFonts w:ascii="Times New Roman" w:hAnsi="Times New Roman"/>
          <w:sz w:val="12"/>
          <w:szCs w:val="12"/>
          <w:lang w:val="x-none"/>
        </w:rPr>
        <w:t>.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8F32B1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F32B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F32B1" w:rsidRPr="008F32B1" w:rsidRDefault="008F32B1" w:rsidP="008F32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F32B1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8F32B1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8F32B1" w:rsidRP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F32B1">
        <w:rPr>
          <w:rFonts w:ascii="Times New Roman" w:hAnsi="Times New Roman"/>
          <w:sz w:val="12"/>
          <w:szCs w:val="12"/>
        </w:rPr>
        <w:t>сельского поселения Антоновка</w:t>
      </w:r>
    </w:p>
    <w:p w:rsid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 xml:space="preserve">Н. Д. </w:t>
      </w:r>
      <w:proofErr w:type="spellStart"/>
      <w:r w:rsidRPr="008F32B1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F32B1" w:rsidRP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F32B1" w:rsidRPr="008F32B1" w:rsidRDefault="008F32B1" w:rsidP="008F32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32B1">
        <w:rPr>
          <w:rFonts w:ascii="Times New Roman" w:hAnsi="Times New Roman"/>
          <w:sz w:val="12"/>
          <w:szCs w:val="12"/>
        </w:rPr>
        <w:t>К. Е. Долгаев</w:t>
      </w:r>
    </w:p>
    <w:p w:rsidR="008815CD" w:rsidRDefault="008815CD" w:rsidP="008815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815CD" w:rsidRPr="00E647C9" w:rsidRDefault="00B0315E" w:rsidP="008815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8815CD" w:rsidRPr="00E647C9" w:rsidRDefault="008815CD" w:rsidP="008815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815CD" w:rsidRPr="00E647C9" w:rsidRDefault="008815CD" w:rsidP="008815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815CD" w:rsidRPr="00E647C9" w:rsidRDefault="008815CD" w:rsidP="008815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15CD" w:rsidRPr="00E647C9" w:rsidRDefault="008815CD" w:rsidP="008815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8815CD" w:rsidRPr="00E647C9" w:rsidRDefault="008815CD" w:rsidP="008815C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B0315E" w:rsidRDefault="00B0315E" w:rsidP="00B031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15E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Верхняя Орлянка </w:t>
      </w:r>
    </w:p>
    <w:p w:rsidR="00B0315E" w:rsidRDefault="00B0315E" w:rsidP="00B031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15E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25 от 18 ноября 2014г. «Об утверждении Положения о земельном налоге </w:t>
      </w:r>
    </w:p>
    <w:p w:rsidR="00B0315E" w:rsidRDefault="00B0315E" w:rsidP="00B031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15E">
        <w:rPr>
          <w:rFonts w:ascii="Times New Roman" w:hAnsi="Times New Roman"/>
          <w:b/>
          <w:sz w:val="12"/>
          <w:szCs w:val="12"/>
        </w:rPr>
        <w:t>на территории сельского поселения Верхняя Орлянка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B0315E" w:rsidRPr="00B0315E" w:rsidRDefault="00B0315E" w:rsidP="00B031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B0315E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15E">
        <w:rPr>
          <w:rFonts w:ascii="Times New Roman" w:hAnsi="Times New Roman"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1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 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0315E">
        <w:rPr>
          <w:rFonts w:ascii="Times New Roman" w:hAnsi="Times New Roman"/>
          <w:b/>
          <w:sz w:val="12"/>
          <w:szCs w:val="12"/>
        </w:rPr>
        <w:t>РЕШИЛО: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0315E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Верхняя Орлянка муниципального района Сергиевский № 25 от 18 ноября 2014г. «Об утверждении Положения «О земельном налоге на территории сельского поселения Верхняя Орлянка  муниципального района Сергиевский»» изменения и дополнения следующего содержания: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0315E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B0315E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B0315E" w:rsidRPr="00B0315E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0315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06C68" w:rsidRDefault="00B0315E" w:rsidP="00B03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0315E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</w:t>
      </w:r>
      <w:r>
        <w:rPr>
          <w:rFonts w:ascii="Times New Roman" w:hAnsi="Times New Roman"/>
          <w:sz w:val="12"/>
          <w:szCs w:val="12"/>
        </w:rPr>
        <w:t xml:space="preserve">ния и </w:t>
      </w:r>
      <w:r w:rsidRPr="00B0315E">
        <w:rPr>
          <w:rFonts w:ascii="Times New Roman" w:hAnsi="Times New Roman"/>
          <w:sz w:val="12"/>
          <w:szCs w:val="12"/>
        </w:rPr>
        <w:t xml:space="preserve">распространяет свое действие на правоотношения, </w:t>
      </w:r>
    </w:p>
    <w:p w:rsidR="00B0315E" w:rsidRPr="00B0315E" w:rsidRDefault="00B0315E" w:rsidP="00506C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lastRenderedPageBreak/>
        <w:t>возникшие с 01.01.2016 г.</w:t>
      </w:r>
    </w:p>
    <w:p w:rsidR="00B0315E" w:rsidRPr="00B0315E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15E">
        <w:rPr>
          <w:rFonts w:ascii="Times New Roman" w:hAnsi="Times New Roman"/>
          <w:sz w:val="12"/>
          <w:szCs w:val="12"/>
        </w:rPr>
        <w:t>сельского поселения Верхняя Орлянка</w:t>
      </w:r>
    </w:p>
    <w:p w:rsidR="00B0315E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0315E" w:rsidRPr="00B0315E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Т. В. Исмагилова</w:t>
      </w:r>
    </w:p>
    <w:p w:rsidR="00B0315E" w:rsidRPr="00B0315E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A1A63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B0315E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7181A" w:rsidRDefault="00B0315E" w:rsidP="00B03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15E">
        <w:rPr>
          <w:rFonts w:ascii="Times New Roman" w:hAnsi="Times New Roman"/>
          <w:sz w:val="12"/>
          <w:szCs w:val="12"/>
        </w:rPr>
        <w:t>Р. Р. Исмагилов</w:t>
      </w:r>
    </w:p>
    <w:p w:rsidR="00EA0778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A0778" w:rsidRPr="00E647C9" w:rsidRDefault="00EA0778" w:rsidP="00EA07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EA0778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0778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Воротнее </w:t>
      </w:r>
    </w:p>
    <w:p w:rsidR="00EA0778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0778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25 от 17 ноября 2014г. «Об утверждении Положения о земельном налоге </w:t>
      </w:r>
    </w:p>
    <w:p w:rsidR="00EA0778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0778">
        <w:rPr>
          <w:rFonts w:ascii="Times New Roman" w:hAnsi="Times New Roman"/>
          <w:b/>
          <w:sz w:val="12"/>
          <w:szCs w:val="12"/>
        </w:rPr>
        <w:t>на территории сельского поселения Воротнее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EA0778" w:rsidRPr="00EA0778" w:rsidRDefault="00EA0778" w:rsidP="00EA07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EA0778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0778">
        <w:rPr>
          <w:rFonts w:ascii="Times New Roman" w:hAnsi="Times New Roman"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07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 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A0778">
        <w:rPr>
          <w:rFonts w:ascii="Times New Roman" w:hAnsi="Times New Roman"/>
          <w:b/>
          <w:sz w:val="12"/>
          <w:szCs w:val="12"/>
        </w:rPr>
        <w:t>РЕШИЛО: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A0778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Воротнее муниципального района Сергиевский № 25 от 17 ноября 2014г. «Об утверждении Положения «О земельном налоге на территории сельского поселения Воротнее  муниципального района Сергиевский»» изменения и дополнения следующего содержания: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EA0778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EA0778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A077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A0778" w:rsidRPr="00EA0778" w:rsidRDefault="00EA0778" w:rsidP="00EA07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A0778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EA0778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EA0778" w:rsidRP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0778">
        <w:rPr>
          <w:rFonts w:ascii="Times New Roman" w:hAnsi="Times New Roman"/>
          <w:sz w:val="12"/>
          <w:szCs w:val="12"/>
        </w:rPr>
        <w:t>сельского поселения Воротнее</w:t>
      </w:r>
    </w:p>
    <w:p w:rsid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P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 xml:space="preserve">Т. А. </w:t>
      </w:r>
      <w:proofErr w:type="spellStart"/>
      <w:r w:rsidRPr="00EA0778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EA0778" w:rsidRP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A0778" w:rsidRP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EA0778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C6FF1" w:rsidRDefault="00EA0778" w:rsidP="00EA077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0778">
        <w:rPr>
          <w:rFonts w:ascii="Times New Roman" w:hAnsi="Times New Roman"/>
          <w:sz w:val="12"/>
          <w:szCs w:val="12"/>
        </w:rPr>
        <w:t>А. И. Сидельников</w:t>
      </w:r>
    </w:p>
    <w:p w:rsidR="00DF6FD8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F6FD8" w:rsidRPr="00E647C9" w:rsidRDefault="00DF6FD8" w:rsidP="00DF6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DF6FD8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FD8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Елшанка</w:t>
      </w:r>
    </w:p>
    <w:p w:rsidR="00DF6FD8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FD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26 от 17 ноября 2014 г. «Об утверждении Положения о земельном налоге </w:t>
      </w:r>
    </w:p>
    <w:p w:rsidR="00DF6FD8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6FD8">
        <w:rPr>
          <w:rFonts w:ascii="Times New Roman" w:hAnsi="Times New Roman"/>
          <w:b/>
          <w:sz w:val="12"/>
          <w:szCs w:val="12"/>
        </w:rPr>
        <w:t>на территории сельского поселения Елшанка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DF6FD8" w:rsidRPr="00DF6FD8" w:rsidRDefault="00DF6FD8" w:rsidP="00DF6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DF6FD8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FD8">
        <w:rPr>
          <w:rFonts w:ascii="Times New Roman" w:hAnsi="Times New Roman"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F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Собрание Представителей сельского поселения Елшанка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F6FD8">
        <w:rPr>
          <w:rFonts w:ascii="Times New Roman" w:hAnsi="Times New Roman"/>
          <w:b/>
          <w:sz w:val="12"/>
          <w:szCs w:val="12"/>
        </w:rPr>
        <w:t>РЕШИЛО: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F6FD8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Елшанка муниципального района Сергиевский № 26 от 17 ноября 2014г. «Об утверждении Положения «О земельном налоге на территории сельского поселения Елшанка  муниципального района Сергиевский»» изменения и дополнения следующего содержания: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F6FD8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DF6FD8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F6FD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F6FD8" w:rsidRPr="00DF6FD8" w:rsidRDefault="00DF6FD8" w:rsidP="00DF6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DF6FD8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</w:t>
      </w:r>
      <w:r w:rsidR="003D617C">
        <w:rPr>
          <w:rFonts w:ascii="Times New Roman" w:hAnsi="Times New Roman"/>
          <w:sz w:val="12"/>
          <w:szCs w:val="12"/>
        </w:rPr>
        <w:t>официального опубликования и</w:t>
      </w:r>
      <w:r w:rsidRPr="00DF6FD8">
        <w:rPr>
          <w:rFonts w:ascii="Times New Roman" w:hAnsi="Times New Roman"/>
          <w:sz w:val="12"/>
          <w:szCs w:val="12"/>
        </w:rPr>
        <w:t xml:space="preserve"> распространяет свое действие на правоотношения, возникшие с 01.01.2016 г.</w:t>
      </w:r>
    </w:p>
    <w:p w:rsidR="00DF6FD8" w:rsidRP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 xml:space="preserve">Председатель собрания представителей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FD8">
        <w:rPr>
          <w:rFonts w:ascii="Times New Roman" w:hAnsi="Times New Roman"/>
          <w:sz w:val="12"/>
          <w:szCs w:val="12"/>
        </w:rPr>
        <w:t>сельского поселения Елшанка</w:t>
      </w:r>
    </w:p>
    <w:p w:rsid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FD8" w:rsidRP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А. В. Зиновьев</w:t>
      </w:r>
    </w:p>
    <w:p w:rsidR="00DF6FD8" w:rsidRP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F6FD8" w:rsidRP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DF6FD8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C6FF1" w:rsidRDefault="00DF6FD8" w:rsidP="00DF6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FD8">
        <w:rPr>
          <w:rFonts w:ascii="Times New Roman" w:hAnsi="Times New Roman"/>
          <w:sz w:val="12"/>
          <w:szCs w:val="12"/>
        </w:rPr>
        <w:t>С. В. Прокаев</w:t>
      </w:r>
    </w:p>
    <w:p w:rsidR="00F430FD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F430FD" w:rsidRPr="00E647C9" w:rsidRDefault="00F430FD" w:rsidP="00F430F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F430FD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0FD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Захаркино</w:t>
      </w:r>
    </w:p>
    <w:p w:rsidR="00F430FD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0F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40 от 17 ноября 2014г. «Об утверждении Положения о земельном налоге </w:t>
      </w:r>
    </w:p>
    <w:p w:rsidR="00F430FD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0FD">
        <w:rPr>
          <w:rFonts w:ascii="Times New Roman" w:hAnsi="Times New Roman"/>
          <w:b/>
          <w:sz w:val="12"/>
          <w:szCs w:val="12"/>
        </w:rPr>
        <w:t>на территории сельского поселения Захаркино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F430FD" w:rsidRPr="00F430FD" w:rsidRDefault="00F430FD" w:rsidP="00F430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F430FD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430FD">
        <w:rPr>
          <w:rFonts w:ascii="Times New Roman" w:hAnsi="Times New Roman"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F430F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 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b/>
          <w:sz w:val="12"/>
          <w:szCs w:val="12"/>
        </w:rPr>
        <w:t>РЕШИЛО</w:t>
      </w:r>
      <w:r w:rsidRPr="00F430FD">
        <w:rPr>
          <w:rFonts w:ascii="Times New Roman" w:hAnsi="Times New Roman"/>
          <w:sz w:val="12"/>
          <w:szCs w:val="12"/>
        </w:rPr>
        <w:t>: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430FD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Захаркино муниципального района Сергиевский № 40 от 17 ноября 2014г. «Об утверждении Положения «О земельном налоге на территории сельского поселения Захаркино  муниципального района Сергиевский»» изменения и дополнения следующего содержания: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430FD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F430FD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430F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430FD" w:rsidRPr="00F430FD" w:rsidRDefault="00F430FD" w:rsidP="00F430F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430FD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</w:t>
      </w:r>
      <w:r>
        <w:rPr>
          <w:rFonts w:ascii="Times New Roman" w:hAnsi="Times New Roman"/>
          <w:sz w:val="12"/>
          <w:szCs w:val="12"/>
        </w:rPr>
        <w:t xml:space="preserve">ия и </w:t>
      </w:r>
      <w:r w:rsidRPr="00F430FD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F430FD" w:rsidRP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Захаркино</w:t>
      </w:r>
    </w:p>
    <w:p w:rsid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430FD" w:rsidRP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 xml:space="preserve">А. А. </w:t>
      </w:r>
      <w:proofErr w:type="spellStart"/>
      <w:r w:rsidRPr="00F430FD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F430FD" w:rsidRP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430FD" w:rsidRP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F430FD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C6FF1" w:rsidRDefault="00F430FD" w:rsidP="00F430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30FD">
        <w:rPr>
          <w:rFonts w:ascii="Times New Roman" w:hAnsi="Times New Roman"/>
          <w:sz w:val="12"/>
          <w:szCs w:val="12"/>
        </w:rPr>
        <w:t>С. Е. Служаева</w:t>
      </w:r>
    </w:p>
    <w:p w:rsidR="003B1385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3B1385" w:rsidRPr="00E647C9" w:rsidRDefault="003B1385" w:rsidP="003B13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3B1385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1385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Кармало-Аделяково</w:t>
      </w:r>
    </w:p>
    <w:p w:rsidR="003B1385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138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25 от 17 ноября 2014г. «Об утверждении Положения о земельном налоге </w:t>
      </w:r>
    </w:p>
    <w:p w:rsidR="003B1385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1385">
        <w:rPr>
          <w:rFonts w:ascii="Times New Roman" w:hAnsi="Times New Roman"/>
          <w:b/>
          <w:sz w:val="12"/>
          <w:szCs w:val="12"/>
        </w:rPr>
        <w:t>на территории сельского поселения Кармало-Аделяково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3B1385" w:rsidRPr="003B1385" w:rsidRDefault="003B1385" w:rsidP="003B13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3B1385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B1385">
        <w:rPr>
          <w:rFonts w:ascii="Times New Roman" w:hAnsi="Times New Roman"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3B13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 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b/>
          <w:sz w:val="12"/>
          <w:szCs w:val="12"/>
        </w:rPr>
        <w:t>РЕШИЛО</w:t>
      </w:r>
      <w:r w:rsidRPr="003B1385">
        <w:rPr>
          <w:rFonts w:ascii="Times New Roman" w:hAnsi="Times New Roman"/>
          <w:sz w:val="12"/>
          <w:szCs w:val="12"/>
        </w:rPr>
        <w:t>: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B1385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Кармало-Аделяково муниципального района Сергиевский № 25 от 17 ноября 2014г. «Об утверждении Положения «О земельном налоге на территории сельского поселения Кармало-Аделяково  муниципального района Сергиевский»» изменения и дополнения следующего содержания: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B1385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3B1385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506C68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 xml:space="preserve"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Кодекса РФ не позднее 5 февраля, следующего за истекшим налоговым периодом».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3B138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B1385" w:rsidRPr="003B1385" w:rsidRDefault="003B1385" w:rsidP="003B13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B1385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3B1385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3B1385" w:rsidRP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B1385">
        <w:rPr>
          <w:rFonts w:ascii="Times New Roman" w:hAnsi="Times New Roman"/>
          <w:sz w:val="12"/>
          <w:szCs w:val="12"/>
        </w:rPr>
        <w:t>сельского поселения Кармало-Аделяково</w:t>
      </w:r>
    </w:p>
    <w:p w:rsid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Н. П. Малиновский</w:t>
      </w:r>
    </w:p>
    <w:p w:rsidR="003B1385" w:rsidRP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B1385" w:rsidRP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3B1385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3B1385" w:rsidP="003B13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1385">
        <w:rPr>
          <w:rFonts w:ascii="Times New Roman" w:hAnsi="Times New Roman"/>
          <w:sz w:val="12"/>
          <w:szCs w:val="12"/>
        </w:rPr>
        <w:t>О. М. Карягин</w:t>
      </w:r>
    </w:p>
    <w:p w:rsidR="009257B1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9257B1" w:rsidRPr="00E647C9" w:rsidRDefault="009257B1" w:rsidP="00925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9257B1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57B1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Калиновка </w:t>
      </w:r>
    </w:p>
    <w:p w:rsidR="009257B1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57B1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25 от 17 ноября 2014г. «Об утверждении Положения о земельном налоге </w:t>
      </w:r>
    </w:p>
    <w:p w:rsidR="009257B1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57B1">
        <w:rPr>
          <w:rFonts w:ascii="Times New Roman" w:hAnsi="Times New Roman"/>
          <w:b/>
          <w:sz w:val="12"/>
          <w:szCs w:val="12"/>
        </w:rPr>
        <w:t xml:space="preserve">на территории сельского поселения Калиновка муниципального района </w:t>
      </w:r>
      <w:r>
        <w:rPr>
          <w:rFonts w:ascii="Times New Roman" w:hAnsi="Times New Roman"/>
          <w:b/>
          <w:sz w:val="12"/>
          <w:szCs w:val="12"/>
        </w:rPr>
        <w:t>Сергиевский»</w:t>
      </w:r>
    </w:p>
    <w:p w:rsidR="009257B1" w:rsidRPr="009257B1" w:rsidRDefault="009257B1" w:rsidP="00925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9257B1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257B1">
        <w:rPr>
          <w:rFonts w:ascii="Times New Roman" w:hAnsi="Times New Roman"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9257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 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b/>
          <w:sz w:val="12"/>
          <w:szCs w:val="12"/>
        </w:rPr>
        <w:t>РЕШИЛО</w:t>
      </w:r>
      <w:r w:rsidRPr="009257B1">
        <w:rPr>
          <w:rFonts w:ascii="Times New Roman" w:hAnsi="Times New Roman"/>
          <w:sz w:val="12"/>
          <w:szCs w:val="12"/>
        </w:rPr>
        <w:t>: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257B1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Калиновка муниципального района Сергиевский № 23 от 17 ноября 2014г. «Об утверждении Положения «О земельном налоге на территории сельского поселения Калиновка  муниципального района Сергиевский»» изменения и дополнения следующего содержания: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257B1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9257B1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257B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257B1" w:rsidRPr="009257B1" w:rsidRDefault="009257B1" w:rsidP="00925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257B1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9257B1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9257B1" w:rsidRP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 xml:space="preserve">Председатель собрания представителей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9257B1">
        <w:rPr>
          <w:rFonts w:ascii="Times New Roman" w:hAnsi="Times New Roman"/>
          <w:sz w:val="12"/>
          <w:szCs w:val="12"/>
        </w:rPr>
        <w:t>сельского поселения Калиновка</w:t>
      </w:r>
    </w:p>
    <w:p w:rsid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 xml:space="preserve">Т. А. </w:t>
      </w:r>
      <w:proofErr w:type="spellStart"/>
      <w:r w:rsidRPr="009257B1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9257B1" w:rsidRP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257B1" w:rsidRP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9257B1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9257B1" w:rsidP="00925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57B1">
        <w:rPr>
          <w:rFonts w:ascii="Times New Roman" w:hAnsi="Times New Roman"/>
          <w:sz w:val="12"/>
          <w:szCs w:val="12"/>
        </w:rPr>
        <w:t>С. В. Беспалов</w:t>
      </w:r>
    </w:p>
    <w:p w:rsidR="0077523B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77523B" w:rsidRPr="00E647C9" w:rsidRDefault="0077523B" w:rsidP="007752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77523B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23B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Красносельское </w:t>
      </w:r>
    </w:p>
    <w:p w:rsidR="0077523B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23B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25 от 17 ноября 2014г. «Об утверждении Положения о земельном налоге </w:t>
      </w:r>
    </w:p>
    <w:p w:rsidR="0077523B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523B">
        <w:rPr>
          <w:rFonts w:ascii="Times New Roman" w:hAnsi="Times New Roman"/>
          <w:b/>
          <w:sz w:val="12"/>
          <w:szCs w:val="12"/>
        </w:rPr>
        <w:t>на территории сельского поселения Красносельское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77523B" w:rsidRPr="0077523B" w:rsidRDefault="0077523B" w:rsidP="007752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77523B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7523B">
        <w:rPr>
          <w:rFonts w:ascii="Times New Roman" w:hAnsi="Times New Roman"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7752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 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b/>
          <w:sz w:val="12"/>
          <w:szCs w:val="12"/>
        </w:rPr>
        <w:t>РЕШИЛО</w:t>
      </w:r>
      <w:r w:rsidRPr="0077523B">
        <w:rPr>
          <w:rFonts w:ascii="Times New Roman" w:hAnsi="Times New Roman"/>
          <w:sz w:val="12"/>
          <w:szCs w:val="12"/>
        </w:rPr>
        <w:t>: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7523B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Красносельское муниципального района Сергиевский № 25 от 17 ноября 2014г. «Об утверждении Положения «О земельном налоге на территории сельского поселения Красносельское  муниципального района Сергиевский»» изменения и дополнения следующего содержания: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7523B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77523B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506C68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 xml:space="preserve"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</w:t>
      </w:r>
    </w:p>
    <w:p w:rsidR="0077523B" w:rsidRPr="0077523B" w:rsidRDefault="0077523B" w:rsidP="00506C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lastRenderedPageBreak/>
        <w:t>Кодекса РФ не позднее 5 февраля, следующего за истекшим налоговым периодом».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7523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7523B" w:rsidRPr="0077523B" w:rsidRDefault="0077523B" w:rsidP="0077523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7523B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77523B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77523B" w:rsidRP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Красносельское</w:t>
      </w:r>
    </w:p>
    <w:p w:rsid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7523B" w:rsidRP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Н. А. Каемова</w:t>
      </w:r>
    </w:p>
    <w:p w:rsidR="0077523B" w:rsidRP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7523B" w:rsidRP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77523B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77523B" w:rsidP="007752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523B">
        <w:rPr>
          <w:rFonts w:ascii="Times New Roman" w:hAnsi="Times New Roman"/>
          <w:sz w:val="12"/>
          <w:szCs w:val="12"/>
        </w:rPr>
        <w:t xml:space="preserve">В. Е. </w:t>
      </w:r>
      <w:proofErr w:type="spellStart"/>
      <w:r w:rsidRPr="0077523B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B4276E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B4276E" w:rsidRPr="00E647C9" w:rsidRDefault="00B4276E" w:rsidP="00B4276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B4276E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76E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Кутузовский </w:t>
      </w:r>
    </w:p>
    <w:p w:rsidR="00B4276E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76E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26 от 18 ноября 2014г. «Об утверждении Положения о земельном налоге </w:t>
      </w:r>
    </w:p>
    <w:p w:rsidR="00B4276E" w:rsidRPr="00B4276E" w:rsidRDefault="00B4276E" w:rsidP="00B4276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76E">
        <w:rPr>
          <w:rFonts w:ascii="Times New Roman" w:hAnsi="Times New Roman"/>
          <w:b/>
          <w:sz w:val="12"/>
          <w:szCs w:val="12"/>
        </w:rPr>
        <w:t>на территории сельского поселения Кутузовский муниципального района Сергиевски</w:t>
      </w:r>
      <w:r>
        <w:rPr>
          <w:rFonts w:ascii="Times New Roman" w:hAnsi="Times New Roman"/>
          <w:b/>
          <w:sz w:val="12"/>
          <w:szCs w:val="12"/>
        </w:rPr>
        <w:t>й»</w:t>
      </w:r>
    </w:p>
    <w:p w:rsidR="00B4276E" w:rsidRPr="00B4276E" w:rsidRDefault="00B4276E" w:rsidP="00B427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B4276E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276E">
        <w:rPr>
          <w:rFonts w:ascii="Times New Roman" w:hAnsi="Times New Roman"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27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 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276E">
        <w:rPr>
          <w:rFonts w:ascii="Times New Roman" w:hAnsi="Times New Roman"/>
          <w:b/>
          <w:sz w:val="12"/>
          <w:szCs w:val="12"/>
        </w:rPr>
        <w:t>РЕШИЛО: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4276E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Кутузовский муниципального района Сергиевский № 26 от 18 ноября 2014г. «Об утверждении Положения «О земельном налоге на территории сельского поселения Кутузовский  муниципального района Сергиевский»» изменения и дополнения следующего содержания: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4276E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B4276E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4276E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4276E" w:rsidRPr="00B4276E" w:rsidRDefault="00B4276E" w:rsidP="00B4276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276E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 и     распространяет свое действие на правоотношения, возникшие с 01.01.2016 г.</w:t>
      </w:r>
    </w:p>
    <w:p w:rsidR="00B4276E" w:rsidRP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276E">
        <w:rPr>
          <w:rFonts w:ascii="Times New Roman" w:hAnsi="Times New Roman"/>
          <w:sz w:val="12"/>
          <w:szCs w:val="12"/>
        </w:rPr>
        <w:t>сельского поселения Кутузовский</w:t>
      </w:r>
    </w:p>
    <w:p w:rsid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276E" w:rsidRP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 xml:space="preserve">А. Н. </w:t>
      </w:r>
      <w:proofErr w:type="spellStart"/>
      <w:r w:rsidRPr="00B4276E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B4276E" w:rsidRP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276E" w:rsidRP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B4276E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B4276E" w:rsidP="00B4276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6E">
        <w:rPr>
          <w:rFonts w:ascii="Times New Roman" w:hAnsi="Times New Roman"/>
          <w:sz w:val="12"/>
          <w:szCs w:val="12"/>
        </w:rPr>
        <w:t>А. В. Сабельникова</w:t>
      </w:r>
    </w:p>
    <w:p w:rsidR="001D49F0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1D49F0" w:rsidRPr="00E647C9" w:rsidRDefault="001D49F0" w:rsidP="001D49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1D49F0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49F0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Липовка </w:t>
      </w:r>
    </w:p>
    <w:p w:rsidR="001D49F0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49F0">
        <w:rPr>
          <w:rFonts w:ascii="Times New Roman" w:hAnsi="Times New Roman"/>
          <w:b/>
          <w:sz w:val="12"/>
          <w:szCs w:val="12"/>
        </w:rPr>
        <w:t>муниципального района Сергиевский № 25 от 17 ноября 2014г. «Об утверждении Положения о земельном налоге</w:t>
      </w:r>
    </w:p>
    <w:p w:rsidR="001D49F0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49F0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Липовка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1D49F0" w:rsidRPr="001D49F0" w:rsidRDefault="001D49F0" w:rsidP="001D49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1D49F0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D49F0">
        <w:rPr>
          <w:rFonts w:ascii="Times New Roman" w:hAnsi="Times New Roman"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1D49F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 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b/>
          <w:sz w:val="12"/>
          <w:szCs w:val="12"/>
        </w:rPr>
        <w:t>РЕШИЛО</w:t>
      </w:r>
      <w:r w:rsidRPr="001D49F0">
        <w:rPr>
          <w:rFonts w:ascii="Times New Roman" w:hAnsi="Times New Roman"/>
          <w:sz w:val="12"/>
          <w:szCs w:val="12"/>
        </w:rPr>
        <w:t>: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D49F0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Липовка муниципального района Сергиевский № 25 от 17 ноября 2014г. «Об утверждении Положения «О земельном налоге на территории сельского поселения Липовка  муниципального района Сергиевский»» изменения и дополнения следующего содержания: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D49F0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1D49F0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 xml:space="preserve"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</w:t>
      </w:r>
      <w:r w:rsidRPr="001D49F0">
        <w:rPr>
          <w:rFonts w:ascii="Times New Roman" w:hAnsi="Times New Roman"/>
          <w:sz w:val="12"/>
          <w:szCs w:val="12"/>
        </w:rPr>
        <w:lastRenderedPageBreak/>
        <w:t>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D49F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D49F0" w:rsidRPr="001D49F0" w:rsidRDefault="001D49F0" w:rsidP="001D49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D49F0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1D49F0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1D49F0" w:rsidRP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D49F0">
        <w:rPr>
          <w:rFonts w:ascii="Times New Roman" w:hAnsi="Times New Roman"/>
          <w:sz w:val="12"/>
          <w:szCs w:val="12"/>
        </w:rPr>
        <w:t>сельского поселения Липовка</w:t>
      </w:r>
    </w:p>
    <w:p w:rsid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Н. Н. Тихонова</w:t>
      </w:r>
    </w:p>
    <w:p w:rsidR="001D49F0" w:rsidRP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D49F0" w:rsidRP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1D49F0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1D49F0" w:rsidP="001D49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49F0">
        <w:rPr>
          <w:rFonts w:ascii="Times New Roman" w:hAnsi="Times New Roman"/>
          <w:sz w:val="12"/>
          <w:szCs w:val="12"/>
        </w:rPr>
        <w:t>С. И. Вершинин</w:t>
      </w:r>
    </w:p>
    <w:p w:rsidR="00EC40E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C40E9" w:rsidRPr="00E647C9" w:rsidRDefault="00EC40E9" w:rsidP="00EC40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EC40E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40E9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Светлодольск</w:t>
      </w:r>
    </w:p>
    <w:p w:rsidR="00EC40E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40E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27 от 17 ноября 2014г. «Об утверждении Положения о земельном налоге </w:t>
      </w:r>
    </w:p>
    <w:p w:rsidR="00EC40E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40E9">
        <w:rPr>
          <w:rFonts w:ascii="Times New Roman" w:hAnsi="Times New Roman"/>
          <w:b/>
          <w:sz w:val="12"/>
          <w:szCs w:val="12"/>
        </w:rPr>
        <w:t>на территории сельского поселения Светлодольск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EC40E9" w:rsidRPr="00EC40E9" w:rsidRDefault="00EC40E9" w:rsidP="00EC40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EC40E9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C40E9">
        <w:rPr>
          <w:rFonts w:ascii="Times New Roman" w:hAnsi="Times New Roman"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EC40E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 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C40E9">
        <w:rPr>
          <w:rFonts w:ascii="Times New Roman" w:hAnsi="Times New Roman"/>
          <w:b/>
          <w:sz w:val="12"/>
          <w:szCs w:val="12"/>
        </w:rPr>
        <w:t>РЕШИЛО: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C40E9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Светлодольск муниципального района Сергиевский № 27 от 17 ноября 2014г. «Об утверждении Положения «О земельном налоге на территории сельского поселения Светлодольск  муниципального района Сергиевский»» изменения и дополнения следующего содержания: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EC40E9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EC40E9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C40E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C40E9" w:rsidRPr="00EC40E9" w:rsidRDefault="00EC40E9" w:rsidP="00EC40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C40E9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EC40E9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EC40E9" w:rsidRP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C40E9">
        <w:rPr>
          <w:rFonts w:ascii="Times New Roman" w:hAnsi="Times New Roman"/>
          <w:sz w:val="12"/>
          <w:szCs w:val="12"/>
        </w:rPr>
        <w:t>сельского поселения Светлодольск</w:t>
      </w:r>
    </w:p>
    <w:p w:rsid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C40E9" w:rsidRP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 xml:space="preserve">Н. А. </w:t>
      </w:r>
      <w:proofErr w:type="spellStart"/>
      <w:r w:rsidRPr="00EC40E9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EC40E9" w:rsidRP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C40E9" w:rsidRP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EC40E9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EC40E9" w:rsidP="00EC40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C40E9">
        <w:rPr>
          <w:rFonts w:ascii="Times New Roman" w:hAnsi="Times New Roman"/>
          <w:sz w:val="12"/>
          <w:szCs w:val="12"/>
        </w:rPr>
        <w:t>Н. В. Андрюхин</w:t>
      </w:r>
    </w:p>
    <w:p w:rsidR="00256BAD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256BAD" w:rsidRPr="00E647C9" w:rsidRDefault="00256BAD" w:rsidP="00256B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256BAD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6BAD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Сергиевск </w:t>
      </w:r>
    </w:p>
    <w:p w:rsidR="00256BAD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6BAD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28 от 17 ноября 2014г. «Об утверждении Положения о земельном налоге </w:t>
      </w:r>
    </w:p>
    <w:p w:rsidR="00256BAD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6BAD">
        <w:rPr>
          <w:rFonts w:ascii="Times New Roman" w:hAnsi="Times New Roman"/>
          <w:b/>
          <w:sz w:val="12"/>
          <w:szCs w:val="12"/>
        </w:rPr>
        <w:t>на территории сельского поселения Сергиевск муниципального района Сергиевский»</w:t>
      </w:r>
    </w:p>
    <w:p w:rsidR="00256BAD" w:rsidRPr="00256BAD" w:rsidRDefault="00256BAD" w:rsidP="00256B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256BAD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6BAD">
        <w:rPr>
          <w:rFonts w:ascii="Times New Roman" w:hAnsi="Times New Roman"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6B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 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56BAD">
        <w:rPr>
          <w:rFonts w:ascii="Times New Roman" w:hAnsi="Times New Roman"/>
          <w:b/>
          <w:sz w:val="12"/>
          <w:szCs w:val="12"/>
        </w:rPr>
        <w:t>РЕШИЛО: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56BAD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Сергиевск муниципального района Сергиевский № 28 от 17 ноября 2014г. «Об утверждении Положения о земельном налоге на территории сельского поселения Сергиевск  муниципального района Сергиевский»» изменения и дополнения следующего содержания: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56BAD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256BAD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 xml:space="preserve"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</w:t>
      </w:r>
      <w:r w:rsidRPr="00256BAD">
        <w:rPr>
          <w:rFonts w:ascii="Times New Roman" w:hAnsi="Times New Roman"/>
          <w:sz w:val="12"/>
          <w:szCs w:val="12"/>
        </w:rPr>
        <w:lastRenderedPageBreak/>
        <w:t>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56BA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56BAD" w:rsidRPr="00256BAD" w:rsidRDefault="00256BAD" w:rsidP="00256B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56BAD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 и     распространяет свое действие на правоотношения, возникшие с 01.01.2016 г.</w:t>
      </w:r>
    </w:p>
    <w:p w:rsidR="00256BAD" w:rsidRP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56BAD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6BAD" w:rsidRP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А. Н. Нестеров</w:t>
      </w:r>
    </w:p>
    <w:p w:rsidR="00256BAD" w:rsidRP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56BAD" w:rsidRP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6BAD" w:rsidRPr="00256BAD" w:rsidRDefault="00256BAD" w:rsidP="00256B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56BAD">
        <w:rPr>
          <w:rFonts w:ascii="Times New Roman" w:hAnsi="Times New Roman"/>
          <w:sz w:val="12"/>
          <w:szCs w:val="12"/>
        </w:rPr>
        <w:t>М. М. Арчибасов</w:t>
      </w:r>
    </w:p>
    <w:p w:rsidR="00D24C6D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24C6D" w:rsidRPr="00E647C9" w:rsidRDefault="00D24C6D" w:rsidP="00D24C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D24C6D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C6D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Серноводск</w:t>
      </w:r>
    </w:p>
    <w:p w:rsidR="00D24C6D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C6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38 от 17 ноября 2014г. «Об утверждении Положения о земельном налоге</w:t>
      </w:r>
    </w:p>
    <w:p w:rsidR="00D24C6D" w:rsidRPr="00D24C6D" w:rsidRDefault="00D24C6D" w:rsidP="00D24C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C6D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Серноводск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D24C6D" w:rsidRPr="00D24C6D" w:rsidRDefault="00D24C6D" w:rsidP="00D24C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D24C6D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4C6D">
        <w:rPr>
          <w:rFonts w:ascii="Times New Roman" w:hAnsi="Times New Roman"/>
          <w:sz w:val="12"/>
          <w:szCs w:val="12"/>
        </w:rPr>
        <w:t>сельского поселения Серноводск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4C6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 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b/>
          <w:sz w:val="12"/>
          <w:szCs w:val="12"/>
        </w:rPr>
        <w:t>РЕШИЛО</w:t>
      </w:r>
      <w:r w:rsidRPr="00D24C6D">
        <w:rPr>
          <w:rFonts w:ascii="Times New Roman" w:hAnsi="Times New Roman"/>
          <w:sz w:val="12"/>
          <w:szCs w:val="12"/>
        </w:rPr>
        <w:t>: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4C6D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Серноводск муниципального района Сергиевский № 38 от 17 ноября 2014г. «Об утверждении Положения «О земельном налоге на территории сельского поселения Серноводск  муниципального района Сергиевский»» изменения и дополнения следующего содержания: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24C6D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D24C6D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24C6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24C6D" w:rsidRPr="00D24C6D" w:rsidRDefault="00D24C6D" w:rsidP="00D24C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24C6D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D24C6D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D24C6D" w:rsidRP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4C6D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С. А. Воякин</w:t>
      </w:r>
    </w:p>
    <w:p w:rsid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24C6D" w:rsidRP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D24C6D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муниципального района Серноводск</w:t>
      </w:r>
    </w:p>
    <w:p w:rsidR="00EA0778" w:rsidRDefault="00D24C6D" w:rsidP="00D24C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C6D">
        <w:rPr>
          <w:rFonts w:ascii="Times New Roman" w:hAnsi="Times New Roman"/>
          <w:sz w:val="12"/>
          <w:szCs w:val="12"/>
        </w:rPr>
        <w:t>Г. Н. Чебоксарова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8B0BEF" w:rsidRPr="00E647C9" w:rsidRDefault="008B0BEF" w:rsidP="008B0B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BEF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Сургут 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BEF">
        <w:rPr>
          <w:rFonts w:ascii="Times New Roman" w:hAnsi="Times New Roman"/>
          <w:b/>
          <w:sz w:val="12"/>
          <w:szCs w:val="12"/>
        </w:rPr>
        <w:t>муниципального района Сергиевский № 25 от 17 ноября 2014г. «Об утверждении Положения о земельном налоге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0BEF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Сургут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8B0BEF" w:rsidRPr="008B0BEF" w:rsidRDefault="008B0BEF" w:rsidP="008B0B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8B0BEF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BEF">
        <w:rPr>
          <w:rFonts w:ascii="Times New Roman" w:hAnsi="Times New Roman"/>
          <w:sz w:val="12"/>
          <w:szCs w:val="12"/>
        </w:rPr>
        <w:t>сельского поселения Сургут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B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 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b/>
          <w:sz w:val="12"/>
          <w:szCs w:val="12"/>
        </w:rPr>
        <w:t>РЕШИЛО</w:t>
      </w:r>
      <w:r w:rsidRPr="008B0BEF">
        <w:rPr>
          <w:rFonts w:ascii="Times New Roman" w:hAnsi="Times New Roman"/>
          <w:sz w:val="12"/>
          <w:szCs w:val="12"/>
        </w:rPr>
        <w:t>: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B0BEF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Сургут муниципального района Сергиевский № 25 от 17 ноября 2014г. «Об утверждении Положения «О земельном налоге на территории сельского поселения Сургут  муниципального района Сергиевский»» изменения и дополнения следующего содержания: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B0BEF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8B0BEF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506C68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 xml:space="preserve">«В течение налогового периода налогоплательщики – организации исчисляют и уплачивают суммы авансовых платежей по налогу </w:t>
      </w:r>
      <w:proofErr w:type="gramStart"/>
      <w:r w:rsidRPr="008B0BEF">
        <w:rPr>
          <w:rFonts w:ascii="Times New Roman" w:hAnsi="Times New Roman"/>
          <w:sz w:val="12"/>
          <w:szCs w:val="12"/>
        </w:rPr>
        <w:t>в</w:t>
      </w:r>
      <w:proofErr w:type="gramEnd"/>
    </w:p>
    <w:p w:rsidR="008B0BEF" w:rsidRPr="008B0BEF" w:rsidRDefault="008B0BEF" w:rsidP="00506C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lastRenderedPageBreak/>
        <w:t xml:space="preserve">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B0BEF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B0BEF" w:rsidRPr="008B0BEF" w:rsidRDefault="008B0BEF" w:rsidP="008B0B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B0BEF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8B0BEF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8B0BEF" w:rsidRP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0BEF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А. Б. Александров</w:t>
      </w:r>
    </w:p>
    <w:p w:rsid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B0BEF" w:rsidRP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8B0BEF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8B0BEF" w:rsidP="008B0BE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0BEF">
        <w:rPr>
          <w:rFonts w:ascii="Times New Roman" w:hAnsi="Times New Roman"/>
          <w:sz w:val="12"/>
          <w:szCs w:val="12"/>
        </w:rPr>
        <w:t>С. А. Содомов</w:t>
      </w:r>
    </w:p>
    <w:p w:rsidR="00182FBB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182FBB" w:rsidRPr="00E647C9" w:rsidRDefault="00182FBB" w:rsidP="00182F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182FBB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2FBB">
        <w:rPr>
          <w:rFonts w:ascii="Times New Roman" w:hAnsi="Times New Roman"/>
          <w:b/>
          <w:sz w:val="12"/>
          <w:szCs w:val="12"/>
        </w:rPr>
        <w:t>О внесении изменений в Решение Собрания  Представителей сельского поселения Черновка</w:t>
      </w:r>
    </w:p>
    <w:p w:rsidR="00182FBB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2FB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№ 26 от 17 ноября 2014г. «Об утверждении Положения о земельном налоге </w:t>
      </w:r>
    </w:p>
    <w:p w:rsidR="00182FBB" w:rsidRPr="00182FBB" w:rsidRDefault="00182FBB" w:rsidP="00182F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2FBB">
        <w:rPr>
          <w:rFonts w:ascii="Times New Roman" w:hAnsi="Times New Roman"/>
          <w:b/>
          <w:sz w:val="12"/>
          <w:szCs w:val="12"/>
        </w:rPr>
        <w:t>на территории сельского поселения Черновка муниципального района Сергиевский»</w:t>
      </w:r>
    </w:p>
    <w:p w:rsidR="00182FBB" w:rsidRPr="00182FBB" w:rsidRDefault="00182FBB" w:rsidP="00182FB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2FBB" w:rsidRPr="00182FBB" w:rsidRDefault="00182FBB" w:rsidP="00182FB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182FBB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2FBB">
        <w:rPr>
          <w:rFonts w:ascii="Times New Roman" w:hAnsi="Times New Roman"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2F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 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82FBB">
        <w:rPr>
          <w:rFonts w:ascii="Times New Roman" w:hAnsi="Times New Roman"/>
          <w:b/>
          <w:sz w:val="12"/>
          <w:szCs w:val="12"/>
        </w:rPr>
        <w:t>РЕШИЛО: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82FBB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Черновка муниципального района Сергиевский № 26 от 17 ноября 2014г. «Об утверждении Положения «О земельном налоге на территории сельского поселения Черновка  муниципального района Сергиевский»» изменения и дополнения следующего содержания: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82FBB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1.2. Пункт 2. статьи 4 изложить в следующей редакции: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82FB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82FBB" w:rsidRPr="00182FBB" w:rsidRDefault="00182FBB" w:rsidP="00182F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82FBB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12"/>
          <w:szCs w:val="12"/>
        </w:rPr>
        <w:t>официального опубликования и</w:t>
      </w:r>
      <w:r w:rsidRPr="00182FBB">
        <w:rPr>
          <w:rFonts w:ascii="Times New Roman" w:hAnsi="Times New Roman"/>
          <w:sz w:val="12"/>
          <w:szCs w:val="12"/>
        </w:rPr>
        <w:t xml:space="preserve"> распространяет свое действие на правоотношения, возникшие с 01.01.2016 г.</w:t>
      </w:r>
    </w:p>
    <w:p w:rsidR="00182FBB" w:rsidRP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Заместитель  председателя собрания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2FBB">
        <w:rPr>
          <w:rFonts w:ascii="Times New Roman" w:hAnsi="Times New Roman"/>
          <w:sz w:val="12"/>
          <w:szCs w:val="12"/>
        </w:rPr>
        <w:t>представителей сельского поселения Черновка</w:t>
      </w:r>
    </w:p>
    <w:p w:rsid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2FBB">
        <w:rPr>
          <w:rFonts w:ascii="Times New Roman" w:hAnsi="Times New Roman"/>
          <w:sz w:val="12"/>
          <w:szCs w:val="12"/>
        </w:rPr>
        <w:t>Белов</w:t>
      </w:r>
    </w:p>
    <w:p w:rsid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82FBB" w:rsidRP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182FBB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182FBB" w:rsidP="00182F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FBB">
        <w:rPr>
          <w:rFonts w:ascii="Times New Roman" w:hAnsi="Times New Roman"/>
          <w:sz w:val="12"/>
          <w:szCs w:val="12"/>
        </w:rPr>
        <w:t>А. В. Беляев</w:t>
      </w:r>
    </w:p>
    <w:p w:rsidR="00671F20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671F20" w:rsidRPr="00E647C9" w:rsidRDefault="00671F20" w:rsidP="00671F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47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7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</w:t>
      </w:r>
    </w:p>
    <w:p w:rsidR="00671F20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1F20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городского поселения Суходол </w:t>
      </w:r>
    </w:p>
    <w:p w:rsidR="00671F20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1F20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№ 25 от 18 ноября 2014г. «Об утверждении Положения о земельном налоге </w:t>
      </w:r>
    </w:p>
    <w:p w:rsidR="00671F20" w:rsidRPr="00671F20" w:rsidRDefault="00671F20" w:rsidP="00671F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1F20">
        <w:rPr>
          <w:rFonts w:ascii="Times New Roman" w:hAnsi="Times New Roman"/>
          <w:b/>
          <w:sz w:val="12"/>
          <w:szCs w:val="12"/>
        </w:rPr>
        <w:t>на территории городского поселения Суходол муниципального района Се</w:t>
      </w:r>
      <w:r>
        <w:rPr>
          <w:rFonts w:ascii="Times New Roman" w:hAnsi="Times New Roman"/>
          <w:b/>
          <w:sz w:val="12"/>
          <w:szCs w:val="12"/>
        </w:rPr>
        <w:t>ргиевский»</w:t>
      </w:r>
    </w:p>
    <w:p w:rsidR="00671F20" w:rsidRPr="00671F20" w:rsidRDefault="00671F20" w:rsidP="00671F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671F20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1F20">
        <w:rPr>
          <w:rFonts w:ascii="Times New Roman" w:hAnsi="Times New Roman"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1F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 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b/>
          <w:sz w:val="12"/>
          <w:szCs w:val="12"/>
        </w:rPr>
        <w:t>РЕШИЛО</w:t>
      </w:r>
      <w:r w:rsidRPr="00671F20">
        <w:rPr>
          <w:rFonts w:ascii="Times New Roman" w:hAnsi="Times New Roman"/>
          <w:sz w:val="12"/>
          <w:szCs w:val="12"/>
        </w:rPr>
        <w:t>: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71F20">
        <w:rPr>
          <w:rFonts w:ascii="Times New Roman" w:hAnsi="Times New Roman"/>
          <w:sz w:val="12"/>
          <w:szCs w:val="12"/>
        </w:rPr>
        <w:t>Внести в Решение Собрания Представителей городского поселения Суходол муниципального района Сергиевский № 25 от 18 ноября 2014г. «Об утверждении Положения «О земельном налоге на территории городского поселения Суходол  муниципального района Сергиевский»» изменения и дополнения следующего содержания: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671F20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671F20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lastRenderedPageBreak/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 xml:space="preserve">. </w:t>
      </w:r>
      <w:r w:rsidRPr="00671F20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71F20" w:rsidRPr="00671F20" w:rsidRDefault="00671F20" w:rsidP="00671F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71F20">
        <w:rPr>
          <w:rFonts w:ascii="Times New Roman" w:hAnsi="Times New Roman"/>
          <w:sz w:val="12"/>
          <w:szCs w:val="12"/>
        </w:rPr>
        <w:t>Настоящее решение вступает в силу со дня его официального опубликования и     распространяет свое действие на правоотношения, возникшие с 01.01.2016 г.</w:t>
      </w:r>
    </w:p>
    <w:p w:rsidR="00671F20" w:rsidRP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71F20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С. И. Баранов</w:t>
      </w:r>
    </w:p>
    <w:p w:rsid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71F20" w:rsidRP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671F20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0778" w:rsidRDefault="00671F20" w:rsidP="00671F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1F20">
        <w:rPr>
          <w:rFonts w:ascii="Times New Roman" w:hAnsi="Times New Roman"/>
          <w:sz w:val="12"/>
          <w:szCs w:val="12"/>
        </w:rPr>
        <w:t>А. Н. Малышев</w:t>
      </w:r>
    </w:p>
    <w:p w:rsidR="00E648B0" w:rsidRDefault="00E648B0" w:rsidP="00E648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648B0" w:rsidRPr="00E647C9" w:rsidRDefault="00E648B0" w:rsidP="00E648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E648B0" w:rsidRPr="00E647C9" w:rsidRDefault="00E648B0" w:rsidP="00E648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648B0" w:rsidRPr="00E647C9" w:rsidRDefault="00E648B0" w:rsidP="00E648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648B0" w:rsidRPr="00E647C9" w:rsidRDefault="00E648B0" w:rsidP="00E648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648B0" w:rsidRPr="00E647C9" w:rsidRDefault="00E648B0" w:rsidP="00E648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648B0" w:rsidRPr="00E647C9" w:rsidRDefault="00AD6D33" w:rsidP="00E648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="00E648B0" w:rsidRPr="00E647C9">
        <w:rPr>
          <w:rFonts w:ascii="Times New Roman" w:hAnsi="Times New Roman"/>
          <w:sz w:val="12"/>
          <w:szCs w:val="12"/>
        </w:rPr>
        <w:t xml:space="preserve"> января 2016г.                                </w:t>
      </w:r>
      <w:r w:rsidR="00E648B0">
        <w:rPr>
          <w:rFonts w:ascii="Times New Roman" w:hAnsi="Times New Roman"/>
          <w:sz w:val="12"/>
          <w:szCs w:val="12"/>
        </w:rPr>
        <w:t xml:space="preserve">   </w:t>
      </w:r>
      <w:r w:rsidR="00E648B0" w:rsidRPr="00E647C9">
        <w:rPr>
          <w:rFonts w:ascii="Times New Roman" w:hAnsi="Times New Roman"/>
          <w:sz w:val="12"/>
          <w:szCs w:val="12"/>
        </w:rPr>
        <w:t xml:space="preserve">                       </w:t>
      </w:r>
      <w:r w:rsidR="00E648B0">
        <w:rPr>
          <w:rFonts w:ascii="Times New Roman" w:hAnsi="Times New Roman"/>
          <w:sz w:val="12"/>
          <w:szCs w:val="12"/>
        </w:rPr>
        <w:t xml:space="preserve"> </w:t>
      </w:r>
      <w:r w:rsidR="00E648B0"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E648B0">
        <w:rPr>
          <w:rFonts w:ascii="Times New Roman" w:hAnsi="Times New Roman"/>
          <w:sz w:val="12"/>
          <w:szCs w:val="12"/>
        </w:rPr>
        <w:t xml:space="preserve">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AD6D33" w:rsidRDefault="00AD6D33" w:rsidP="00AD6D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D33">
        <w:rPr>
          <w:rFonts w:ascii="Times New Roman" w:hAnsi="Times New Roman"/>
          <w:b/>
          <w:sz w:val="12"/>
          <w:szCs w:val="12"/>
        </w:rPr>
        <w:t xml:space="preserve">О внесении изменений в Решение Собрания  Представителей сельского поселения Кандабулак </w:t>
      </w:r>
    </w:p>
    <w:p w:rsidR="00AD6D33" w:rsidRDefault="00AD6D33" w:rsidP="00AD6D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D33">
        <w:rPr>
          <w:rFonts w:ascii="Times New Roman" w:hAnsi="Times New Roman"/>
          <w:b/>
          <w:sz w:val="12"/>
          <w:szCs w:val="12"/>
        </w:rPr>
        <w:t>муниципального района Сергиевский № 28 от 18 ноября 2014г. «Об утверждении Положения о земельном налоге</w:t>
      </w:r>
    </w:p>
    <w:p w:rsidR="00AD6D33" w:rsidRDefault="00AD6D33" w:rsidP="00AD6D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D6D33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Кандабулак мун</w:t>
      </w:r>
      <w:r>
        <w:rPr>
          <w:rFonts w:ascii="Times New Roman" w:hAnsi="Times New Roman"/>
          <w:b/>
          <w:sz w:val="12"/>
          <w:szCs w:val="12"/>
        </w:rPr>
        <w:t>иципального района Сергиевский»</w:t>
      </w:r>
    </w:p>
    <w:p w:rsidR="00AD6D33" w:rsidRPr="00AD6D33" w:rsidRDefault="00AD6D33" w:rsidP="00AD6D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</w:t>
      </w:r>
      <w:r w:rsidRPr="00AD6D33">
        <w:rPr>
          <w:rFonts w:ascii="Times New Roman" w:hAnsi="Times New Roman"/>
          <w:sz w:val="12"/>
          <w:szCs w:val="12"/>
        </w:rPr>
        <w:t>ринято  Собранием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D33">
        <w:rPr>
          <w:rFonts w:ascii="Times New Roman" w:hAnsi="Times New Roman"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D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 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D6D33">
        <w:rPr>
          <w:rFonts w:ascii="Times New Roman" w:hAnsi="Times New Roman"/>
          <w:b/>
          <w:sz w:val="12"/>
          <w:szCs w:val="12"/>
        </w:rPr>
        <w:t>РЕШИЛО: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D6D33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Кандабулак муниципального района Сергиевский № 28 от 18 ноября 2014г. «Об утверждении Положения «О земельном налоге на территории сельского поселения Кандабулак  муниципального района Сергиевский»» изменения и дополнения следующего содержания: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1.1.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D6D33">
        <w:rPr>
          <w:rFonts w:ascii="Times New Roman" w:hAnsi="Times New Roman"/>
          <w:sz w:val="12"/>
          <w:szCs w:val="12"/>
        </w:rPr>
        <w:t>Пункт 1. статьи 4 изложить в следующей редакции: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1.2.</w:t>
      </w:r>
      <w:r w:rsidRPr="00AD6D33">
        <w:rPr>
          <w:rFonts w:ascii="Times New Roman" w:hAnsi="Times New Roman"/>
          <w:sz w:val="12"/>
          <w:szCs w:val="12"/>
        </w:rPr>
        <w:t xml:space="preserve"> Пункт 2. статьи 4 изложить в следующей редакции: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«В течение налогового периода налогоплательщики – организации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РФ не позднее 5 февраля, следующего за истекшим налоговым периодом».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D6D33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D6D33" w:rsidRPr="00AD6D33" w:rsidRDefault="00AD6D33" w:rsidP="00AD6D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D6D33">
        <w:rPr>
          <w:rFonts w:ascii="Times New Roman" w:hAnsi="Times New Roman"/>
          <w:sz w:val="12"/>
          <w:szCs w:val="12"/>
        </w:rPr>
        <w:t>Настоящее решение вступает в силу со дня его о</w:t>
      </w:r>
      <w:r w:rsidR="002F7DD2">
        <w:rPr>
          <w:rFonts w:ascii="Times New Roman" w:hAnsi="Times New Roman"/>
          <w:sz w:val="12"/>
          <w:szCs w:val="12"/>
        </w:rPr>
        <w:t xml:space="preserve">фициального опубликования и </w:t>
      </w:r>
      <w:r w:rsidRPr="00AD6D33">
        <w:rPr>
          <w:rFonts w:ascii="Times New Roman" w:hAnsi="Times New Roman"/>
          <w:sz w:val="12"/>
          <w:szCs w:val="12"/>
        </w:rPr>
        <w:t>распространяет свое действие на правоотношения, возникшие с 01.01.2016 г.</w:t>
      </w:r>
    </w:p>
    <w:p w:rsidR="00AD6D33" w:rsidRPr="00AD6D33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Кандабулак</w:t>
      </w:r>
    </w:p>
    <w:p w:rsidR="002F7DD2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6D33" w:rsidRPr="00AD6D33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 xml:space="preserve">С. И. </w:t>
      </w:r>
      <w:proofErr w:type="spellStart"/>
      <w:r w:rsidRPr="00AD6D33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AD6D33" w:rsidRPr="00AD6D33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D6D33" w:rsidRPr="00AD6D33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2F7DD2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C40E9" w:rsidRDefault="00AD6D33" w:rsidP="002F7DD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D6D33">
        <w:rPr>
          <w:rFonts w:ascii="Times New Roman" w:hAnsi="Times New Roman"/>
          <w:sz w:val="12"/>
          <w:szCs w:val="12"/>
        </w:rPr>
        <w:t>А. А. Мартынов</w:t>
      </w:r>
    </w:p>
    <w:p w:rsidR="00B427AD" w:rsidRDefault="00B427AD" w:rsidP="00B427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B427AD" w:rsidRPr="00E647C9" w:rsidRDefault="00B427AD" w:rsidP="00B427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</w:t>
      </w:r>
      <w:r w:rsidR="00947F95"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№2</w:t>
      </w:r>
    </w:p>
    <w:p w:rsidR="00B427AD" w:rsidRPr="00B427AD" w:rsidRDefault="00B427AD" w:rsidP="00B427A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27AD">
        <w:rPr>
          <w:rFonts w:ascii="Times New Roman" w:hAnsi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427AD">
        <w:rPr>
          <w:rFonts w:ascii="Times New Roman" w:hAnsi="Times New Roman"/>
          <w:b/>
          <w:bCs/>
          <w:sz w:val="12"/>
          <w:szCs w:val="12"/>
        </w:rPr>
        <w:t>сельского  поселения  Сергиевск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427AD">
        <w:rPr>
          <w:rFonts w:ascii="Times New Roman" w:hAnsi="Times New Roman"/>
          <w:b/>
          <w:bCs/>
          <w:sz w:val="12"/>
          <w:szCs w:val="12"/>
        </w:rPr>
        <w:t>на 2016 год и на плановый период 2017 и 2018 годов</w:t>
      </w:r>
    </w:p>
    <w:p w:rsidR="00B427AD" w:rsidRDefault="00B427AD" w:rsidP="00B427AD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годов, Собрание Представителей сельского поселения Сергиевск муниципального района Сергиевский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27AD">
        <w:rPr>
          <w:rFonts w:ascii="Times New Roman" w:hAnsi="Times New Roman"/>
          <w:b/>
          <w:sz w:val="12"/>
          <w:szCs w:val="12"/>
        </w:rPr>
        <w:t>РЕШИЛО: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427AD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Сергиевск от 23.12.2015 г. № 21 «О бюджете сельского поселения Сергиевск на 2016 год и плановый период 2017 и 2018 годов» следующие изменения и дополнения: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B427AD">
        <w:rPr>
          <w:rFonts w:ascii="Times New Roman" w:hAnsi="Times New Roman"/>
          <w:sz w:val="12"/>
          <w:szCs w:val="12"/>
        </w:rPr>
        <w:t>В статье 1 в пункте 1 сумму «28576» заменить суммой «30886»;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«2310».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B427AD">
        <w:rPr>
          <w:rFonts w:ascii="Times New Roman" w:hAnsi="Times New Roman"/>
          <w:sz w:val="12"/>
          <w:szCs w:val="12"/>
        </w:rPr>
        <w:t>В статье 2 в 2017 году сумму «6 422» заменить суммой «6 387»;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В 2018 году сумму  «2 563» заменить суммой «2528».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B427AD">
        <w:rPr>
          <w:rFonts w:ascii="Times New Roman" w:hAnsi="Times New Roman"/>
          <w:sz w:val="12"/>
          <w:szCs w:val="12"/>
        </w:rPr>
        <w:t>В статье 14 сумму «0» заменить суммой «1093»;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«1093»;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«1093»;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lastRenderedPageBreak/>
        <w:t>сумму «0» заменить суммой «1093»;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«2186»;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«2186»;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B427AD">
        <w:rPr>
          <w:rFonts w:ascii="Times New Roman" w:hAnsi="Times New Roman"/>
          <w:sz w:val="12"/>
          <w:szCs w:val="12"/>
        </w:rPr>
        <w:t>В статье  15 сумму «0» заменить суммой «35»;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«35»;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сумму «0» заменить суммой «35».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B427AD">
        <w:rPr>
          <w:rFonts w:ascii="Times New Roman" w:hAnsi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</w:t>
      </w:r>
      <w:proofErr w:type="gramEnd"/>
      <w:r w:rsidRPr="00B427AD">
        <w:rPr>
          <w:rFonts w:ascii="Times New Roman" w:hAnsi="Times New Roman"/>
          <w:sz w:val="12"/>
          <w:szCs w:val="12"/>
        </w:rPr>
        <w:t xml:space="preserve"> Организации  условий для обеспечения жителей поселения услугами связи, общественного питания и бытового обслуживания.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427AD">
        <w:rPr>
          <w:rFonts w:ascii="Times New Roman" w:hAnsi="Times New Roman"/>
          <w:sz w:val="12"/>
          <w:szCs w:val="12"/>
        </w:rPr>
        <w:t>Приложения 4,5,6,7,8,9,10  изложить в новой редакции (прилагаются).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427AD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B427AD" w:rsidRPr="00B427AD" w:rsidRDefault="00B427AD" w:rsidP="00B427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427AD">
        <w:rPr>
          <w:rFonts w:ascii="Times New Roman" w:hAnsi="Times New Roman"/>
          <w:sz w:val="12"/>
          <w:szCs w:val="12"/>
        </w:rPr>
        <w:t xml:space="preserve">Настоящее решение вступает в </w:t>
      </w:r>
      <w:r>
        <w:rPr>
          <w:rFonts w:ascii="Times New Roman" w:hAnsi="Times New Roman"/>
          <w:sz w:val="12"/>
          <w:szCs w:val="12"/>
        </w:rPr>
        <w:t xml:space="preserve">силу со дня его официального </w:t>
      </w:r>
      <w:r w:rsidRPr="00B427AD">
        <w:rPr>
          <w:rFonts w:ascii="Times New Roman" w:hAnsi="Times New Roman"/>
          <w:sz w:val="12"/>
          <w:szCs w:val="12"/>
        </w:rPr>
        <w:t>опубликования.</w:t>
      </w: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427AD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B427AD">
        <w:rPr>
          <w:rFonts w:ascii="Times New Roman" w:hAnsi="Times New Roman"/>
          <w:sz w:val="12"/>
          <w:szCs w:val="12"/>
        </w:rPr>
        <w:fldChar w:fldCharType="begin"/>
      </w:r>
      <w:r w:rsidRPr="00B427AD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B427AD">
        <w:rPr>
          <w:rFonts w:ascii="Times New Roman" w:hAnsi="Times New Roman"/>
          <w:sz w:val="12"/>
          <w:szCs w:val="12"/>
        </w:rPr>
        <w:fldChar w:fldCharType="separate"/>
      </w:r>
      <w:r w:rsidRPr="00B427AD">
        <w:rPr>
          <w:rFonts w:ascii="Times New Roman" w:hAnsi="Times New Roman"/>
          <w:sz w:val="12"/>
          <w:szCs w:val="12"/>
        </w:rPr>
        <w:t>Сергиевский</w:t>
      </w:r>
      <w:r w:rsidRPr="00B427AD">
        <w:rPr>
          <w:rFonts w:ascii="Times New Roman" w:hAnsi="Times New Roman"/>
          <w:sz w:val="12"/>
          <w:szCs w:val="12"/>
        </w:rPr>
        <w:fldChar w:fldCharType="end"/>
      </w: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А.Н. Нестеров</w:t>
      </w: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7AD">
        <w:rPr>
          <w:rFonts w:ascii="Times New Roman" w:hAnsi="Times New Roman"/>
          <w:sz w:val="12"/>
          <w:szCs w:val="12"/>
        </w:rPr>
        <w:t>М.М. Арчибасов</w:t>
      </w:r>
    </w:p>
    <w:p w:rsidR="00B427AD" w:rsidRPr="00B427AD" w:rsidRDefault="00B427AD" w:rsidP="00B427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47F95" w:rsidRPr="00F74D76" w:rsidRDefault="00947F95" w:rsidP="00947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947F95" w:rsidRPr="00F74D76" w:rsidRDefault="00947F95" w:rsidP="00947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947F95" w:rsidRPr="00F74D76" w:rsidRDefault="00947F95" w:rsidP="00947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47F95" w:rsidRPr="00F74D76" w:rsidRDefault="00947F95" w:rsidP="00947F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EF0AEE" w:rsidRDefault="00EF0AEE" w:rsidP="00EF0A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0AE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Сергиевск </w:t>
      </w:r>
    </w:p>
    <w:p w:rsidR="00EC40E9" w:rsidRPr="00EF0AEE" w:rsidRDefault="00EF0AEE" w:rsidP="00EF0A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0AE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EF0AEE" w:rsidRPr="00EF0AEE" w:rsidTr="00340B4D">
        <w:trPr>
          <w:trHeight w:val="20"/>
        </w:trPr>
        <w:tc>
          <w:tcPr>
            <w:tcW w:w="426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0AE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0AEE" w:rsidRPr="00EF0AEE" w:rsidTr="00340B4D">
        <w:trPr>
          <w:trHeight w:val="20"/>
        </w:trPr>
        <w:tc>
          <w:tcPr>
            <w:tcW w:w="426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0AE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F0AEE" w:rsidRPr="00EF0AEE" w:rsidTr="00340B4D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Сергиевск </w:t>
            </w: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EF0AEE" w:rsidRPr="00EF0AEE" w:rsidTr="00471E1A">
        <w:trPr>
          <w:trHeight w:val="337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EF0AEE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2528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2528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EF0AEE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F0AEE" w:rsidRPr="00506C68" w:rsidRDefault="00EF0AEE" w:rsidP="00EF0AEE">
            <w:pPr>
              <w:rPr>
                <w:rFonts w:ascii="Times New Roman" w:hAnsi="Times New Roman"/>
                <w:sz w:val="10"/>
                <w:szCs w:val="10"/>
              </w:rPr>
            </w:pPr>
            <w:r w:rsidRPr="00506C68">
              <w:rPr>
                <w:rFonts w:ascii="Times New Roman" w:hAnsi="Times New Roman"/>
                <w:sz w:val="10"/>
                <w:szCs w:val="10"/>
              </w:rPr>
              <w:t>2183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1760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1151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Сергиевск  муниципального района Сергиевский"" на 2016-2018гг</w:t>
            </w:r>
            <w:r w:rsidRPr="00EF0AEE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2976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2976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sz w:val="10"/>
                <w:szCs w:val="10"/>
              </w:rPr>
            </w:pPr>
            <w:r w:rsidRPr="00E10A72">
              <w:rPr>
                <w:rFonts w:ascii="Times New Roman" w:hAnsi="Times New Roman"/>
                <w:sz w:val="10"/>
                <w:szCs w:val="10"/>
              </w:rPr>
              <w:t>2976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1775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1775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sz w:val="10"/>
                <w:szCs w:val="10"/>
              </w:rPr>
            </w:pPr>
            <w:r w:rsidRPr="00E10A72">
              <w:rPr>
                <w:rFonts w:ascii="Times New Roman" w:hAnsi="Times New Roman"/>
                <w:sz w:val="10"/>
                <w:szCs w:val="10"/>
              </w:rPr>
              <w:t>1775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1775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15609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814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6099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6099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9510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sz w:val="10"/>
                <w:szCs w:val="10"/>
              </w:rPr>
            </w:pPr>
            <w:r w:rsidRPr="00E10A72">
              <w:rPr>
                <w:rFonts w:ascii="Times New Roman" w:hAnsi="Times New Roman"/>
                <w:sz w:val="10"/>
                <w:szCs w:val="10"/>
              </w:rPr>
              <w:t>9510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4363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4363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F0AEE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sz w:val="10"/>
                <w:szCs w:val="10"/>
              </w:rPr>
            </w:pPr>
            <w:r w:rsidRPr="00E10A72">
              <w:rPr>
                <w:rFonts w:ascii="Times New Roman" w:hAnsi="Times New Roman"/>
                <w:sz w:val="10"/>
                <w:szCs w:val="10"/>
              </w:rPr>
              <w:t>4193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поселения Сергиевск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  <w:r w:rsidRPr="00EF0AE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0AEE" w:rsidRPr="00EF0AEE" w:rsidTr="00471E1A">
        <w:trPr>
          <w:trHeight w:val="20"/>
        </w:trPr>
        <w:tc>
          <w:tcPr>
            <w:tcW w:w="426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F0AEE" w:rsidRPr="00E10A72" w:rsidRDefault="00EF0AEE" w:rsidP="00EF0A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10A72">
              <w:rPr>
                <w:rFonts w:ascii="Times New Roman" w:hAnsi="Times New Roman"/>
                <w:bCs/>
                <w:sz w:val="10"/>
                <w:szCs w:val="10"/>
              </w:rPr>
              <w:t>30886</w:t>
            </w:r>
          </w:p>
        </w:tc>
        <w:tc>
          <w:tcPr>
            <w:tcW w:w="567" w:type="dxa"/>
            <w:noWrap/>
            <w:hideMark/>
          </w:tcPr>
          <w:p w:rsidR="00EF0AEE" w:rsidRPr="00EF0AEE" w:rsidRDefault="00EF0AEE" w:rsidP="00EF0A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0AEE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</w:tr>
    </w:tbl>
    <w:p w:rsidR="00EC40E9" w:rsidRDefault="00EC40E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68E6" w:rsidRPr="00F74D76" w:rsidRDefault="00D168E6" w:rsidP="00D168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D168E6" w:rsidRPr="00F74D76" w:rsidRDefault="00D168E6" w:rsidP="00D168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D168E6" w:rsidRPr="00F74D76" w:rsidRDefault="00D168E6" w:rsidP="0024797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168E6" w:rsidRPr="00F74D76" w:rsidRDefault="00D168E6" w:rsidP="00D168E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247973" w:rsidRPr="00247973" w:rsidRDefault="00247973" w:rsidP="002479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47973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Сергиевск</w:t>
      </w:r>
    </w:p>
    <w:p w:rsidR="00EC40E9" w:rsidRPr="00247973" w:rsidRDefault="00247973" w:rsidP="002479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4797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850"/>
        <w:gridCol w:w="426"/>
        <w:gridCol w:w="425"/>
        <w:gridCol w:w="425"/>
      </w:tblGrid>
      <w:tr w:rsidR="00247973" w:rsidRPr="00247973" w:rsidTr="00A56C2E">
        <w:trPr>
          <w:trHeight w:val="20"/>
        </w:trPr>
        <w:tc>
          <w:tcPr>
            <w:tcW w:w="567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7973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6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946" w:type="dxa"/>
            <w:gridSpan w:val="7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   муниципального района Сергиевский Самарской области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561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561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247973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2290</w:t>
            </w: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2427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2290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2427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Р</w:t>
            </w:r>
            <w:r w:rsidR="00506C68">
              <w:rPr>
                <w:rFonts w:ascii="Times New Roman" w:hAnsi="Times New Roman"/>
                <w:sz w:val="12"/>
                <w:szCs w:val="12"/>
              </w:rPr>
              <w:t>асходы на выплаты персоналу гос.</w:t>
            </w:r>
            <w:r w:rsidRPr="00247973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47973" w:rsidRPr="00506C68" w:rsidRDefault="00247973" w:rsidP="00247973">
            <w:pPr>
              <w:rPr>
                <w:rFonts w:ascii="Times New Roman" w:hAnsi="Times New Roman"/>
                <w:sz w:val="10"/>
                <w:szCs w:val="10"/>
              </w:rPr>
            </w:pPr>
            <w:r w:rsidRPr="00506C68">
              <w:rPr>
                <w:rFonts w:ascii="Times New Roman" w:hAnsi="Times New Roman"/>
                <w:sz w:val="10"/>
                <w:szCs w:val="10"/>
              </w:rPr>
              <w:t>2093</w:t>
            </w:r>
          </w:p>
        </w:tc>
        <w:tc>
          <w:tcPr>
            <w:tcW w:w="425" w:type="dxa"/>
            <w:hideMark/>
          </w:tcPr>
          <w:p w:rsidR="00247973" w:rsidRPr="00506C68" w:rsidRDefault="00247973" w:rsidP="00247973">
            <w:pPr>
              <w:rPr>
                <w:rFonts w:ascii="Times New Roman" w:hAnsi="Times New Roman"/>
                <w:sz w:val="10"/>
                <w:szCs w:val="10"/>
              </w:rPr>
            </w:pPr>
            <w:r w:rsidRPr="00506C68">
              <w:rPr>
                <w:rFonts w:ascii="Times New Roman" w:hAnsi="Times New Roman"/>
                <w:sz w:val="10"/>
                <w:szCs w:val="10"/>
              </w:rPr>
              <w:t>2093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47973" w:rsidRPr="008D65C7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2405</w:t>
            </w: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2405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13851</w:t>
            </w:r>
          </w:p>
        </w:tc>
        <w:tc>
          <w:tcPr>
            <w:tcW w:w="425" w:type="dxa"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19527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13851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19527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13851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19527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  <w:r w:rsidRPr="00247973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6387</w:t>
            </w:r>
          </w:p>
        </w:tc>
        <w:tc>
          <w:tcPr>
            <w:tcW w:w="425" w:type="dxa"/>
            <w:noWrap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2528</w:t>
            </w:r>
          </w:p>
        </w:tc>
      </w:tr>
      <w:tr w:rsidR="00247973" w:rsidRPr="00247973" w:rsidTr="00A56C2E">
        <w:trPr>
          <w:trHeight w:val="20"/>
        </w:trPr>
        <w:tc>
          <w:tcPr>
            <w:tcW w:w="567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4797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247973" w:rsidRPr="00247973" w:rsidRDefault="00247973" w:rsidP="002479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25539</w:t>
            </w:r>
          </w:p>
        </w:tc>
        <w:tc>
          <w:tcPr>
            <w:tcW w:w="425" w:type="dxa"/>
            <w:noWrap/>
            <w:hideMark/>
          </w:tcPr>
          <w:p w:rsidR="00247973" w:rsidRPr="008D65C7" w:rsidRDefault="00247973" w:rsidP="0024797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65C7">
              <w:rPr>
                <w:rFonts w:ascii="Times New Roman" w:hAnsi="Times New Roman"/>
                <w:bCs/>
                <w:sz w:val="10"/>
                <w:szCs w:val="10"/>
              </w:rPr>
              <w:t>27492</w:t>
            </w:r>
          </w:p>
        </w:tc>
      </w:tr>
    </w:tbl>
    <w:p w:rsidR="00EC40E9" w:rsidRDefault="00EC40E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47973" w:rsidRPr="00F74D76" w:rsidRDefault="00247973" w:rsidP="002479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247973" w:rsidRPr="00F74D76" w:rsidRDefault="00247973" w:rsidP="002479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247973" w:rsidRPr="00F74D76" w:rsidRDefault="00247973" w:rsidP="0024797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C40E9" w:rsidRDefault="00247973" w:rsidP="002479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8D0CAD" w:rsidRDefault="008D0CAD" w:rsidP="008D0C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D0CAD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EC40E9" w:rsidRPr="008D0CAD" w:rsidRDefault="008D0CAD" w:rsidP="008D0C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0CA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8D0CAD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8D0CAD">
        <w:rPr>
          <w:rFonts w:ascii="Times New Roman" w:hAnsi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8D0CAD" w:rsidRPr="008D0CAD" w:rsidTr="008D0CAD">
        <w:trPr>
          <w:trHeight w:val="20"/>
        </w:trPr>
        <w:tc>
          <w:tcPr>
            <w:tcW w:w="5245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8D0CAD" w:rsidRPr="008D0CAD" w:rsidTr="008D0CAD">
        <w:trPr>
          <w:trHeight w:val="20"/>
        </w:trPr>
        <w:tc>
          <w:tcPr>
            <w:tcW w:w="5245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0CA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D0CAD" w:rsidRPr="008D0CAD" w:rsidTr="008D0CAD">
        <w:trPr>
          <w:trHeight w:val="20"/>
        </w:trPr>
        <w:tc>
          <w:tcPr>
            <w:tcW w:w="7513" w:type="dxa"/>
            <w:gridSpan w:val="5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Сергиевск</w:t>
            </w: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4878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sz w:val="10"/>
                <w:szCs w:val="10"/>
              </w:rPr>
            </w:pPr>
            <w:r w:rsidRPr="00016997">
              <w:rPr>
                <w:rFonts w:ascii="Times New Roman" w:hAnsi="Times New Roman"/>
                <w:sz w:val="10"/>
                <w:szCs w:val="10"/>
              </w:rPr>
              <w:t>2902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sz w:val="10"/>
                <w:szCs w:val="10"/>
              </w:rPr>
            </w:pPr>
            <w:r w:rsidRPr="00016997">
              <w:rPr>
                <w:rFonts w:ascii="Times New Roman" w:hAnsi="Times New Roman"/>
                <w:sz w:val="10"/>
                <w:szCs w:val="10"/>
              </w:rPr>
              <w:t>1144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7910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814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sz w:val="10"/>
                <w:szCs w:val="10"/>
              </w:rPr>
            </w:pPr>
            <w:r w:rsidRPr="00016997">
              <w:rPr>
                <w:rFonts w:ascii="Times New Roman" w:hAnsi="Times New Roman"/>
                <w:sz w:val="10"/>
                <w:szCs w:val="10"/>
              </w:rPr>
              <w:t>6129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1775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Сергиевск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Сергиевск  муниципального района Сергиевский"" на 2016-2018гг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12486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sz w:val="10"/>
                <w:szCs w:val="10"/>
              </w:rPr>
            </w:pPr>
            <w:r w:rsidRPr="00016997">
              <w:rPr>
                <w:rFonts w:ascii="Times New Roman" w:hAnsi="Times New Roman"/>
                <w:sz w:val="10"/>
                <w:szCs w:val="10"/>
              </w:rPr>
              <w:t>12486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4444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sz w:val="10"/>
                <w:szCs w:val="10"/>
              </w:rPr>
            </w:pPr>
            <w:r w:rsidRPr="00016997">
              <w:rPr>
                <w:rFonts w:ascii="Times New Roman" w:hAnsi="Times New Roman"/>
                <w:sz w:val="10"/>
                <w:szCs w:val="10"/>
              </w:rPr>
              <w:t>4274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0CAD" w:rsidRPr="008D0CAD" w:rsidTr="00F07637">
        <w:trPr>
          <w:trHeight w:val="20"/>
        </w:trPr>
        <w:tc>
          <w:tcPr>
            <w:tcW w:w="524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016997" w:rsidRDefault="008D0CAD" w:rsidP="008D0CA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16997">
              <w:rPr>
                <w:rFonts w:ascii="Times New Roman" w:hAnsi="Times New Roman"/>
                <w:bCs/>
                <w:sz w:val="10"/>
                <w:szCs w:val="10"/>
              </w:rPr>
              <w:t>30886</w:t>
            </w: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</w:tr>
    </w:tbl>
    <w:p w:rsidR="00EC40E9" w:rsidRDefault="00EC40E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0CAD" w:rsidRPr="00F74D76" w:rsidRDefault="008D0CAD" w:rsidP="008D0C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№7</w:t>
      </w:r>
    </w:p>
    <w:p w:rsidR="008D0CAD" w:rsidRPr="00F74D76" w:rsidRDefault="008D0CAD" w:rsidP="008D0C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8D0CAD" w:rsidRPr="00F74D76" w:rsidRDefault="008D0CAD" w:rsidP="008D0CA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0CAD" w:rsidRDefault="008D0CAD" w:rsidP="008D0C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8D0CAD" w:rsidRDefault="008D0CAD" w:rsidP="008D0C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8D0CAD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EC40E9" w:rsidRPr="008D0CAD" w:rsidRDefault="008D0CAD" w:rsidP="008D0C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0CAD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8D0CAD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8D0CAD">
        <w:rPr>
          <w:rFonts w:ascii="Times New Roman" w:hAnsi="Times New Roman"/>
          <w:b/>
          <w:sz w:val="12"/>
          <w:szCs w:val="12"/>
        </w:rPr>
        <w:t xml:space="preserve">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D0CAD" w:rsidRPr="008D0CAD" w:rsidTr="008D0CAD">
        <w:trPr>
          <w:trHeight w:val="20"/>
        </w:trPr>
        <w:tc>
          <w:tcPr>
            <w:tcW w:w="5103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8D0CAD" w:rsidRPr="008D0CAD" w:rsidTr="008D0CAD">
        <w:trPr>
          <w:trHeight w:val="20"/>
        </w:trPr>
        <w:tc>
          <w:tcPr>
            <w:tcW w:w="7513" w:type="dxa"/>
            <w:gridSpan w:val="5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Сергиевск </w:t>
            </w: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2886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3023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2654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2654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8D0CAD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334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13851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19527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8D0CAD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13851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19527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2405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506C68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</w:t>
            </w:r>
            <w:r w:rsidR="00506C68">
              <w:rPr>
                <w:rFonts w:ascii="Times New Roman" w:hAnsi="Times New Roman"/>
                <w:sz w:val="12"/>
                <w:szCs w:val="12"/>
              </w:rPr>
              <w:t>.</w:t>
            </w:r>
            <w:r w:rsidRPr="008D0CAD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2405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  <w:r w:rsidRPr="008D0CA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6387</w:t>
            </w: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2528</w:t>
            </w:r>
          </w:p>
        </w:tc>
      </w:tr>
      <w:tr w:rsidR="008D0CAD" w:rsidRPr="008D0CAD" w:rsidTr="008D0CAD">
        <w:trPr>
          <w:trHeight w:val="20"/>
        </w:trPr>
        <w:tc>
          <w:tcPr>
            <w:tcW w:w="5103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25539</w:t>
            </w:r>
          </w:p>
        </w:tc>
        <w:tc>
          <w:tcPr>
            <w:tcW w:w="567" w:type="dxa"/>
            <w:noWrap/>
            <w:hideMark/>
          </w:tcPr>
          <w:p w:rsidR="008D0CAD" w:rsidRPr="008D0CAD" w:rsidRDefault="008D0CAD" w:rsidP="008D0CA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CAD">
              <w:rPr>
                <w:rFonts w:ascii="Times New Roman" w:hAnsi="Times New Roman"/>
                <w:bCs/>
                <w:sz w:val="12"/>
                <w:szCs w:val="12"/>
              </w:rPr>
              <w:t>27492</w:t>
            </w:r>
          </w:p>
        </w:tc>
      </w:tr>
    </w:tbl>
    <w:p w:rsidR="00EA0778" w:rsidRDefault="00EA077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0CAD" w:rsidRPr="00F74D76" w:rsidRDefault="008D0CAD" w:rsidP="008D0C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8D0CAD" w:rsidRPr="00F74D76" w:rsidRDefault="008D0CAD" w:rsidP="008D0C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8D0CAD" w:rsidRPr="00F74D76" w:rsidRDefault="008D0CAD" w:rsidP="008D0CA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0CAD" w:rsidRDefault="008D0CAD" w:rsidP="008D0C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EA0778" w:rsidRPr="00AC4162" w:rsidRDefault="00AC4162" w:rsidP="00AC41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416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567"/>
      </w:tblGrid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8B6313" w:rsidRDefault="00AC4162" w:rsidP="00AC4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B6313">
              <w:rPr>
                <w:rFonts w:ascii="Times New Roman" w:hAnsi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162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2310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1093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01030100100000 710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1217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-29669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-29669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-29669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-29669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16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30886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30886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30886</w:t>
            </w:r>
          </w:p>
        </w:tc>
      </w:tr>
      <w:tr w:rsidR="00AC4162" w:rsidRPr="00AC4162" w:rsidTr="008B6313">
        <w:trPr>
          <w:trHeight w:val="20"/>
        </w:trPr>
        <w:tc>
          <w:tcPr>
            <w:tcW w:w="709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AC4162" w:rsidRPr="00AC4162" w:rsidRDefault="00AC4162" w:rsidP="008B6313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961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C4162" w:rsidRPr="00AC4162" w:rsidRDefault="00AC4162" w:rsidP="00AC4162">
            <w:pPr>
              <w:rPr>
                <w:rFonts w:ascii="Times New Roman" w:hAnsi="Times New Roman"/>
                <w:sz w:val="12"/>
                <w:szCs w:val="12"/>
              </w:rPr>
            </w:pPr>
            <w:r w:rsidRPr="00AC4162">
              <w:rPr>
                <w:rFonts w:ascii="Times New Roman" w:hAnsi="Times New Roman"/>
                <w:sz w:val="12"/>
                <w:szCs w:val="12"/>
              </w:rPr>
              <w:t>30886</w:t>
            </w:r>
          </w:p>
        </w:tc>
      </w:tr>
    </w:tbl>
    <w:p w:rsidR="00EA0778" w:rsidRDefault="00EA077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4162" w:rsidRPr="00F74D76" w:rsidRDefault="00AC4162" w:rsidP="00AC4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AC4162" w:rsidRPr="00F74D76" w:rsidRDefault="00AC4162" w:rsidP="00AC4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AC4162" w:rsidRPr="00F74D76" w:rsidRDefault="00AC4162" w:rsidP="00AC416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4162" w:rsidRDefault="00AC4162" w:rsidP="00AC41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9C6FF1" w:rsidRPr="00C510A8" w:rsidRDefault="00C510A8" w:rsidP="00C510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0A8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567"/>
        <w:gridCol w:w="600"/>
      </w:tblGrid>
      <w:tr w:rsidR="00C510A8" w:rsidRPr="00C510A8" w:rsidTr="002F4004">
        <w:trPr>
          <w:trHeight w:val="20"/>
        </w:trPr>
        <w:tc>
          <w:tcPr>
            <w:tcW w:w="567" w:type="dxa"/>
            <w:vMerge w:val="restart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67" w:type="dxa"/>
            <w:gridSpan w:val="2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vMerge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536" w:type="dxa"/>
            <w:hideMark/>
          </w:tcPr>
          <w:p w:rsidR="00C510A8" w:rsidRPr="002F4004" w:rsidRDefault="00C510A8" w:rsidP="00C510A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2F4004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536" w:type="dxa"/>
            <w:hideMark/>
          </w:tcPr>
          <w:p w:rsidR="00C510A8" w:rsidRPr="00C510A8" w:rsidRDefault="00C510A8" w:rsidP="00506C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506C68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01030100100000 710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01030100100000 810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-28585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10A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28585</w:t>
            </w:r>
          </w:p>
        </w:tc>
      </w:tr>
      <w:tr w:rsidR="00C510A8" w:rsidRPr="00C510A8" w:rsidTr="002F4004">
        <w:trPr>
          <w:trHeight w:val="20"/>
        </w:trPr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C510A8" w:rsidRPr="00C510A8" w:rsidRDefault="00C510A8" w:rsidP="002F4004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26632</w:t>
            </w:r>
          </w:p>
        </w:tc>
        <w:tc>
          <w:tcPr>
            <w:tcW w:w="600" w:type="dxa"/>
            <w:hideMark/>
          </w:tcPr>
          <w:p w:rsidR="00C510A8" w:rsidRPr="00C510A8" w:rsidRDefault="00C510A8" w:rsidP="00C510A8">
            <w:pPr>
              <w:rPr>
                <w:rFonts w:ascii="Times New Roman" w:hAnsi="Times New Roman"/>
                <w:sz w:val="12"/>
                <w:szCs w:val="12"/>
              </w:rPr>
            </w:pPr>
            <w:r w:rsidRPr="00C510A8">
              <w:rPr>
                <w:rFonts w:ascii="Times New Roman" w:hAnsi="Times New Roman"/>
                <w:sz w:val="12"/>
                <w:szCs w:val="12"/>
              </w:rPr>
              <w:t>28585</w:t>
            </w:r>
          </w:p>
        </w:tc>
      </w:tr>
    </w:tbl>
    <w:p w:rsidR="00305530" w:rsidRPr="00F74D76" w:rsidRDefault="00305530" w:rsidP="003055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305530" w:rsidRPr="00F74D76" w:rsidRDefault="00305530" w:rsidP="003055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305530" w:rsidRPr="00F74D76" w:rsidRDefault="00305530" w:rsidP="0030553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05530" w:rsidRDefault="00305530" w:rsidP="003055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F820D5" w:rsidRDefault="00F820D5" w:rsidP="00F820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D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08535C" w:rsidRPr="00F820D5" w:rsidRDefault="00F820D5" w:rsidP="00F820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D5">
        <w:rPr>
          <w:rFonts w:ascii="Times New Roman" w:hAnsi="Times New Roman"/>
          <w:b/>
          <w:sz w:val="12"/>
          <w:szCs w:val="12"/>
        </w:rPr>
        <w:t xml:space="preserve"> НА 2016 ГОД И ПЛАНОВЫЙ ПЕРИОД 2017</w:t>
      </w:r>
      <w:proofErr w:type="gramStart"/>
      <w:r w:rsidRPr="00F820D5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F820D5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08535C" w:rsidRPr="00F820D5" w:rsidRDefault="00F820D5" w:rsidP="00F820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D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820D5" w:rsidRPr="00F820D5" w:rsidTr="00FF320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820D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820D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20"/>
        </w:trPr>
        <w:tc>
          <w:tcPr>
            <w:tcW w:w="426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820D5" w:rsidRPr="00F820D5" w:rsidRDefault="00F820D5" w:rsidP="00FF3201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F3201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1741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08535C" w:rsidRPr="00F820D5" w:rsidRDefault="00F820D5" w:rsidP="00F820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D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820D5" w:rsidRPr="00F820D5" w:rsidTr="00FF320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820D5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F820D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20"/>
        </w:trPr>
        <w:tc>
          <w:tcPr>
            <w:tcW w:w="426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820D5" w:rsidRPr="00F820D5" w:rsidRDefault="00F820D5" w:rsidP="00FF3201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F3201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1741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</w:tbl>
    <w:p w:rsidR="0008535C" w:rsidRPr="00F820D5" w:rsidRDefault="00F820D5" w:rsidP="00F820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0D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820D5" w:rsidRPr="00F820D5" w:rsidTr="00FF3201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820D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820D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138"/>
        </w:trPr>
        <w:tc>
          <w:tcPr>
            <w:tcW w:w="426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D5" w:rsidRPr="00F820D5" w:rsidTr="00F820D5">
        <w:trPr>
          <w:trHeight w:val="20"/>
        </w:trPr>
        <w:tc>
          <w:tcPr>
            <w:tcW w:w="426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820D5" w:rsidRPr="00F820D5" w:rsidRDefault="00F820D5" w:rsidP="00FF3201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FF3201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  <w:tc>
          <w:tcPr>
            <w:tcW w:w="1741" w:type="dxa"/>
            <w:hideMark/>
          </w:tcPr>
          <w:p w:rsidR="00F820D5" w:rsidRPr="00F820D5" w:rsidRDefault="00F820D5" w:rsidP="00F820D5">
            <w:pPr>
              <w:rPr>
                <w:rFonts w:ascii="Times New Roman" w:hAnsi="Times New Roman"/>
                <w:sz w:val="12"/>
                <w:szCs w:val="12"/>
              </w:rPr>
            </w:pPr>
            <w:r w:rsidRPr="00F820D5">
              <w:rPr>
                <w:rFonts w:ascii="Times New Roman" w:hAnsi="Times New Roman"/>
                <w:sz w:val="12"/>
                <w:szCs w:val="12"/>
              </w:rPr>
              <w:t>1093</w:t>
            </w:r>
          </w:p>
        </w:tc>
      </w:tr>
    </w:tbl>
    <w:p w:rsidR="0008535C" w:rsidRDefault="0008535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17CB" w:rsidRDefault="003417CB" w:rsidP="003417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3417CB" w:rsidRPr="00E647C9" w:rsidRDefault="003417CB" w:rsidP="003417C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№2</w:t>
      </w:r>
    </w:p>
    <w:p w:rsidR="003417CB" w:rsidRPr="003417CB" w:rsidRDefault="003417CB" w:rsidP="003417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17CB">
        <w:rPr>
          <w:rFonts w:ascii="Times New Roman" w:hAnsi="Times New Roman"/>
          <w:b/>
          <w:sz w:val="12"/>
          <w:szCs w:val="12"/>
        </w:rPr>
        <w:t>О внесении изменений и дополнений в бюджет сельского  поселения  Сургут на 2016 год и на плановый период 2017 и 2018 годов</w:t>
      </w:r>
    </w:p>
    <w:p w:rsidR="003417CB" w:rsidRPr="003417CB" w:rsidRDefault="003417CB" w:rsidP="003417C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Принято Собранием Представителей сельского поселения Сургут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Сургут бюджет сельского поселения Сургут на 2016 год и на плановый период 2017 и 2018 годов, Собрание Представителей сельского поселения Сургут.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b/>
          <w:sz w:val="12"/>
          <w:szCs w:val="12"/>
        </w:rPr>
        <w:t>РЕШИЛО</w:t>
      </w:r>
      <w:r w:rsidRPr="003417CB">
        <w:rPr>
          <w:rFonts w:ascii="Times New Roman" w:hAnsi="Times New Roman"/>
          <w:sz w:val="12"/>
          <w:szCs w:val="12"/>
        </w:rPr>
        <w:t>: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417CB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Сургут от 23.12.2015 г. № 18 «О бюджете сельского поселения Сургут на 2016 год и плановый период 2017 и 2018 годов» следующие изменения и дополнения: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417CB">
        <w:rPr>
          <w:rFonts w:ascii="Times New Roman" w:hAnsi="Times New Roman"/>
          <w:sz w:val="12"/>
          <w:szCs w:val="12"/>
        </w:rPr>
        <w:t>В статье 1 в пункте 1 сумму «16092» заменить суммой «17 620»;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«1529».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417CB">
        <w:rPr>
          <w:rFonts w:ascii="Times New Roman" w:hAnsi="Times New Roman"/>
          <w:sz w:val="12"/>
          <w:szCs w:val="12"/>
        </w:rPr>
        <w:t>В статье 2 в 2017 году сумму «6 029» заменить суммой «6004»;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В 2018 году сумму  «729» заменить суммой «704».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1.3</w:t>
      </w:r>
      <w:r>
        <w:rPr>
          <w:rFonts w:ascii="Times New Roman" w:hAnsi="Times New Roman"/>
          <w:sz w:val="12"/>
          <w:szCs w:val="12"/>
        </w:rPr>
        <w:t xml:space="preserve">. </w:t>
      </w:r>
      <w:r w:rsidRPr="003417CB">
        <w:rPr>
          <w:rFonts w:ascii="Times New Roman" w:hAnsi="Times New Roman"/>
          <w:sz w:val="12"/>
          <w:szCs w:val="12"/>
        </w:rPr>
        <w:t>В статье 14 сумму «0» заменить суммой «616»;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«616»;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«616»;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«616»;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«1232»;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«1232»;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1.4.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17CB">
        <w:rPr>
          <w:rFonts w:ascii="Times New Roman" w:hAnsi="Times New Roman"/>
          <w:sz w:val="12"/>
          <w:szCs w:val="12"/>
        </w:rPr>
        <w:t>В статье  15 сумму «0» заменить суммой «25»;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«25»;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сумму «0» заменить суммой «25».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3417CB">
        <w:rPr>
          <w:rFonts w:ascii="Times New Roman" w:hAnsi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</w:t>
      </w:r>
      <w:proofErr w:type="gramEnd"/>
      <w:r w:rsidRPr="003417CB">
        <w:rPr>
          <w:rFonts w:ascii="Times New Roman" w:hAnsi="Times New Roman"/>
          <w:sz w:val="12"/>
          <w:szCs w:val="12"/>
        </w:rPr>
        <w:t xml:space="preserve"> Организации  условий для обеспечения жителей поселения услугами связи, общественного питания и бытового обслуживания.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417CB">
        <w:rPr>
          <w:rFonts w:ascii="Times New Roman" w:hAnsi="Times New Roman"/>
          <w:sz w:val="12"/>
          <w:szCs w:val="12"/>
        </w:rPr>
        <w:t>Приложения 4,5,6,7,8,9,10  изложить в новой редакции (прилагаются).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417CB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3417CB" w:rsidRPr="003417CB" w:rsidRDefault="003417CB" w:rsidP="003417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417CB">
        <w:rPr>
          <w:rFonts w:ascii="Times New Roman" w:hAnsi="Times New Roman"/>
          <w:sz w:val="12"/>
          <w:szCs w:val="12"/>
        </w:rPr>
        <w:t>Настоящее решение вступает в си</w:t>
      </w:r>
      <w:r>
        <w:rPr>
          <w:rFonts w:ascii="Times New Roman" w:hAnsi="Times New Roman"/>
          <w:sz w:val="12"/>
          <w:szCs w:val="12"/>
        </w:rPr>
        <w:t xml:space="preserve">лу со дня его официального </w:t>
      </w:r>
      <w:r w:rsidRPr="003417CB">
        <w:rPr>
          <w:rFonts w:ascii="Times New Roman" w:hAnsi="Times New Roman"/>
          <w:sz w:val="12"/>
          <w:szCs w:val="12"/>
        </w:rPr>
        <w:t>опубликования.</w:t>
      </w:r>
    </w:p>
    <w:p w:rsidR="003417CB" w:rsidRP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17CB">
        <w:rPr>
          <w:rFonts w:ascii="Times New Roman" w:hAnsi="Times New Roman"/>
          <w:sz w:val="12"/>
          <w:szCs w:val="12"/>
        </w:rPr>
        <w:t>сельского поселения Сургут</w:t>
      </w:r>
    </w:p>
    <w:p w:rsid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417CB" w:rsidRP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А.Б. Александров</w:t>
      </w:r>
    </w:p>
    <w:p w:rsidR="003417CB" w:rsidRP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417CB" w:rsidRP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3417CB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535C" w:rsidRDefault="003417CB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17CB">
        <w:rPr>
          <w:rFonts w:ascii="Times New Roman" w:hAnsi="Times New Roman"/>
          <w:sz w:val="12"/>
          <w:szCs w:val="12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17CB">
        <w:rPr>
          <w:rFonts w:ascii="Times New Roman" w:hAnsi="Times New Roman"/>
          <w:sz w:val="12"/>
          <w:szCs w:val="12"/>
        </w:rPr>
        <w:t>Содомов</w:t>
      </w:r>
    </w:p>
    <w:p w:rsidR="00587E6C" w:rsidRDefault="00587E6C" w:rsidP="003417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87E6C" w:rsidRPr="00F74D76" w:rsidRDefault="00587E6C" w:rsidP="00587E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587E6C" w:rsidRPr="00F74D76" w:rsidRDefault="00587E6C" w:rsidP="00587E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587E6C" w:rsidRPr="00F74D76" w:rsidRDefault="00587E6C" w:rsidP="00587E6C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87E6C" w:rsidRDefault="00587E6C" w:rsidP="00587E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C76F31" w:rsidRDefault="00C76F31" w:rsidP="00C76F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6F31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Сургут</w:t>
      </w:r>
    </w:p>
    <w:p w:rsidR="0008535C" w:rsidRPr="00C76F31" w:rsidRDefault="00C76F31" w:rsidP="00C76F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6F3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C76F31" w:rsidRPr="00C76F31" w:rsidTr="00C76F31">
        <w:trPr>
          <w:trHeight w:val="20"/>
        </w:trPr>
        <w:tc>
          <w:tcPr>
            <w:tcW w:w="426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Администра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ция сельского поселения Сургут</w:t>
            </w: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B96744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B96744">
              <w:rPr>
                <w:rFonts w:ascii="Times New Roman" w:hAnsi="Times New Roman"/>
                <w:sz w:val="12"/>
                <w:szCs w:val="12"/>
              </w:rPr>
              <w:t>.</w:t>
            </w:r>
            <w:r w:rsidRPr="00C76F31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1718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1718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B96744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B96744">
              <w:rPr>
                <w:rFonts w:ascii="Times New Roman" w:hAnsi="Times New Roman"/>
                <w:sz w:val="12"/>
                <w:szCs w:val="12"/>
              </w:rPr>
              <w:t>.</w:t>
            </w:r>
            <w:r w:rsidRPr="00C76F31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76F31" w:rsidRPr="00B96744" w:rsidRDefault="00C76F31" w:rsidP="00C76F31">
            <w:pPr>
              <w:rPr>
                <w:rFonts w:ascii="Times New Roman" w:hAnsi="Times New Roman"/>
                <w:sz w:val="10"/>
                <w:szCs w:val="10"/>
              </w:rPr>
            </w:pPr>
            <w:r w:rsidRPr="00B96744">
              <w:rPr>
                <w:rFonts w:ascii="Times New Roman" w:hAnsi="Times New Roman"/>
                <w:sz w:val="10"/>
                <w:szCs w:val="10"/>
              </w:rPr>
              <w:t>1223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1747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Сургут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1836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1836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0"/>
                <w:szCs w:val="10"/>
              </w:rPr>
            </w:pPr>
            <w:r w:rsidRPr="00C76F31">
              <w:rPr>
                <w:rFonts w:ascii="Times New Roman" w:hAnsi="Times New Roman"/>
                <w:sz w:val="10"/>
                <w:szCs w:val="10"/>
              </w:rPr>
              <w:t>1836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1389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1388,7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1388,7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5511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942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2620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942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2620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942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2891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0"/>
                <w:szCs w:val="10"/>
              </w:rPr>
            </w:pPr>
            <w:r w:rsidRPr="00C76F31">
              <w:rPr>
                <w:rFonts w:ascii="Times New Roman" w:hAnsi="Times New Roman"/>
                <w:sz w:val="10"/>
                <w:szCs w:val="10"/>
              </w:rPr>
              <w:t>2891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Сургут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2842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поселения Сургут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2842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0"/>
                <w:szCs w:val="10"/>
              </w:rPr>
            </w:pPr>
            <w:r w:rsidRPr="00C76F31">
              <w:rPr>
                <w:rFonts w:ascii="Times New Roman" w:hAnsi="Times New Roman"/>
                <w:sz w:val="10"/>
                <w:szCs w:val="10"/>
              </w:rPr>
              <w:t>2842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  <w:r w:rsidRPr="00C76F3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76F31" w:rsidRPr="00C76F31" w:rsidTr="00C76F31">
        <w:trPr>
          <w:trHeight w:val="20"/>
        </w:trPr>
        <w:tc>
          <w:tcPr>
            <w:tcW w:w="426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F31">
              <w:rPr>
                <w:rFonts w:ascii="Times New Roman" w:hAnsi="Times New Roman"/>
                <w:bCs/>
                <w:sz w:val="10"/>
                <w:szCs w:val="10"/>
              </w:rPr>
              <w:t>17620</w:t>
            </w:r>
          </w:p>
        </w:tc>
        <w:tc>
          <w:tcPr>
            <w:tcW w:w="567" w:type="dxa"/>
            <w:noWrap/>
            <w:hideMark/>
          </w:tcPr>
          <w:p w:rsidR="00C76F31" w:rsidRPr="00C76F31" w:rsidRDefault="00C76F31" w:rsidP="00C76F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76F31">
              <w:rPr>
                <w:rFonts w:ascii="Times New Roman" w:hAnsi="Times New Roman"/>
                <w:bCs/>
                <w:sz w:val="12"/>
                <w:szCs w:val="12"/>
              </w:rPr>
              <w:t>1161</w:t>
            </w:r>
          </w:p>
        </w:tc>
      </w:tr>
    </w:tbl>
    <w:p w:rsidR="009C6FF1" w:rsidRDefault="009C6FF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1C28" w:rsidRPr="00F74D76" w:rsidRDefault="003D1C28" w:rsidP="003D1C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3D1C28" w:rsidRPr="00F74D76" w:rsidRDefault="003D1C28" w:rsidP="003D1C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3D1C28" w:rsidRPr="00F74D76" w:rsidRDefault="003D1C28" w:rsidP="003D1C2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1C28" w:rsidRDefault="003D1C28" w:rsidP="003D1C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B5232D" w:rsidRPr="00B5232D" w:rsidRDefault="00B5232D" w:rsidP="00B523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232D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Сургут</w:t>
      </w:r>
    </w:p>
    <w:p w:rsidR="00305530" w:rsidRDefault="00B5232D" w:rsidP="00B523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232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850"/>
        <w:gridCol w:w="426"/>
        <w:gridCol w:w="425"/>
        <w:gridCol w:w="425"/>
      </w:tblGrid>
      <w:tr w:rsidR="00B5232D" w:rsidRPr="00B5232D" w:rsidTr="00FE2A93">
        <w:trPr>
          <w:trHeight w:val="20"/>
        </w:trPr>
        <w:tc>
          <w:tcPr>
            <w:tcW w:w="567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232D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6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FE2A93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946" w:type="dxa"/>
            <w:gridSpan w:val="7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96744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B96744">
              <w:rPr>
                <w:rFonts w:ascii="Times New Roman" w:hAnsi="Times New Roman"/>
                <w:sz w:val="12"/>
                <w:szCs w:val="12"/>
              </w:rPr>
              <w:t>.</w:t>
            </w:r>
            <w:r w:rsidRPr="00B5232D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1308</w:t>
            </w: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1435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1308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1435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96744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B96744">
              <w:rPr>
                <w:rFonts w:ascii="Times New Roman" w:hAnsi="Times New Roman"/>
                <w:sz w:val="12"/>
                <w:szCs w:val="12"/>
              </w:rPr>
              <w:t>.</w:t>
            </w:r>
            <w:r w:rsidRPr="00B5232D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5232D" w:rsidRPr="00B96744" w:rsidRDefault="00B5232D" w:rsidP="00B5232D">
            <w:pPr>
              <w:rPr>
                <w:rFonts w:ascii="Times New Roman" w:hAnsi="Times New Roman"/>
                <w:sz w:val="10"/>
                <w:szCs w:val="10"/>
              </w:rPr>
            </w:pPr>
            <w:r w:rsidRPr="00B96744">
              <w:rPr>
                <w:rFonts w:ascii="Times New Roman" w:hAnsi="Times New Roman"/>
                <w:sz w:val="10"/>
                <w:szCs w:val="10"/>
              </w:rPr>
              <w:t>1005</w:t>
            </w:r>
          </w:p>
        </w:tc>
        <w:tc>
          <w:tcPr>
            <w:tcW w:w="425" w:type="dxa"/>
            <w:hideMark/>
          </w:tcPr>
          <w:p w:rsidR="00B5232D" w:rsidRPr="00B96744" w:rsidRDefault="00B5232D" w:rsidP="00B5232D">
            <w:pPr>
              <w:rPr>
                <w:rFonts w:ascii="Times New Roman" w:hAnsi="Times New Roman"/>
                <w:sz w:val="10"/>
                <w:szCs w:val="10"/>
              </w:rPr>
            </w:pPr>
            <w:r w:rsidRPr="00B96744">
              <w:rPr>
                <w:rFonts w:ascii="Times New Roman" w:hAnsi="Times New Roman"/>
                <w:sz w:val="10"/>
                <w:szCs w:val="10"/>
              </w:rPr>
              <w:t>1005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B5232D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1483</w:t>
            </w: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1483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4139</w:t>
            </w:r>
          </w:p>
        </w:tc>
        <w:tc>
          <w:tcPr>
            <w:tcW w:w="425" w:type="dxa"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9911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4139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9911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4139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9911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3969" w:type="dxa"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  <w:r w:rsidRPr="00B5232D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6004</w:t>
            </w: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704</w:t>
            </w:r>
          </w:p>
        </w:tc>
      </w:tr>
      <w:tr w:rsidR="00B5232D" w:rsidRPr="00B5232D" w:rsidTr="00FE2A93">
        <w:trPr>
          <w:trHeight w:val="20"/>
        </w:trPr>
        <w:tc>
          <w:tcPr>
            <w:tcW w:w="567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5232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5232D" w:rsidRPr="00B5232D" w:rsidRDefault="00B5232D" w:rsidP="00B5232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13471</w:t>
            </w:r>
          </w:p>
        </w:tc>
        <w:tc>
          <w:tcPr>
            <w:tcW w:w="425" w:type="dxa"/>
            <w:noWrap/>
            <w:hideMark/>
          </w:tcPr>
          <w:p w:rsidR="00B5232D" w:rsidRPr="00FE2A93" w:rsidRDefault="00B5232D" w:rsidP="00B523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2A93">
              <w:rPr>
                <w:rFonts w:ascii="Times New Roman" w:hAnsi="Times New Roman"/>
                <w:bCs/>
                <w:sz w:val="10"/>
                <w:szCs w:val="10"/>
              </w:rPr>
              <w:t>14070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2A93" w:rsidRPr="00F74D76" w:rsidRDefault="00FE2A93" w:rsidP="00FE2A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FE2A93" w:rsidRPr="00F74D76" w:rsidRDefault="00FE2A93" w:rsidP="00FE2A9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FE2A93" w:rsidRPr="00F74D76" w:rsidRDefault="00FE2A93" w:rsidP="00FE2A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2A93" w:rsidRDefault="00FE2A93" w:rsidP="00FE2A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C03D0D" w:rsidRDefault="00C03D0D" w:rsidP="00C03D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C03D0D">
        <w:rPr>
          <w:rFonts w:ascii="Times New Roman" w:hAnsi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305530" w:rsidRPr="00C03D0D" w:rsidRDefault="00C03D0D" w:rsidP="00C03D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3D0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C03D0D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C03D0D">
        <w:rPr>
          <w:rFonts w:ascii="Times New Roman" w:hAnsi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CE0790" w:rsidRPr="00C03D0D" w:rsidTr="00CE0790">
        <w:trPr>
          <w:trHeight w:val="20"/>
        </w:trPr>
        <w:tc>
          <w:tcPr>
            <w:tcW w:w="5245" w:type="dxa"/>
            <w:vMerge w:val="restart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vMerge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3D0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03D0D" w:rsidRPr="00C03D0D" w:rsidTr="00CE0790">
        <w:trPr>
          <w:trHeight w:val="20"/>
        </w:trPr>
        <w:tc>
          <w:tcPr>
            <w:tcW w:w="7513" w:type="dxa"/>
            <w:gridSpan w:val="5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я сельского поселения Сургут </w:t>
            </w: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3499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sz w:val="10"/>
                <w:szCs w:val="10"/>
              </w:rPr>
            </w:pPr>
            <w:r w:rsidRPr="00CE0790">
              <w:rPr>
                <w:rFonts w:ascii="Times New Roman" w:hAnsi="Times New Roman"/>
                <w:sz w:val="10"/>
                <w:szCs w:val="10"/>
              </w:rPr>
              <w:t>1942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sz w:val="10"/>
                <w:szCs w:val="10"/>
              </w:rPr>
            </w:pPr>
            <w:r w:rsidRPr="00CE0790">
              <w:rPr>
                <w:rFonts w:ascii="Times New Roman" w:hAnsi="Times New Roman"/>
                <w:sz w:val="10"/>
                <w:szCs w:val="10"/>
              </w:rPr>
              <w:t>1134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398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4103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942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sz w:val="10"/>
                <w:szCs w:val="10"/>
              </w:rPr>
            </w:pPr>
            <w:r w:rsidRPr="00CE0790">
              <w:rPr>
                <w:rFonts w:ascii="Times New Roman" w:hAnsi="Times New Roman"/>
                <w:sz w:val="10"/>
                <w:szCs w:val="10"/>
              </w:rPr>
              <w:t>2701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942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Сургут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4727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sz w:val="10"/>
                <w:szCs w:val="10"/>
              </w:rPr>
            </w:pPr>
            <w:r w:rsidRPr="00CE0790">
              <w:rPr>
                <w:rFonts w:ascii="Times New Roman" w:hAnsi="Times New Roman"/>
                <w:sz w:val="10"/>
                <w:szCs w:val="10"/>
              </w:rPr>
              <w:t>4727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</w:t>
            </w:r>
            <w:r w:rsidR="00FA1CDC">
              <w:rPr>
                <w:rFonts w:ascii="Times New Roman" w:hAnsi="Times New Roman"/>
                <w:bCs/>
                <w:sz w:val="12"/>
                <w:szCs w:val="12"/>
              </w:rPr>
              <w:t xml:space="preserve">итики на территории сельского </w:t>
            </w: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поселения Сургут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915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807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Сургут муниципального района Сергиевский"" на 2016-2018гг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</w:t>
            </w: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базы учреждений  сельского поселения Сургут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2842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sz w:val="10"/>
                <w:szCs w:val="10"/>
              </w:rPr>
            </w:pPr>
            <w:r w:rsidRPr="00CE0790">
              <w:rPr>
                <w:rFonts w:ascii="Times New Roman" w:hAnsi="Times New Roman"/>
                <w:sz w:val="10"/>
                <w:szCs w:val="10"/>
              </w:rPr>
              <w:t>2842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sz w:val="12"/>
                <w:szCs w:val="12"/>
              </w:rPr>
            </w:pPr>
            <w:r w:rsidRPr="00C03D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E0790" w:rsidRPr="00C03D0D" w:rsidTr="00CE0790">
        <w:trPr>
          <w:trHeight w:val="20"/>
        </w:trPr>
        <w:tc>
          <w:tcPr>
            <w:tcW w:w="524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03D0D" w:rsidRPr="00CE0790" w:rsidRDefault="00C03D0D" w:rsidP="00C03D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E0790">
              <w:rPr>
                <w:rFonts w:ascii="Times New Roman" w:hAnsi="Times New Roman"/>
                <w:bCs/>
                <w:sz w:val="10"/>
                <w:szCs w:val="10"/>
              </w:rPr>
              <w:t>17620</w:t>
            </w:r>
          </w:p>
        </w:tc>
        <w:tc>
          <w:tcPr>
            <w:tcW w:w="567" w:type="dxa"/>
            <w:noWrap/>
            <w:hideMark/>
          </w:tcPr>
          <w:p w:rsidR="00C03D0D" w:rsidRPr="00C03D0D" w:rsidRDefault="00C03D0D" w:rsidP="00C03D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3D0D">
              <w:rPr>
                <w:rFonts w:ascii="Times New Roman" w:hAnsi="Times New Roman"/>
                <w:bCs/>
                <w:sz w:val="12"/>
                <w:szCs w:val="12"/>
              </w:rPr>
              <w:t>1161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E0790" w:rsidRPr="00F74D76" w:rsidRDefault="00CE0790" w:rsidP="00CE07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№7</w:t>
      </w:r>
    </w:p>
    <w:p w:rsidR="00CE0790" w:rsidRPr="00F74D76" w:rsidRDefault="00CE0790" w:rsidP="00CE07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CE0790" w:rsidRPr="00F74D76" w:rsidRDefault="00CE0790" w:rsidP="00CE079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E0790" w:rsidRDefault="00CE0790" w:rsidP="00CE07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0E76B7" w:rsidRDefault="000E76B7" w:rsidP="000E76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0E76B7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05530" w:rsidRPr="000E76B7" w:rsidRDefault="000E76B7" w:rsidP="000E76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76B7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0E76B7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0E76B7">
        <w:rPr>
          <w:rFonts w:ascii="Times New Roman" w:hAnsi="Times New Roman"/>
          <w:b/>
          <w:sz w:val="12"/>
          <w:szCs w:val="12"/>
        </w:rPr>
        <w:t xml:space="preserve">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0E76B7" w:rsidRPr="000E76B7" w:rsidTr="000E76B7">
        <w:trPr>
          <w:trHeight w:val="20"/>
        </w:trPr>
        <w:tc>
          <w:tcPr>
            <w:tcW w:w="5103" w:type="dxa"/>
            <w:vMerge w:val="restart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vMerge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0E76B7" w:rsidRPr="000E76B7" w:rsidTr="000E76B7">
        <w:trPr>
          <w:trHeight w:val="20"/>
        </w:trPr>
        <w:tc>
          <w:tcPr>
            <w:tcW w:w="7513" w:type="dxa"/>
            <w:gridSpan w:val="5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    муниципального района Сергиевский Самарской области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Сургут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1834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1961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1506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1506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9B6244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9B6244">
              <w:rPr>
                <w:rFonts w:ascii="Times New Roman" w:hAnsi="Times New Roman"/>
                <w:sz w:val="12"/>
                <w:szCs w:val="12"/>
              </w:rPr>
              <w:t>.</w:t>
            </w:r>
            <w:r w:rsidRPr="000E76B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4139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9911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9B6244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9B6244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0E76B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4139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9911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9B6244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9B6244">
              <w:rPr>
                <w:rFonts w:ascii="Times New Roman" w:hAnsi="Times New Roman"/>
                <w:sz w:val="12"/>
                <w:szCs w:val="12"/>
              </w:rPr>
              <w:t>.</w:t>
            </w:r>
            <w:r w:rsidRPr="000E76B7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1483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  <w:r w:rsidRPr="000E76B7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6004</w:t>
            </w:r>
          </w:p>
        </w:tc>
        <w:tc>
          <w:tcPr>
            <w:tcW w:w="567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704</w:t>
            </w:r>
          </w:p>
        </w:tc>
      </w:tr>
      <w:tr w:rsidR="000E76B7" w:rsidRPr="000E76B7" w:rsidTr="000E76B7">
        <w:trPr>
          <w:trHeight w:val="20"/>
        </w:trPr>
        <w:tc>
          <w:tcPr>
            <w:tcW w:w="5103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13471</w:t>
            </w:r>
          </w:p>
        </w:tc>
        <w:tc>
          <w:tcPr>
            <w:tcW w:w="567" w:type="dxa"/>
            <w:noWrap/>
            <w:hideMark/>
          </w:tcPr>
          <w:p w:rsidR="000E76B7" w:rsidRPr="000E76B7" w:rsidRDefault="000E76B7" w:rsidP="000E76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76B7">
              <w:rPr>
                <w:rFonts w:ascii="Times New Roman" w:hAnsi="Times New Roman"/>
                <w:bCs/>
                <w:sz w:val="12"/>
                <w:szCs w:val="12"/>
              </w:rPr>
              <w:t>14070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426D" w:rsidRPr="00F74D76" w:rsidRDefault="0070426D" w:rsidP="007042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70426D" w:rsidRPr="00F74D76" w:rsidRDefault="0070426D" w:rsidP="007042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70426D" w:rsidRPr="00F74D76" w:rsidRDefault="0070426D" w:rsidP="0070426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426D" w:rsidRDefault="0070426D" w:rsidP="007042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305530" w:rsidRPr="0070426D" w:rsidRDefault="0070426D" w:rsidP="007042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426D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426D">
              <w:rPr>
                <w:rFonts w:ascii="Times New Roman" w:hAnsi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426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1528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912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-16708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-16708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-16708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-16708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426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17620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17620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17620</w:t>
            </w:r>
          </w:p>
        </w:tc>
      </w:tr>
      <w:tr w:rsidR="0070426D" w:rsidRPr="0070426D" w:rsidTr="0070426D">
        <w:trPr>
          <w:trHeight w:val="20"/>
        </w:trPr>
        <w:tc>
          <w:tcPr>
            <w:tcW w:w="70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70426D" w:rsidRPr="0070426D" w:rsidRDefault="0070426D" w:rsidP="0070426D">
            <w:pPr>
              <w:rPr>
                <w:rFonts w:ascii="Times New Roman" w:hAnsi="Times New Roman"/>
                <w:sz w:val="12"/>
                <w:szCs w:val="12"/>
              </w:rPr>
            </w:pPr>
            <w:r w:rsidRPr="0070426D">
              <w:rPr>
                <w:rFonts w:ascii="Times New Roman" w:hAnsi="Times New Roman"/>
                <w:sz w:val="12"/>
                <w:szCs w:val="12"/>
              </w:rPr>
              <w:t>17620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426D" w:rsidRPr="00F74D76" w:rsidRDefault="0070426D" w:rsidP="007042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№9</w:t>
      </w:r>
    </w:p>
    <w:p w:rsidR="0070426D" w:rsidRPr="00F74D76" w:rsidRDefault="0070426D" w:rsidP="007042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70426D" w:rsidRPr="00F74D76" w:rsidRDefault="0070426D" w:rsidP="0070426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426D" w:rsidRDefault="0070426D" w:rsidP="007042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305530" w:rsidRPr="00007573" w:rsidRDefault="00007573" w:rsidP="000075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7573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11"/>
        <w:gridCol w:w="592"/>
        <w:gridCol w:w="600"/>
      </w:tblGrid>
      <w:tr w:rsidR="00007573" w:rsidRPr="00007573" w:rsidTr="00D11EEC">
        <w:trPr>
          <w:trHeight w:val="20"/>
        </w:trPr>
        <w:tc>
          <w:tcPr>
            <w:tcW w:w="567" w:type="dxa"/>
            <w:vMerge w:val="restart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Код админ</w:t>
            </w: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истратора</w:t>
            </w:r>
          </w:p>
        </w:tc>
        <w:tc>
          <w:tcPr>
            <w:tcW w:w="1276" w:type="dxa"/>
            <w:vMerge w:val="restart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4511" w:type="dxa"/>
            <w:vMerge w:val="restart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92" w:type="dxa"/>
            <w:gridSpan w:val="2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vMerge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11" w:type="dxa"/>
            <w:vMerge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010000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000000 000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511" w:type="dxa"/>
            <w:hideMark/>
          </w:tcPr>
          <w:p w:rsidR="00007573" w:rsidRPr="00007573" w:rsidRDefault="00007573" w:rsidP="00E62A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E62A47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01030100100000 710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01030100100000 810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0105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00000000 000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-14686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757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14686</w:t>
            </w:r>
          </w:p>
        </w:tc>
      </w:tr>
      <w:tr w:rsidR="00007573" w:rsidRPr="00007573" w:rsidTr="00D11EEC">
        <w:trPr>
          <w:trHeight w:val="20"/>
        </w:trPr>
        <w:tc>
          <w:tcPr>
            <w:tcW w:w="567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11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14087</w:t>
            </w:r>
          </w:p>
        </w:tc>
        <w:tc>
          <w:tcPr>
            <w:tcW w:w="600" w:type="dxa"/>
            <w:hideMark/>
          </w:tcPr>
          <w:p w:rsidR="00007573" w:rsidRPr="00007573" w:rsidRDefault="00007573" w:rsidP="00007573">
            <w:pPr>
              <w:rPr>
                <w:rFonts w:ascii="Times New Roman" w:hAnsi="Times New Roman"/>
                <w:sz w:val="12"/>
                <w:szCs w:val="12"/>
              </w:rPr>
            </w:pPr>
            <w:r w:rsidRPr="00007573">
              <w:rPr>
                <w:rFonts w:ascii="Times New Roman" w:hAnsi="Times New Roman"/>
                <w:sz w:val="12"/>
                <w:szCs w:val="12"/>
              </w:rPr>
              <w:t>14686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4A56" w:rsidRPr="00F74D76" w:rsidRDefault="00FE4A56" w:rsidP="00FE4A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№10</w:t>
      </w:r>
    </w:p>
    <w:p w:rsidR="00FE4A56" w:rsidRPr="00F74D76" w:rsidRDefault="00FE4A56" w:rsidP="00FE4A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FE4A56" w:rsidRPr="00F74D76" w:rsidRDefault="00FE4A56" w:rsidP="00FE4A5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4A56" w:rsidRDefault="00FE4A56" w:rsidP="00FE4A5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B1152B" w:rsidRDefault="00B1152B" w:rsidP="00B11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152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305530" w:rsidRPr="00B1152B" w:rsidRDefault="00B1152B" w:rsidP="00B11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152B">
        <w:rPr>
          <w:rFonts w:ascii="Times New Roman" w:hAnsi="Times New Roman"/>
          <w:b/>
          <w:sz w:val="12"/>
          <w:szCs w:val="12"/>
        </w:rPr>
        <w:t xml:space="preserve"> НА 2016 ГОД И ПЛАНОВЫЙ ПЕРИОД 2017</w:t>
      </w:r>
      <w:proofErr w:type="gramStart"/>
      <w:r w:rsidRPr="00B1152B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B1152B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305530" w:rsidRPr="00B1152B" w:rsidRDefault="00B1152B" w:rsidP="00B11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152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152B" w:rsidRPr="00B1152B" w:rsidTr="00B1152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152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152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20"/>
        </w:trPr>
        <w:tc>
          <w:tcPr>
            <w:tcW w:w="426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1741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305530" w:rsidRPr="00B1152B" w:rsidRDefault="00B1152B" w:rsidP="00B11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152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152B" w:rsidRPr="00B1152B" w:rsidTr="00B1152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152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152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20"/>
        </w:trPr>
        <w:tc>
          <w:tcPr>
            <w:tcW w:w="426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1741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</w:tbl>
    <w:p w:rsidR="00305530" w:rsidRPr="00B1152B" w:rsidRDefault="00B1152B" w:rsidP="00B115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152B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B1152B" w:rsidRPr="00B1152B" w:rsidTr="00B1152B">
        <w:trPr>
          <w:trHeight w:hRule="exact" w:val="57"/>
        </w:trPr>
        <w:tc>
          <w:tcPr>
            <w:tcW w:w="426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1152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1152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138"/>
        </w:trPr>
        <w:tc>
          <w:tcPr>
            <w:tcW w:w="426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152B" w:rsidRPr="00B1152B" w:rsidTr="00B1152B">
        <w:trPr>
          <w:trHeight w:val="20"/>
        </w:trPr>
        <w:tc>
          <w:tcPr>
            <w:tcW w:w="426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1741" w:type="dxa"/>
            <w:hideMark/>
          </w:tcPr>
          <w:p w:rsidR="00B1152B" w:rsidRPr="00B1152B" w:rsidRDefault="00B1152B" w:rsidP="00B1152B">
            <w:pPr>
              <w:rPr>
                <w:rFonts w:ascii="Times New Roman" w:hAnsi="Times New Roman"/>
                <w:sz w:val="12"/>
                <w:szCs w:val="12"/>
              </w:rPr>
            </w:pPr>
            <w:r w:rsidRPr="00B1152B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3061" w:rsidRDefault="00533061" w:rsidP="005330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47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533061" w:rsidRPr="00E647C9" w:rsidRDefault="00533061" w:rsidP="005330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Pr="00E647C9">
        <w:rPr>
          <w:rFonts w:ascii="Times New Roman" w:hAnsi="Times New Roman"/>
          <w:sz w:val="12"/>
          <w:szCs w:val="12"/>
        </w:rPr>
        <w:t xml:space="preserve"> января 2016г.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647C9">
        <w:rPr>
          <w:rFonts w:ascii="Times New Roman" w:hAnsi="Times New Roman"/>
          <w:sz w:val="12"/>
          <w:szCs w:val="12"/>
        </w:rPr>
        <w:t xml:space="preserve">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47C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№1/1</w:t>
      </w:r>
    </w:p>
    <w:p w:rsidR="00F846F1" w:rsidRPr="00F846F1" w:rsidRDefault="00F846F1" w:rsidP="00F846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46F1">
        <w:rPr>
          <w:rFonts w:ascii="Times New Roman" w:hAnsi="Times New Roman"/>
          <w:b/>
          <w:sz w:val="12"/>
          <w:szCs w:val="12"/>
        </w:rPr>
        <w:t>О внесении изменений и дополнений в бюджет городского  поселения  Суходол на 2016 год и на плановый период 2017 и 2018 годов</w:t>
      </w:r>
    </w:p>
    <w:p w:rsidR="00F846F1" w:rsidRPr="00F846F1" w:rsidRDefault="00F846F1" w:rsidP="00F846F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Принято Собранием Представителей городского поселения Суходол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2016 год и на плановый период 2017 и 2018 годов, Собрание Представителей сельского поселения Суходол.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846F1">
        <w:rPr>
          <w:rFonts w:ascii="Times New Roman" w:hAnsi="Times New Roman"/>
          <w:b/>
          <w:sz w:val="12"/>
          <w:szCs w:val="12"/>
        </w:rPr>
        <w:t>РЕШИЛО: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846F1">
        <w:rPr>
          <w:rFonts w:ascii="Times New Roman" w:hAnsi="Times New Roman"/>
          <w:sz w:val="12"/>
          <w:szCs w:val="12"/>
        </w:rPr>
        <w:t>Внести в решение Собрания Представителей городского поселения Суходол  от 23.12.2015 г. № 17 «О бюджете городского поселения Суходол  на 2016 год и плановый период 2017 и 2018 годов» следующие изменения и дополнения: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846F1">
        <w:rPr>
          <w:rFonts w:ascii="Times New Roman" w:hAnsi="Times New Roman"/>
          <w:sz w:val="12"/>
          <w:szCs w:val="12"/>
        </w:rPr>
        <w:t>В статье 1 в пункте 1 сумму «52 622» заменить суммой «54 028»;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«1405».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F846F1">
        <w:rPr>
          <w:rFonts w:ascii="Times New Roman" w:hAnsi="Times New Roman"/>
          <w:sz w:val="12"/>
          <w:szCs w:val="12"/>
        </w:rPr>
        <w:t>В статье 2 в 2017 году сумму «24 467» заменить суммой «24 452»;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в 2018 году сумму  «6406» заменить суммой «6391».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F846F1">
        <w:rPr>
          <w:rFonts w:ascii="Times New Roman" w:hAnsi="Times New Roman"/>
          <w:sz w:val="12"/>
          <w:szCs w:val="12"/>
        </w:rPr>
        <w:t>В статье 14 сумму «0» заменить суммой «349»;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«349»;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«349»;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«349»;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«698»;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«698»;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F846F1">
        <w:rPr>
          <w:rFonts w:ascii="Times New Roman" w:hAnsi="Times New Roman"/>
          <w:sz w:val="12"/>
          <w:szCs w:val="12"/>
        </w:rPr>
        <w:t>В статье  15 сумму «0» заменить суммой «15»;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«15»;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сумму «0» заменить суммой «15».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proofErr w:type="gramStart"/>
      <w:r w:rsidRPr="00F846F1">
        <w:rPr>
          <w:rFonts w:ascii="Times New Roman" w:hAnsi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</w:t>
      </w:r>
      <w:proofErr w:type="gramEnd"/>
      <w:r w:rsidRPr="00F846F1">
        <w:rPr>
          <w:rFonts w:ascii="Times New Roman" w:hAnsi="Times New Roman"/>
          <w:sz w:val="12"/>
          <w:szCs w:val="12"/>
        </w:rPr>
        <w:t xml:space="preserve"> Организации  условий для обеспечения жителей поселения услугами связи, общественного питания и бытового обслуживания.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846F1">
        <w:rPr>
          <w:rFonts w:ascii="Times New Roman" w:hAnsi="Times New Roman"/>
          <w:sz w:val="12"/>
          <w:szCs w:val="12"/>
        </w:rPr>
        <w:t>Приложения 4,5,6,7,8,9,10  изложить в новой редакции (прилагаются).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846F1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F846F1" w:rsidRPr="00F846F1" w:rsidRDefault="00F846F1" w:rsidP="00F84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F846F1">
        <w:rPr>
          <w:rFonts w:ascii="Times New Roman" w:hAnsi="Times New Roman"/>
          <w:sz w:val="12"/>
          <w:szCs w:val="12"/>
        </w:rPr>
        <w:t>Настоящее решение вступает в с</w:t>
      </w:r>
      <w:r>
        <w:rPr>
          <w:rFonts w:ascii="Times New Roman" w:hAnsi="Times New Roman"/>
          <w:sz w:val="12"/>
          <w:szCs w:val="12"/>
        </w:rPr>
        <w:t>илу со дня его официального</w:t>
      </w:r>
      <w:r w:rsidRPr="00F846F1">
        <w:rPr>
          <w:rFonts w:ascii="Times New Roman" w:hAnsi="Times New Roman"/>
          <w:sz w:val="12"/>
          <w:szCs w:val="12"/>
        </w:rPr>
        <w:t xml:space="preserve"> опубликования.</w:t>
      </w:r>
    </w:p>
    <w:p w:rsidR="00F846F1" w:rsidRP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846F1">
        <w:rPr>
          <w:rFonts w:ascii="Times New Roman" w:hAnsi="Times New Roman"/>
          <w:sz w:val="12"/>
          <w:szCs w:val="12"/>
        </w:rPr>
        <w:t>городского поселения Суходол</w:t>
      </w:r>
    </w:p>
    <w:p w:rsid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846F1" w:rsidRP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С.И. Баранов</w:t>
      </w:r>
    </w:p>
    <w:p w:rsidR="00F846F1" w:rsidRP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846F1" w:rsidRP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846F1" w:rsidRPr="00F846F1" w:rsidRDefault="00F846F1" w:rsidP="00F84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46F1">
        <w:rPr>
          <w:rFonts w:ascii="Times New Roman" w:hAnsi="Times New Roman"/>
          <w:sz w:val="12"/>
          <w:szCs w:val="12"/>
        </w:rPr>
        <w:t>А.Н. Малышев</w:t>
      </w:r>
    </w:p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0FFC" w:rsidRPr="00F74D76" w:rsidRDefault="003A0FFC" w:rsidP="003A0F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№4</w:t>
      </w:r>
    </w:p>
    <w:p w:rsidR="003A0FFC" w:rsidRPr="00F74D76" w:rsidRDefault="003A0FFC" w:rsidP="003A0F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3A0FFC" w:rsidRPr="00F74D76" w:rsidRDefault="003A0FFC" w:rsidP="003A0FFC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0FFC" w:rsidRDefault="003A0FFC" w:rsidP="003A0FF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1/1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7D70D8" w:rsidRPr="007D70D8" w:rsidRDefault="007D70D8" w:rsidP="007D70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70D8">
        <w:rPr>
          <w:rFonts w:ascii="Times New Roman" w:hAnsi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305530" w:rsidRPr="007D70D8" w:rsidRDefault="007D70D8" w:rsidP="007D70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70D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7D70D8" w:rsidRPr="007D70D8" w:rsidTr="007D70D8">
        <w:trPr>
          <w:trHeight w:val="20"/>
        </w:trPr>
        <w:tc>
          <w:tcPr>
            <w:tcW w:w="426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D70D8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D70D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я городского поселения Суходол </w:t>
            </w: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315AD8">
              <w:rPr>
                <w:rFonts w:ascii="Times New Roman" w:hAnsi="Times New Roman"/>
                <w:sz w:val="12"/>
                <w:szCs w:val="12"/>
              </w:rPr>
              <w:t>.</w:t>
            </w:r>
            <w:r w:rsidRPr="007D70D8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D70D8" w:rsidRPr="00315AD8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1174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4291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4291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315AD8">
              <w:rPr>
                <w:rFonts w:ascii="Times New Roman" w:hAnsi="Times New Roman"/>
                <w:sz w:val="12"/>
                <w:szCs w:val="12"/>
              </w:rPr>
              <w:t>.</w:t>
            </w:r>
            <w:r w:rsidRPr="007D70D8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D70D8" w:rsidRPr="00315AD8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3611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2470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1316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и распоряжение муниципальным имуществом городского  поселения 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</w:t>
            </w:r>
            <w:r w:rsidRPr="007D70D8">
              <w:rPr>
                <w:rFonts w:ascii="Times New Roman" w:hAnsi="Times New Roman"/>
                <w:sz w:val="12"/>
                <w:szCs w:val="12"/>
              </w:rPr>
              <w:lastRenderedPageBreak/>
              <w:t>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""Противодействия коррупции на территории городского поселения Суходол  муниципального района Сергиевский"" на 2016-2018гг</w:t>
            </w:r>
            <w:r w:rsidRPr="007D70D8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4129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4129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617C82">
              <w:rPr>
                <w:rFonts w:ascii="Times New Roman" w:hAnsi="Times New Roman"/>
                <w:sz w:val="10"/>
                <w:szCs w:val="10"/>
              </w:rPr>
              <w:t>4129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4233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617C82">
              <w:rPr>
                <w:rFonts w:ascii="Times New Roman" w:hAnsi="Times New Roman"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1390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1390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1390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20836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7671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7671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13165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617C82">
              <w:rPr>
                <w:rFonts w:ascii="Times New Roman" w:hAnsi="Times New Roman"/>
                <w:sz w:val="10"/>
                <w:szCs w:val="10"/>
              </w:rPr>
              <w:t>13165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1645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1645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617C82">
              <w:rPr>
                <w:rFonts w:ascii="Times New Roman" w:hAnsi="Times New Roman"/>
                <w:sz w:val="10"/>
                <w:szCs w:val="10"/>
              </w:rPr>
              <w:t>1475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12268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на территории городского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12268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sz w:val="10"/>
                <w:szCs w:val="10"/>
              </w:rPr>
            </w:pPr>
            <w:r w:rsidRPr="00617C82">
              <w:rPr>
                <w:rFonts w:ascii="Times New Roman" w:hAnsi="Times New Roman"/>
                <w:sz w:val="10"/>
                <w:szCs w:val="10"/>
              </w:rPr>
              <w:t>1226</w:t>
            </w:r>
            <w:r w:rsidRPr="00617C82">
              <w:rPr>
                <w:rFonts w:ascii="Times New Roman" w:hAnsi="Times New Roman"/>
                <w:sz w:val="10"/>
                <w:szCs w:val="10"/>
              </w:rPr>
              <w:lastRenderedPageBreak/>
              <w:t>8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  <w:r w:rsidRPr="007D70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D70D8" w:rsidRPr="007D70D8" w:rsidTr="007D70D8">
        <w:trPr>
          <w:trHeight w:val="20"/>
        </w:trPr>
        <w:tc>
          <w:tcPr>
            <w:tcW w:w="426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70D8" w:rsidRPr="00617C82" w:rsidRDefault="007D70D8" w:rsidP="007D70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7C82">
              <w:rPr>
                <w:rFonts w:ascii="Times New Roman" w:hAnsi="Times New Roman"/>
                <w:bCs/>
                <w:sz w:val="10"/>
                <w:szCs w:val="10"/>
              </w:rPr>
              <w:t>54028</w:t>
            </w:r>
          </w:p>
        </w:tc>
        <w:tc>
          <w:tcPr>
            <w:tcW w:w="567" w:type="dxa"/>
            <w:noWrap/>
            <w:hideMark/>
          </w:tcPr>
          <w:p w:rsidR="007D70D8" w:rsidRPr="007D70D8" w:rsidRDefault="007D70D8" w:rsidP="007D70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D70D8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63A2" w:rsidRPr="00F74D76" w:rsidRDefault="000A63A2" w:rsidP="000A63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№5</w:t>
      </w:r>
    </w:p>
    <w:p w:rsidR="000A63A2" w:rsidRPr="00F74D76" w:rsidRDefault="000A63A2" w:rsidP="000A63A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0A63A2" w:rsidRPr="00F74D76" w:rsidRDefault="000A63A2" w:rsidP="000A63A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63A2" w:rsidRDefault="000A63A2" w:rsidP="000A63A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1/1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A02305" w:rsidRPr="00A02305" w:rsidRDefault="00A02305" w:rsidP="00A023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2305">
        <w:rPr>
          <w:rFonts w:ascii="Times New Roman" w:hAnsi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305530" w:rsidRPr="00A02305" w:rsidRDefault="00A02305" w:rsidP="00A023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230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850"/>
        <w:gridCol w:w="426"/>
        <w:gridCol w:w="425"/>
        <w:gridCol w:w="425"/>
      </w:tblGrid>
      <w:tr w:rsidR="00A02305" w:rsidRPr="00A02305" w:rsidTr="002B61CF">
        <w:trPr>
          <w:trHeight w:val="20"/>
        </w:trPr>
        <w:tc>
          <w:tcPr>
            <w:tcW w:w="567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2305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6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946" w:type="dxa"/>
            <w:gridSpan w:val="7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1174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1174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315AD8">
              <w:rPr>
                <w:rFonts w:ascii="Times New Roman" w:hAnsi="Times New Roman"/>
                <w:sz w:val="12"/>
                <w:szCs w:val="12"/>
              </w:rPr>
              <w:t>.</w:t>
            </w:r>
            <w:r w:rsidRPr="00A02305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02305" w:rsidRPr="00315AD8" w:rsidRDefault="00A02305" w:rsidP="00A02305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1174</w:t>
            </w:r>
          </w:p>
        </w:tc>
        <w:tc>
          <w:tcPr>
            <w:tcW w:w="425" w:type="dxa"/>
            <w:hideMark/>
          </w:tcPr>
          <w:p w:rsidR="00A02305" w:rsidRPr="00315AD8" w:rsidRDefault="00A02305" w:rsidP="00A02305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1174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3924</w:t>
            </w: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4066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3924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Р</w:t>
            </w:r>
            <w:r w:rsidR="00315AD8">
              <w:rPr>
                <w:rFonts w:ascii="Times New Roman" w:hAnsi="Times New Roman"/>
                <w:sz w:val="12"/>
                <w:szCs w:val="12"/>
              </w:rPr>
              <w:t>асходы на выплаты персоналу гос.</w:t>
            </w:r>
            <w:r w:rsidRPr="00A02305">
              <w:rPr>
                <w:rFonts w:ascii="Times New Roman" w:hAnsi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02305" w:rsidRPr="00315AD8" w:rsidRDefault="00A02305" w:rsidP="00A02305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3446</w:t>
            </w:r>
          </w:p>
        </w:tc>
        <w:tc>
          <w:tcPr>
            <w:tcW w:w="425" w:type="dxa"/>
            <w:hideMark/>
          </w:tcPr>
          <w:p w:rsidR="00A02305" w:rsidRPr="00315AD8" w:rsidRDefault="00A02305" w:rsidP="00A02305">
            <w:pPr>
              <w:rPr>
                <w:rFonts w:ascii="Times New Roman" w:hAnsi="Times New Roman"/>
                <w:sz w:val="10"/>
                <w:szCs w:val="10"/>
              </w:rPr>
            </w:pPr>
            <w:r w:rsidRPr="00315AD8">
              <w:rPr>
                <w:rFonts w:ascii="Times New Roman" w:hAnsi="Times New Roman"/>
                <w:sz w:val="10"/>
                <w:szCs w:val="10"/>
              </w:rPr>
              <w:t>3446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478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3336</w:t>
            </w: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3336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16252</w:t>
            </w:r>
          </w:p>
        </w:tc>
        <w:tc>
          <w:tcPr>
            <w:tcW w:w="425" w:type="dxa"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37491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37491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37491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A02305" w:rsidRPr="00A02305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969" w:type="dxa"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  <w:r w:rsidRPr="00A02305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24452</w:t>
            </w:r>
          </w:p>
        </w:tc>
        <w:tc>
          <w:tcPr>
            <w:tcW w:w="425" w:type="dxa"/>
            <w:noWrap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6391</w:t>
            </w:r>
          </w:p>
        </w:tc>
      </w:tr>
      <w:tr w:rsidR="00A02305" w:rsidRPr="006B19FD" w:rsidTr="002B61CF">
        <w:trPr>
          <w:trHeight w:val="20"/>
        </w:trPr>
        <w:tc>
          <w:tcPr>
            <w:tcW w:w="567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0230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2305" w:rsidRPr="00A02305" w:rsidRDefault="00A02305" w:rsidP="00A023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49164</w:t>
            </w:r>
          </w:p>
        </w:tc>
        <w:tc>
          <w:tcPr>
            <w:tcW w:w="425" w:type="dxa"/>
            <w:noWrap/>
            <w:hideMark/>
          </w:tcPr>
          <w:p w:rsidR="00A02305" w:rsidRPr="006B19FD" w:rsidRDefault="00A02305" w:rsidP="00A023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B19FD">
              <w:rPr>
                <w:rFonts w:ascii="Times New Roman" w:hAnsi="Times New Roman"/>
                <w:bCs/>
                <w:sz w:val="10"/>
                <w:szCs w:val="10"/>
              </w:rPr>
              <w:t>52483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19FD" w:rsidRPr="00F74D76" w:rsidRDefault="006B19FD" w:rsidP="006B19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№6</w:t>
      </w:r>
    </w:p>
    <w:p w:rsidR="006B19FD" w:rsidRPr="00F74D76" w:rsidRDefault="006B19FD" w:rsidP="006B19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6B19FD" w:rsidRPr="00F74D76" w:rsidRDefault="006B19FD" w:rsidP="006B19F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B19FD" w:rsidRDefault="006B19FD" w:rsidP="006B19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1/1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2B61CF" w:rsidRDefault="002B61CF" w:rsidP="002B61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2B61C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05530" w:rsidRPr="002B61CF" w:rsidRDefault="002B61CF" w:rsidP="002B61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61CF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2B61CF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2B61CF">
        <w:rPr>
          <w:rFonts w:ascii="Times New Roman" w:hAnsi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425"/>
        <w:gridCol w:w="567"/>
      </w:tblGrid>
      <w:tr w:rsidR="002B61CF" w:rsidRPr="002B61CF" w:rsidTr="002B61CF">
        <w:trPr>
          <w:trHeight w:val="20"/>
        </w:trPr>
        <w:tc>
          <w:tcPr>
            <w:tcW w:w="5245" w:type="dxa"/>
            <w:vMerge w:val="restart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vMerge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все</w:t>
            </w: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го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1C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в том числе </w:t>
            </w:r>
            <w:r w:rsidRPr="002B61C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за счет безвозмездных поступлений</w:t>
            </w:r>
          </w:p>
        </w:tc>
      </w:tr>
      <w:tr w:rsidR="002B61CF" w:rsidRPr="002B61CF" w:rsidTr="002B61CF">
        <w:trPr>
          <w:trHeight w:val="20"/>
        </w:trPr>
        <w:tc>
          <w:tcPr>
            <w:tcW w:w="7513" w:type="dxa"/>
            <w:gridSpan w:val="5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городского поселения Суходол </w:t>
            </w: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8021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4785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567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1173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9100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7703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1390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городского  поселения  Суходол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4233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4233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17294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17294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1764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1594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городского поселения Суходол  муниципального района Сергиевский"" на 2016-2018гг</w:t>
            </w: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"Развитие физической культуры и спорта на территории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12268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0"/>
                <w:szCs w:val="10"/>
              </w:rPr>
            </w:pPr>
            <w:r w:rsidRPr="002B61CF">
              <w:rPr>
                <w:rFonts w:ascii="Times New Roman" w:hAnsi="Times New Roman"/>
                <w:sz w:val="10"/>
                <w:szCs w:val="10"/>
              </w:rPr>
              <w:t>12268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sz w:val="12"/>
                <w:szCs w:val="12"/>
              </w:rPr>
            </w:pPr>
            <w:r w:rsidRPr="002B61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B61CF" w:rsidRPr="002B61CF" w:rsidTr="002B61CF">
        <w:trPr>
          <w:trHeight w:val="20"/>
        </w:trPr>
        <w:tc>
          <w:tcPr>
            <w:tcW w:w="524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61CF">
              <w:rPr>
                <w:rFonts w:ascii="Times New Roman" w:hAnsi="Times New Roman"/>
                <w:bCs/>
                <w:sz w:val="10"/>
                <w:szCs w:val="10"/>
              </w:rPr>
              <w:t>54028</w:t>
            </w:r>
          </w:p>
        </w:tc>
        <w:tc>
          <w:tcPr>
            <w:tcW w:w="567" w:type="dxa"/>
            <w:noWrap/>
            <w:hideMark/>
          </w:tcPr>
          <w:p w:rsidR="002B61CF" w:rsidRPr="002B61CF" w:rsidRDefault="002B61CF" w:rsidP="002B61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61CF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</w:tr>
    </w:tbl>
    <w:p w:rsidR="00305530" w:rsidRDefault="0030553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61CF" w:rsidRPr="00F74D76" w:rsidRDefault="002B61CF" w:rsidP="002B61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№7</w:t>
      </w:r>
    </w:p>
    <w:p w:rsidR="002B61CF" w:rsidRPr="00F74D76" w:rsidRDefault="002B61CF" w:rsidP="002B61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2B61CF" w:rsidRPr="00F74D76" w:rsidRDefault="002B61CF" w:rsidP="002B61C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61CF" w:rsidRDefault="002B61CF" w:rsidP="002B61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1/1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CB4E04" w:rsidRDefault="00CB4E04" w:rsidP="00CB4E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CB4E04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A0FFC" w:rsidRPr="00CB4E04" w:rsidRDefault="00CB4E04" w:rsidP="00CB4E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4E04">
        <w:rPr>
          <w:rFonts w:ascii="Times New Roman" w:hAnsi="Times New Roman"/>
          <w:b/>
          <w:sz w:val="12"/>
          <w:szCs w:val="12"/>
        </w:rPr>
        <w:t xml:space="preserve">муниципального района Сергиевский и непрограммным направлениям деятельности), группам и подгруппам </w:t>
      </w:r>
      <w:proofErr w:type="gramStart"/>
      <w:r w:rsidRPr="00CB4E04">
        <w:rPr>
          <w:rFonts w:ascii="Times New Roman" w:hAnsi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CB4E04">
        <w:rPr>
          <w:rFonts w:ascii="Times New Roman" w:hAnsi="Times New Roman"/>
          <w:b/>
          <w:sz w:val="12"/>
          <w:szCs w:val="12"/>
        </w:rPr>
        <w:t xml:space="preserve"> на плановый период 2017 и  2018 годы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CB4E04" w:rsidRPr="00CB4E04" w:rsidTr="00CB4E04">
        <w:trPr>
          <w:trHeight w:val="20"/>
        </w:trPr>
        <w:tc>
          <w:tcPr>
            <w:tcW w:w="5103" w:type="dxa"/>
            <w:vMerge w:val="restart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vMerge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2018</w:t>
            </w:r>
          </w:p>
        </w:tc>
      </w:tr>
      <w:tr w:rsidR="00CB4E04" w:rsidRPr="00CB4E04" w:rsidTr="00CB4E04">
        <w:trPr>
          <w:trHeight w:val="20"/>
        </w:trPr>
        <w:tc>
          <w:tcPr>
            <w:tcW w:w="7513" w:type="dxa"/>
            <w:gridSpan w:val="5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городского поселения Суходол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5113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5255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4620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4620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315AD8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CB4E04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478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16252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37491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315AD8">
              <w:rPr>
                <w:rFonts w:ascii="Times New Roman" w:hAnsi="Times New Roman"/>
                <w:sz w:val="12"/>
                <w:szCs w:val="12"/>
              </w:rPr>
              <w:t>.</w:t>
            </w:r>
            <w:r w:rsidRPr="00CB4E04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16252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37491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</w:t>
            </w: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3336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315AD8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315AD8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CB4E04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3336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  <w:r w:rsidRPr="00CB4E04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24452</w:t>
            </w:r>
          </w:p>
        </w:tc>
        <w:tc>
          <w:tcPr>
            <w:tcW w:w="567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6391</w:t>
            </w:r>
          </w:p>
        </w:tc>
      </w:tr>
      <w:tr w:rsidR="00CB4E04" w:rsidRPr="00CB4E04" w:rsidTr="00CB4E04">
        <w:trPr>
          <w:trHeight w:val="20"/>
        </w:trPr>
        <w:tc>
          <w:tcPr>
            <w:tcW w:w="5103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49164</w:t>
            </w:r>
          </w:p>
        </w:tc>
        <w:tc>
          <w:tcPr>
            <w:tcW w:w="567" w:type="dxa"/>
            <w:noWrap/>
            <w:hideMark/>
          </w:tcPr>
          <w:p w:rsidR="00CB4E04" w:rsidRPr="00CB4E04" w:rsidRDefault="00CB4E04" w:rsidP="00CB4E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4E04">
              <w:rPr>
                <w:rFonts w:ascii="Times New Roman" w:hAnsi="Times New Roman"/>
                <w:bCs/>
                <w:sz w:val="12"/>
                <w:szCs w:val="12"/>
              </w:rPr>
              <w:t>52483</w:t>
            </w:r>
          </w:p>
        </w:tc>
      </w:tr>
    </w:tbl>
    <w:p w:rsidR="003A0FFC" w:rsidRDefault="003A0FF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4E04" w:rsidRPr="00F74D76" w:rsidRDefault="00CB4E04" w:rsidP="00CB4E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№8</w:t>
      </w:r>
    </w:p>
    <w:p w:rsidR="00CB4E04" w:rsidRPr="00F74D76" w:rsidRDefault="00CB4E04" w:rsidP="00CB4E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CB4E04" w:rsidRPr="00F74D76" w:rsidRDefault="00CB4E04" w:rsidP="00CB4E0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4E04" w:rsidRDefault="00CB4E04" w:rsidP="00CB4E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1/1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F74D76">
        <w:rPr>
          <w:rFonts w:ascii="Times New Roman" w:hAnsi="Times New Roman"/>
          <w:i/>
          <w:sz w:val="12"/>
          <w:szCs w:val="12"/>
        </w:rPr>
        <w:t>” января 2016 г.</w:t>
      </w:r>
    </w:p>
    <w:p w:rsidR="003A0FFC" w:rsidRPr="00FD74E2" w:rsidRDefault="00FD74E2" w:rsidP="00FD74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D74E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74E2">
              <w:rPr>
                <w:rFonts w:ascii="Times New Roman" w:hAnsi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74E2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1405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1056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-52971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-52971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-52971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-52971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D74E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54028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54028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54028</w:t>
            </w:r>
          </w:p>
        </w:tc>
      </w:tr>
      <w:tr w:rsidR="00FD74E2" w:rsidRPr="00FD74E2" w:rsidTr="00FD74E2">
        <w:trPr>
          <w:trHeight w:val="20"/>
        </w:trPr>
        <w:tc>
          <w:tcPr>
            <w:tcW w:w="70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819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FD74E2" w:rsidRPr="00FD74E2" w:rsidRDefault="00FD74E2" w:rsidP="00FD74E2">
            <w:pPr>
              <w:rPr>
                <w:rFonts w:ascii="Times New Roman" w:hAnsi="Times New Roman"/>
                <w:sz w:val="12"/>
                <w:szCs w:val="12"/>
              </w:rPr>
            </w:pPr>
            <w:r w:rsidRPr="00FD74E2">
              <w:rPr>
                <w:rFonts w:ascii="Times New Roman" w:hAnsi="Times New Roman"/>
                <w:sz w:val="12"/>
                <w:szCs w:val="12"/>
              </w:rPr>
              <w:t>54028</w:t>
            </w:r>
          </w:p>
        </w:tc>
      </w:tr>
    </w:tbl>
    <w:p w:rsidR="00FD74E2" w:rsidRDefault="00FD74E2" w:rsidP="00FD74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D74E2" w:rsidRPr="00FD74E2" w:rsidRDefault="00FD74E2" w:rsidP="00FD74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FD74E2" w:rsidRPr="00FD74E2" w:rsidRDefault="00FD74E2" w:rsidP="00FD74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FD74E2" w:rsidRPr="00FD74E2" w:rsidRDefault="00FD74E2" w:rsidP="00FD74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74E2" w:rsidRPr="00FD74E2" w:rsidRDefault="00FD74E2" w:rsidP="00FD74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№1/1 от “29” января 2016 г.</w:t>
      </w:r>
    </w:p>
    <w:p w:rsidR="003A0FFC" w:rsidRPr="00D42649" w:rsidRDefault="00D42649" w:rsidP="00D426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2649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69"/>
        <w:gridCol w:w="592"/>
        <w:gridCol w:w="600"/>
      </w:tblGrid>
      <w:tr w:rsidR="00D42649" w:rsidRPr="00D42649" w:rsidTr="00D42649">
        <w:trPr>
          <w:trHeight w:val="20"/>
        </w:trPr>
        <w:tc>
          <w:tcPr>
            <w:tcW w:w="567" w:type="dxa"/>
            <w:vMerge w:val="restart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69" w:type="dxa"/>
            <w:vMerge w:val="restart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92" w:type="dxa"/>
            <w:gridSpan w:val="2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vMerge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69" w:type="dxa"/>
            <w:vMerge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2018 год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0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369" w:type="dxa"/>
            <w:hideMark/>
          </w:tcPr>
          <w:p w:rsidR="00D42649" w:rsidRPr="00D42649" w:rsidRDefault="00D42649" w:rsidP="00047736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047736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01030100130000 710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01030100130000 810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01050201130000 510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-52832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4264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52832</w:t>
            </w:r>
          </w:p>
        </w:tc>
      </w:tr>
      <w:tr w:rsidR="00D42649" w:rsidRPr="00D42649" w:rsidTr="00D42649">
        <w:trPr>
          <w:trHeight w:val="20"/>
        </w:trPr>
        <w:tc>
          <w:tcPr>
            <w:tcW w:w="567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01050201130000 610</w:t>
            </w:r>
          </w:p>
        </w:tc>
        <w:tc>
          <w:tcPr>
            <w:tcW w:w="4369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92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49513</w:t>
            </w:r>
          </w:p>
        </w:tc>
        <w:tc>
          <w:tcPr>
            <w:tcW w:w="600" w:type="dxa"/>
            <w:hideMark/>
          </w:tcPr>
          <w:p w:rsidR="00D42649" w:rsidRPr="00D42649" w:rsidRDefault="00D42649" w:rsidP="00D4264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42649">
              <w:rPr>
                <w:rFonts w:ascii="Times New Roman" w:hAnsi="Times New Roman"/>
                <w:sz w:val="12"/>
                <w:szCs w:val="12"/>
              </w:rPr>
              <w:t>52832</w:t>
            </w:r>
          </w:p>
        </w:tc>
      </w:tr>
    </w:tbl>
    <w:p w:rsidR="003A0FFC" w:rsidRDefault="003A0FF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5CFD" w:rsidRPr="00FD74E2" w:rsidRDefault="00915CFD" w:rsidP="00915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915CFD" w:rsidRPr="00FD74E2" w:rsidRDefault="00915CFD" w:rsidP="00915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915CFD" w:rsidRPr="00FD74E2" w:rsidRDefault="00915CFD" w:rsidP="00915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15CFD" w:rsidRPr="00FD74E2" w:rsidRDefault="00915CFD" w:rsidP="00915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74E2">
        <w:rPr>
          <w:rFonts w:ascii="Times New Roman" w:hAnsi="Times New Roman"/>
          <w:i/>
          <w:sz w:val="12"/>
          <w:szCs w:val="12"/>
        </w:rPr>
        <w:t>№1/1 от “29” января 2016 г.</w:t>
      </w:r>
    </w:p>
    <w:p w:rsidR="00D609AC" w:rsidRDefault="00D609AC" w:rsidP="00D60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9AC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3A0FFC" w:rsidRPr="00D609AC" w:rsidRDefault="00D609AC" w:rsidP="00D60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9AC">
        <w:rPr>
          <w:rFonts w:ascii="Times New Roman" w:hAnsi="Times New Roman"/>
          <w:b/>
          <w:sz w:val="12"/>
          <w:szCs w:val="12"/>
        </w:rPr>
        <w:t>НА 2016 ГОД И ПЛАНОВЫЙ ПЕРИОД 2017</w:t>
      </w:r>
      <w:proofErr w:type="gramStart"/>
      <w:r w:rsidRPr="00D609AC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D609AC">
        <w:rPr>
          <w:rFonts w:ascii="Times New Roman" w:hAnsi="Times New Roman"/>
          <w:b/>
          <w:sz w:val="12"/>
          <w:szCs w:val="12"/>
        </w:rPr>
        <w:t xml:space="preserve"> 2018 ГОДОВ</w:t>
      </w:r>
    </w:p>
    <w:p w:rsidR="003A0FFC" w:rsidRPr="00D609AC" w:rsidRDefault="00D609AC" w:rsidP="00D60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9A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609AC" w:rsidRPr="00D609AC" w:rsidTr="00D609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609A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609A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20"/>
        </w:trPr>
        <w:tc>
          <w:tcPr>
            <w:tcW w:w="426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1741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3A0FFC" w:rsidRPr="00D609AC" w:rsidRDefault="00D609AC" w:rsidP="00D60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9AC">
        <w:rPr>
          <w:rFonts w:ascii="Times New Roman" w:hAnsi="Times New Roman"/>
          <w:b/>
          <w:sz w:val="12"/>
          <w:szCs w:val="12"/>
        </w:rPr>
        <w:lastRenderedPageBreak/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609AC" w:rsidRPr="00D609AC" w:rsidTr="00D609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609A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609A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20"/>
        </w:trPr>
        <w:tc>
          <w:tcPr>
            <w:tcW w:w="426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1741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</w:tbl>
    <w:p w:rsidR="003A0FFC" w:rsidRPr="00D609AC" w:rsidRDefault="00D609AC" w:rsidP="00D609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09A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D609AC" w:rsidRPr="00D609AC" w:rsidTr="00D609A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609A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609A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138"/>
        </w:trPr>
        <w:tc>
          <w:tcPr>
            <w:tcW w:w="426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09AC" w:rsidRPr="00D609AC" w:rsidTr="00D609AC">
        <w:trPr>
          <w:trHeight w:val="20"/>
        </w:trPr>
        <w:tc>
          <w:tcPr>
            <w:tcW w:w="426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1741" w:type="dxa"/>
            <w:hideMark/>
          </w:tcPr>
          <w:p w:rsidR="00D609AC" w:rsidRPr="00D609AC" w:rsidRDefault="00D609AC" w:rsidP="00D609AC">
            <w:pPr>
              <w:rPr>
                <w:rFonts w:ascii="Times New Roman" w:hAnsi="Times New Roman"/>
                <w:sz w:val="12"/>
                <w:szCs w:val="12"/>
              </w:rPr>
            </w:pPr>
            <w:r w:rsidRPr="00D609AC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</w:tbl>
    <w:p w:rsidR="003A0FFC" w:rsidRDefault="003A0FF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44C9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4C9" w:rsidRPr="008B3E75" w:rsidRDefault="00C344C9" w:rsidP="00C344C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№47</w:t>
      </w:r>
    </w:p>
    <w:p w:rsidR="00C344C9" w:rsidRDefault="00C344C9" w:rsidP="00C344C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4C9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Кандабулак</w:t>
      </w:r>
    </w:p>
    <w:p w:rsidR="00C344C9" w:rsidRPr="00C344C9" w:rsidRDefault="00C344C9" w:rsidP="00C344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44C9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Кандабулак,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C344C9">
        <w:rPr>
          <w:rFonts w:ascii="Times New Roman" w:hAnsi="Times New Roman"/>
          <w:sz w:val="12"/>
          <w:szCs w:val="12"/>
        </w:rPr>
        <w:t xml:space="preserve"> сельского поселения Кандабулак муниципального района Сергиевский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44C9">
        <w:rPr>
          <w:rFonts w:ascii="Times New Roman" w:hAnsi="Times New Roman"/>
          <w:b/>
          <w:sz w:val="12"/>
          <w:szCs w:val="12"/>
        </w:rPr>
        <w:t>ПОСТАНОВЛЯЕТ: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Кандабулак муниципального района Сергиевский» на 2016-2018 гг. (Приложение  к настоящему Постановлению).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C344C9" w:rsidRPr="00C344C9" w:rsidRDefault="00C344C9" w:rsidP="00C34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C344C9" w:rsidRPr="00C344C9" w:rsidRDefault="00C344C9" w:rsidP="00C34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C344C9" w:rsidRDefault="00C344C9" w:rsidP="00C34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44C9" w:rsidRPr="00C344C9" w:rsidRDefault="00C344C9" w:rsidP="00C34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4C9">
        <w:rPr>
          <w:rFonts w:ascii="Times New Roman" w:hAnsi="Times New Roman"/>
          <w:sz w:val="12"/>
          <w:szCs w:val="12"/>
        </w:rPr>
        <w:t>Мартынов А.А.</w:t>
      </w:r>
    </w:p>
    <w:p w:rsidR="00AC174F" w:rsidRPr="00AC174F" w:rsidRDefault="00AC174F" w:rsidP="00AC17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39D7" w:rsidRPr="00F74D76" w:rsidRDefault="00F239D7" w:rsidP="00F239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F239D7" w:rsidRPr="00F74D76" w:rsidRDefault="00F239D7" w:rsidP="00F239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F239D7" w:rsidRPr="00F74D76" w:rsidRDefault="00F239D7" w:rsidP="00F239D7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39D7" w:rsidRPr="0023640C" w:rsidRDefault="00F239D7" w:rsidP="00F239D7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47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239D7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«Устойчивое развитие сельского поселения Кандабулак муниципального района Сергиевский» на 2016-2018гг.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Кандабулак муниципального района Сергиевский» на 2016-2018 гг.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Кандабулак муниципального района Сергиевский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Кандабулак муниципального района Сергиевский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239D7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Кандабулак муниципального района Сергиевский;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239D7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154, 000 тыс.рублей,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бюджета-154, 000 тыс.рублей.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2016 г – 154, 000 тыс.руб.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2017 г – 0,00 руб.</w:t>
            </w:r>
          </w:p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F239D7" w:rsidRPr="00F239D7" w:rsidTr="007B1B41">
        <w:trPr>
          <w:trHeight w:val="20"/>
        </w:trPr>
        <w:tc>
          <w:tcPr>
            <w:tcW w:w="2268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Кандабулак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Кандабулак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Кандабулак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F239D7">
          <w:rPr>
            <w:rFonts w:ascii="Times New Roman" w:hAnsi="Times New Roman"/>
            <w:sz w:val="12"/>
            <w:szCs w:val="12"/>
          </w:rPr>
          <w:t>2006 г</w:t>
        </w:r>
      </w:smartTag>
      <w:r w:rsidRPr="00F239D7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F239D7" w:rsidRPr="00F239D7" w:rsidRDefault="00F239D7" w:rsidP="007B1B41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Кандабулак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Кандабулак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На данный момент в сельском поселении Кандабулак муниципального района Сергиевский зарегистрировано: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438 граждан, ведущих личное подсобное хозяйство на территории сельского поселения Кандабулак муниципального района Сергиевский;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1  крестьянское (фермерское) хозяйство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F239D7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F239D7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239D7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F239D7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F239D7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F239D7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F239D7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F239D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239D7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F239D7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F239D7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Кандабулак муниципального района Сергиевский.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Кандабулак муниципального района Сергиевский;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239D7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0"/>
        <w:gridCol w:w="1335"/>
        <w:gridCol w:w="1103"/>
        <w:gridCol w:w="1103"/>
        <w:gridCol w:w="996"/>
      </w:tblGrid>
      <w:tr w:rsidR="00F239D7" w:rsidRPr="00F239D7" w:rsidTr="00F239D7">
        <w:trPr>
          <w:trHeight w:val="20"/>
        </w:trPr>
        <w:tc>
          <w:tcPr>
            <w:tcW w:w="426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239D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239D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0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335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202" w:type="dxa"/>
            <w:gridSpan w:val="3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F239D7" w:rsidRPr="00F239D7" w:rsidTr="00F239D7">
        <w:trPr>
          <w:trHeight w:val="20"/>
        </w:trPr>
        <w:tc>
          <w:tcPr>
            <w:tcW w:w="426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0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99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239D7" w:rsidRPr="00F239D7" w:rsidTr="00F239D7">
        <w:trPr>
          <w:trHeight w:val="20"/>
        </w:trPr>
        <w:tc>
          <w:tcPr>
            <w:tcW w:w="42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0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33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562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562</w:t>
            </w:r>
          </w:p>
        </w:tc>
        <w:tc>
          <w:tcPr>
            <w:tcW w:w="99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562</w:t>
            </w:r>
          </w:p>
        </w:tc>
      </w:tr>
      <w:tr w:rsidR="00F239D7" w:rsidRPr="00F239D7" w:rsidTr="00F239D7">
        <w:trPr>
          <w:trHeight w:val="20"/>
        </w:trPr>
        <w:tc>
          <w:tcPr>
            <w:tcW w:w="42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0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33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145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145</w:t>
            </w:r>
          </w:p>
        </w:tc>
        <w:tc>
          <w:tcPr>
            <w:tcW w:w="99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145</w:t>
            </w:r>
          </w:p>
        </w:tc>
      </w:tr>
      <w:tr w:rsidR="00F239D7" w:rsidRPr="00F239D7" w:rsidTr="00F239D7">
        <w:trPr>
          <w:trHeight w:val="20"/>
        </w:trPr>
        <w:tc>
          <w:tcPr>
            <w:tcW w:w="42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0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33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  <w:tc>
          <w:tcPr>
            <w:tcW w:w="1103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  <w:tc>
          <w:tcPr>
            <w:tcW w:w="99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</w:tr>
    </w:tbl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F239D7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Кандабулак 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"/>
        <w:gridCol w:w="4194"/>
        <w:gridCol w:w="567"/>
        <w:gridCol w:w="426"/>
        <w:gridCol w:w="425"/>
        <w:gridCol w:w="425"/>
        <w:gridCol w:w="425"/>
        <w:gridCol w:w="709"/>
      </w:tblGrid>
      <w:tr w:rsidR="00642462" w:rsidRPr="00F239D7" w:rsidTr="00642462">
        <w:trPr>
          <w:trHeight w:val="20"/>
        </w:trPr>
        <w:tc>
          <w:tcPr>
            <w:tcW w:w="342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239D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239D7">
              <w:rPr>
                <w:rFonts w:ascii="Times New Roman" w:hAnsi="Times New Roman"/>
                <w:sz w:val="12"/>
                <w:szCs w:val="12"/>
              </w:rPr>
              <w:t>/</w:t>
            </w: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</w:p>
        </w:tc>
        <w:tc>
          <w:tcPr>
            <w:tcW w:w="4194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Срок испол</w:t>
            </w: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нения, годы</w:t>
            </w:r>
          </w:p>
        </w:tc>
        <w:tc>
          <w:tcPr>
            <w:tcW w:w="1701" w:type="dxa"/>
            <w:gridSpan w:val="4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 xml:space="preserve">Источники </w:t>
            </w: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финансирования</w:t>
            </w:r>
          </w:p>
        </w:tc>
      </w:tr>
      <w:tr w:rsidR="00642462" w:rsidRPr="00F239D7" w:rsidTr="00642462">
        <w:trPr>
          <w:trHeight w:val="20"/>
        </w:trPr>
        <w:tc>
          <w:tcPr>
            <w:tcW w:w="342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94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2462" w:rsidRPr="00F239D7" w:rsidTr="00642462">
        <w:trPr>
          <w:trHeight w:val="20"/>
        </w:trPr>
        <w:tc>
          <w:tcPr>
            <w:tcW w:w="342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4194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Кандабулак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154,0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154,0</w:t>
            </w:r>
          </w:p>
        </w:tc>
        <w:tc>
          <w:tcPr>
            <w:tcW w:w="709" w:type="dxa"/>
            <w:hideMark/>
          </w:tcPr>
          <w:p w:rsidR="00F239D7" w:rsidRPr="00F239D7" w:rsidRDefault="00F239D7" w:rsidP="00F239D7">
            <w:pPr>
              <w:rPr>
                <w:rFonts w:ascii="Times New Roman" w:hAnsi="Times New Roman"/>
                <w:sz w:val="12"/>
                <w:szCs w:val="12"/>
              </w:rPr>
            </w:pPr>
            <w:r w:rsidRPr="00F239D7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9D7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F239D7" w:rsidRPr="00F239D7" w:rsidRDefault="00F239D7" w:rsidP="00F239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39D7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F239D7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F239D7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F239D7" w:rsidRPr="00F239D7" w:rsidRDefault="00F239D7" w:rsidP="00F239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239D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239D7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</w:t>
      </w:r>
    </w:p>
    <w:p w:rsidR="00F239D7" w:rsidRPr="00F239D7" w:rsidRDefault="00F239D7" w:rsidP="00F239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39D7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800036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239D7" w:rsidRPr="008B3E75" w:rsidRDefault="00F239D7" w:rsidP="00F239D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800036">
        <w:rPr>
          <w:rFonts w:ascii="Times New Roman" w:eastAsia="Calibri" w:hAnsi="Times New Roman" w:cs="Times New Roman"/>
          <w:sz w:val="12"/>
          <w:szCs w:val="12"/>
        </w:rPr>
        <w:t xml:space="preserve">                           №55</w:t>
      </w:r>
    </w:p>
    <w:p w:rsidR="00800036" w:rsidRDefault="00800036" w:rsidP="0080003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00036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Черновка</w:t>
      </w:r>
    </w:p>
    <w:p w:rsidR="00800036" w:rsidRPr="00800036" w:rsidRDefault="00800036" w:rsidP="0080003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800036" w:rsidRPr="00800036" w:rsidRDefault="00800036" w:rsidP="00800036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0036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Черновка,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800036">
        <w:rPr>
          <w:rFonts w:ascii="Times New Roman" w:hAnsi="Times New Roman"/>
          <w:sz w:val="12"/>
          <w:szCs w:val="12"/>
        </w:rPr>
        <w:t xml:space="preserve"> сельского поселения Черновка муниципального района Сергиевский</w:t>
      </w: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b/>
          <w:sz w:val="12"/>
          <w:szCs w:val="12"/>
        </w:rPr>
        <w:t>ПОСТАНОВЛЯЕТ</w:t>
      </w:r>
      <w:r w:rsidRPr="00800036">
        <w:rPr>
          <w:rFonts w:ascii="Times New Roman" w:hAnsi="Times New Roman"/>
          <w:sz w:val="12"/>
          <w:szCs w:val="12"/>
        </w:rPr>
        <w:t>:</w:t>
      </w: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Черновка муниципального района Сергиевский» на 2016-2018гг</w:t>
      </w:r>
      <w:proofErr w:type="gramStart"/>
      <w:r w:rsidRPr="00800036">
        <w:rPr>
          <w:rFonts w:ascii="Times New Roman" w:hAnsi="Times New Roman"/>
          <w:sz w:val="12"/>
          <w:szCs w:val="12"/>
        </w:rPr>
        <w:t>.(</w:t>
      </w:r>
      <w:proofErr w:type="gramEnd"/>
      <w:r w:rsidRPr="00800036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00036" w:rsidRPr="00800036" w:rsidRDefault="00800036" w:rsidP="008000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800036" w:rsidRPr="00800036" w:rsidRDefault="00800036" w:rsidP="008000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800036" w:rsidRDefault="00800036" w:rsidP="008000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0036" w:rsidRPr="00800036" w:rsidRDefault="00800036" w:rsidP="008000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0036">
        <w:rPr>
          <w:rFonts w:ascii="Times New Roman" w:hAnsi="Times New Roman"/>
          <w:sz w:val="12"/>
          <w:szCs w:val="12"/>
        </w:rPr>
        <w:t>Беляев А.В.</w:t>
      </w:r>
    </w:p>
    <w:p w:rsidR="00800036" w:rsidRPr="00800036" w:rsidRDefault="00800036" w:rsidP="008000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3CDB" w:rsidRPr="00F74D76" w:rsidRDefault="001D3CDB" w:rsidP="00ED148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1D3CDB" w:rsidRPr="00F74D76" w:rsidRDefault="001D3CDB" w:rsidP="001D3C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1D3CDB" w:rsidRPr="00F74D76" w:rsidRDefault="001D3CDB" w:rsidP="001D3CDB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3CDB" w:rsidRPr="0023640C" w:rsidRDefault="001D3CDB" w:rsidP="001D3CDB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 w:rsidR="00F037CE">
        <w:rPr>
          <w:rFonts w:ascii="Times New Roman" w:hAnsi="Times New Roman"/>
          <w:i/>
          <w:sz w:val="12"/>
          <w:szCs w:val="12"/>
        </w:rPr>
        <w:t>55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D1487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>«Устойчивое развитие сельского поселения Черновка муниципального района Сергиевский» на 2016-2018гг.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Черновка муниципального района Сергиевский» на 2016-2018гг.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Черновка муниципального района Сергиевский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Черновка муниципального района Сергиевский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D1487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Черновка муниципального района Сергиевский;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D1487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ED1487" w:rsidRPr="00ED1487" w:rsidTr="00FC2863">
        <w:trPr>
          <w:trHeight w:val="626"/>
        </w:trPr>
        <w:tc>
          <w:tcPr>
            <w:tcW w:w="2268" w:type="dxa"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255, 000 тыс.рублей,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бюджета-255, 000 тыс.рублей.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2016 г – 255, 000 тыс.руб.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ED1487" w:rsidRPr="00ED1487" w:rsidTr="00ED1487">
        <w:trPr>
          <w:trHeight w:val="20"/>
        </w:trPr>
        <w:tc>
          <w:tcPr>
            <w:tcW w:w="226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Черновка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Черновка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Черновка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ED1487">
          <w:rPr>
            <w:rFonts w:ascii="Times New Roman" w:hAnsi="Times New Roman"/>
            <w:sz w:val="12"/>
            <w:szCs w:val="12"/>
          </w:rPr>
          <w:t>2006 г</w:t>
        </w:r>
      </w:smartTag>
      <w:r w:rsidRPr="00ED1487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Черновка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Черновка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На данный момент в сельском поселении Черновка муниципального района Сергиевский зарегистрировано: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762 граждан, ведущих личное подсобное хозяйство на территории сельского поселения Черновка муниципального района Сергиевский;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10крестьянских (</w:t>
      </w:r>
      <w:proofErr w:type="gramStart"/>
      <w:r w:rsidRPr="00ED1487">
        <w:rPr>
          <w:rFonts w:ascii="Times New Roman" w:hAnsi="Times New Roman"/>
          <w:sz w:val="12"/>
          <w:szCs w:val="12"/>
        </w:rPr>
        <w:t>фермерских</w:t>
      </w:r>
      <w:proofErr w:type="gramEnd"/>
      <w:r w:rsidRPr="00ED1487">
        <w:rPr>
          <w:rFonts w:ascii="Times New Roman" w:hAnsi="Times New Roman"/>
          <w:sz w:val="12"/>
          <w:szCs w:val="12"/>
        </w:rPr>
        <w:t>) хозяйства.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ED1487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ED1487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1487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ED1487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ED1487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ED1487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ED1487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ED148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D1487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ED1487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ED1487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Черновка муниципального района Сергиевский.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Черновка муниципального района Сергиевский;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D1487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FC2863" w:rsidRDefault="00FC2863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ED1487" w:rsidRPr="00ED1487" w:rsidTr="00ED1487">
        <w:trPr>
          <w:trHeight w:val="20"/>
        </w:trPr>
        <w:tc>
          <w:tcPr>
            <w:tcW w:w="544" w:type="dxa"/>
            <w:vMerge w:val="restart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148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14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ED1487" w:rsidRPr="00ED1487" w:rsidTr="00ED1487">
        <w:trPr>
          <w:trHeight w:val="20"/>
        </w:trPr>
        <w:tc>
          <w:tcPr>
            <w:tcW w:w="544" w:type="dxa"/>
            <w:vMerge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ED1487" w:rsidRPr="00ED1487" w:rsidTr="00ED1487">
        <w:trPr>
          <w:trHeight w:val="20"/>
        </w:trPr>
        <w:tc>
          <w:tcPr>
            <w:tcW w:w="5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11057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11057</w:t>
            </w:r>
          </w:p>
        </w:tc>
        <w:tc>
          <w:tcPr>
            <w:tcW w:w="10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11057</w:t>
            </w:r>
          </w:p>
        </w:tc>
      </w:tr>
      <w:tr w:rsidR="00ED1487" w:rsidRPr="00ED1487" w:rsidTr="00ED1487">
        <w:trPr>
          <w:trHeight w:val="20"/>
        </w:trPr>
        <w:tc>
          <w:tcPr>
            <w:tcW w:w="5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240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240</w:t>
            </w:r>
          </w:p>
        </w:tc>
        <w:tc>
          <w:tcPr>
            <w:tcW w:w="10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240</w:t>
            </w:r>
          </w:p>
        </w:tc>
      </w:tr>
      <w:tr w:rsidR="00ED1487" w:rsidRPr="00ED1487" w:rsidTr="00ED1487">
        <w:trPr>
          <w:trHeight w:val="20"/>
        </w:trPr>
        <w:tc>
          <w:tcPr>
            <w:tcW w:w="5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9</w:t>
            </w:r>
          </w:p>
        </w:tc>
        <w:tc>
          <w:tcPr>
            <w:tcW w:w="1151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9</w:t>
            </w:r>
          </w:p>
        </w:tc>
        <w:tc>
          <w:tcPr>
            <w:tcW w:w="1044" w:type="dxa"/>
            <w:hideMark/>
          </w:tcPr>
          <w:p w:rsidR="00ED1487" w:rsidRPr="00ED1487" w:rsidRDefault="00ED1487" w:rsidP="00ED1487">
            <w:pPr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не менее 9</w:t>
            </w:r>
          </w:p>
        </w:tc>
      </w:tr>
    </w:tbl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lastRenderedPageBreak/>
        <w:t>4. Сроки и этапы реализации Программы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ED1487">
        <w:rPr>
          <w:rFonts w:ascii="Times New Roman" w:hAnsi="Times New Roman"/>
          <w:b/>
          <w:sz w:val="12"/>
          <w:szCs w:val="12"/>
        </w:rPr>
        <w:t>. Перечень мероприятий муниципальной программы «Устойчивое развитие сельского поселения Черновка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621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67"/>
        <w:gridCol w:w="426"/>
        <w:gridCol w:w="425"/>
        <w:gridCol w:w="425"/>
        <w:gridCol w:w="425"/>
        <w:gridCol w:w="709"/>
      </w:tblGrid>
      <w:tr w:rsidR="00ED1487" w:rsidRPr="00ED1487" w:rsidTr="00ED1487">
        <w:trPr>
          <w:trHeight w:val="20"/>
        </w:trPr>
        <w:tc>
          <w:tcPr>
            <w:tcW w:w="392" w:type="dxa"/>
            <w:vMerge w:val="restart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148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148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52" w:type="dxa"/>
            <w:vMerge w:val="restart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ED1487" w:rsidRPr="00ED1487" w:rsidTr="00ED1487">
        <w:trPr>
          <w:trHeight w:val="20"/>
        </w:trPr>
        <w:tc>
          <w:tcPr>
            <w:tcW w:w="392" w:type="dxa"/>
            <w:vMerge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1487" w:rsidRPr="00ED1487" w:rsidTr="00ED1487">
        <w:trPr>
          <w:trHeight w:val="20"/>
        </w:trPr>
        <w:tc>
          <w:tcPr>
            <w:tcW w:w="392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2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Черновка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567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255,0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255,0</w:t>
            </w:r>
          </w:p>
        </w:tc>
        <w:tc>
          <w:tcPr>
            <w:tcW w:w="709" w:type="dxa"/>
            <w:hideMark/>
          </w:tcPr>
          <w:p w:rsidR="00ED1487" w:rsidRPr="00ED1487" w:rsidRDefault="00ED1487" w:rsidP="00ED148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1487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487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ED1487" w:rsidRPr="00ED1487" w:rsidRDefault="00ED1487" w:rsidP="00ED14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1487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ED1487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ED1487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ED1487" w:rsidRPr="00ED1487" w:rsidRDefault="00ED1487" w:rsidP="00ED14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148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D1487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 муниципального района Сергиевский.</w:t>
      </w:r>
    </w:p>
    <w:p w:rsidR="00ED1487" w:rsidRPr="00ED1487" w:rsidRDefault="00ED1487" w:rsidP="00ED1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4080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080" w:rsidRPr="008B3E75" w:rsidRDefault="00D24080" w:rsidP="00D2408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№45</w:t>
      </w:r>
    </w:p>
    <w:p w:rsid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2408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Красносельское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4080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Красносельское,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D24080">
        <w:rPr>
          <w:rFonts w:ascii="Times New Roman" w:hAnsi="Times New Roman"/>
          <w:sz w:val="12"/>
          <w:szCs w:val="12"/>
        </w:rPr>
        <w:t xml:space="preserve"> сельского поселения Красносельское муниципального района Сергиевский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ПОСТАНОВЛЯЕТ: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Красносельское муниципального района Сергиевский» на 2016-2018гг</w:t>
      </w:r>
      <w:proofErr w:type="gramStart"/>
      <w:r w:rsidRPr="00D24080">
        <w:rPr>
          <w:rFonts w:ascii="Times New Roman" w:hAnsi="Times New Roman"/>
          <w:sz w:val="12"/>
          <w:szCs w:val="12"/>
        </w:rPr>
        <w:t>.(</w:t>
      </w:r>
      <w:proofErr w:type="gramEnd"/>
      <w:r w:rsidRPr="00D24080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D24080" w:rsidRPr="00D24080" w:rsidRDefault="00D24080" w:rsidP="00D240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D24080" w:rsidRDefault="00D24080" w:rsidP="00D240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4080" w:rsidRPr="00D24080" w:rsidRDefault="00D24080" w:rsidP="00D240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D24080">
        <w:rPr>
          <w:rFonts w:ascii="Times New Roman" w:hAnsi="Times New Roman"/>
          <w:sz w:val="12"/>
          <w:szCs w:val="12"/>
        </w:rPr>
        <w:t>Облыгин</w:t>
      </w:r>
      <w:proofErr w:type="spellEnd"/>
      <w:r w:rsidRPr="00D24080">
        <w:rPr>
          <w:rFonts w:ascii="Times New Roman" w:hAnsi="Times New Roman"/>
          <w:sz w:val="12"/>
          <w:szCs w:val="12"/>
        </w:rPr>
        <w:t xml:space="preserve"> В.Е.</w:t>
      </w:r>
    </w:p>
    <w:p w:rsidR="00ED1487" w:rsidRPr="00ED1487" w:rsidRDefault="00ED1487" w:rsidP="00ED1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4080" w:rsidRPr="00F74D76" w:rsidRDefault="00D24080" w:rsidP="00D24080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D24080" w:rsidRPr="00F74D76" w:rsidRDefault="00D24080" w:rsidP="00D24080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D24080" w:rsidRPr="00F74D76" w:rsidRDefault="00D24080" w:rsidP="00D24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24080" w:rsidRPr="0023640C" w:rsidRDefault="00D24080" w:rsidP="00D24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24080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«Устойчивое развитие сельского поселения Красносельское муниципального района Сергиевский» на 2016-2018гг.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Красносельское муниципального района Сергиевский» на 2016-2018гг.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Красносельское муниципального района Сергиевский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Красносельское муниципального района Сергиевский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24080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Красносельское муниципального района Сергиевский;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24080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lastRenderedPageBreak/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100, 000 тыс.рублей,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бюджета-100, 000 тыс.рублей.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2016 г – 100, 000 тыс.руб.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D24080" w:rsidRPr="00D24080" w:rsidTr="00D24080">
        <w:trPr>
          <w:trHeight w:val="20"/>
        </w:trPr>
        <w:tc>
          <w:tcPr>
            <w:tcW w:w="226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FC2863" w:rsidRDefault="00FC2863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Красносельское 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Красносельское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Красносельское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D24080">
          <w:rPr>
            <w:rFonts w:ascii="Times New Roman" w:hAnsi="Times New Roman"/>
            <w:sz w:val="12"/>
            <w:szCs w:val="12"/>
          </w:rPr>
          <w:t>2006 г</w:t>
        </w:r>
      </w:smartTag>
      <w:r w:rsidRPr="00D24080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Красносельское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Красносельское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На данный момент в сельском поселении Красносельское муниципального района Сергиевский зарегистрировано: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393 граждан, ведущих личное подсобное хозяйство на территории сельского поселения Красносельское муниципального района Сергиевский.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D24080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D24080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4080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D24080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D24080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D24080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D24080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D2408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24080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D24080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D24080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C2863" w:rsidRDefault="00FC2863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Красносельское муниципального района Сергиевский.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Красносельское муниципального района Сергиевский;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D24080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lastRenderedPageBreak/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D24080" w:rsidRPr="00D24080" w:rsidTr="00D24080">
        <w:trPr>
          <w:trHeight w:val="20"/>
        </w:trPr>
        <w:tc>
          <w:tcPr>
            <w:tcW w:w="544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2408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2408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D24080" w:rsidRPr="00D24080" w:rsidTr="00D24080">
        <w:trPr>
          <w:trHeight w:val="20"/>
        </w:trPr>
        <w:tc>
          <w:tcPr>
            <w:tcW w:w="544" w:type="dxa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D24080" w:rsidRPr="00D24080" w:rsidTr="00D24080">
        <w:trPr>
          <w:trHeight w:val="20"/>
        </w:trPr>
        <w:tc>
          <w:tcPr>
            <w:tcW w:w="5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24080" w:rsidRPr="00D24080" w:rsidTr="00D24080">
        <w:trPr>
          <w:trHeight w:val="20"/>
        </w:trPr>
        <w:tc>
          <w:tcPr>
            <w:tcW w:w="5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не менее 94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не менее 94</w:t>
            </w:r>
          </w:p>
        </w:tc>
        <w:tc>
          <w:tcPr>
            <w:tcW w:w="10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не менее 94</w:t>
            </w:r>
          </w:p>
        </w:tc>
      </w:tr>
      <w:tr w:rsidR="00D24080" w:rsidRPr="00D24080" w:rsidTr="00D24080">
        <w:trPr>
          <w:trHeight w:val="20"/>
        </w:trPr>
        <w:tc>
          <w:tcPr>
            <w:tcW w:w="5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D24080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Красносельское 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D24080" w:rsidRPr="00D24080" w:rsidTr="00D24080">
        <w:trPr>
          <w:trHeight w:val="20"/>
        </w:trPr>
        <w:tc>
          <w:tcPr>
            <w:tcW w:w="426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2408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2408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D24080" w:rsidRPr="00D24080" w:rsidTr="00D24080">
        <w:trPr>
          <w:trHeight w:val="20"/>
        </w:trPr>
        <w:tc>
          <w:tcPr>
            <w:tcW w:w="426" w:type="dxa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4080" w:rsidRPr="00D24080" w:rsidTr="00D24080">
        <w:trPr>
          <w:trHeight w:val="20"/>
        </w:trPr>
        <w:tc>
          <w:tcPr>
            <w:tcW w:w="426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Красносельское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24080">
              <w:rPr>
                <w:rFonts w:ascii="Times New Roman" w:hAnsi="Times New Roman"/>
                <w:b/>
                <w:sz w:val="12"/>
                <w:szCs w:val="12"/>
              </w:rPr>
              <w:t>100,0</w:t>
            </w:r>
          </w:p>
        </w:tc>
        <w:tc>
          <w:tcPr>
            <w:tcW w:w="709" w:type="dxa"/>
            <w:hideMark/>
          </w:tcPr>
          <w:p w:rsidR="00D24080" w:rsidRPr="00D24080" w:rsidRDefault="00D24080" w:rsidP="00D24080">
            <w:pPr>
              <w:rPr>
                <w:rFonts w:ascii="Times New Roman" w:hAnsi="Times New Roman"/>
                <w:sz w:val="12"/>
                <w:szCs w:val="12"/>
              </w:rPr>
            </w:pPr>
            <w:r w:rsidRPr="00D24080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4080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D24080" w:rsidRPr="00D24080" w:rsidRDefault="00D24080" w:rsidP="00D240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408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D2408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D2408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D24080" w:rsidRPr="00D24080" w:rsidRDefault="00D24080" w:rsidP="00D240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408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2408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</w:t>
      </w:r>
    </w:p>
    <w:p w:rsidR="00D24080" w:rsidRPr="00D24080" w:rsidRDefault="00D24080" w:rsidP="00D240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0C08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0C08" w:rsidRPr="008B3E75" w:rsidRDefault="00D20C08" w:rsidP="00D20C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№47</w:t>
      </w:r>
    </w:p>
    <w:p w:rsidR="00D20C08" w:rsidRDefault="00D20C08" w:rsidP="00D20C0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20C08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Липовка</w:t>
      </w:r>
    </w:p>
    <w:p w:rsidR="00D20C08" w:rsidRPr="00D20C08" w:rsidRDefault="00D20C08" w:rsidP="00D20C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D20C08" w:rsidRPr="00D20C08" w:rsidRDefault="00D20C08" w:rsidP="00D20C0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20C08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Липовка,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D20C08">
        <w:rPr>
          <w:rFonts w:ascii="Times New Roman" w:hAnsi="Times New Roman"/>
          <w:sz w:val="12"/>
          <w:szCs w:val="12"/>
        </w:rPr>
        <w:t xml:space="preserve"> сельского поселения Липовка муниципального района Сергиевский</w:t>
      </w: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b/>
          <w:sz w:val="12"/>
          <w:szCs w:val="12"/>
        </w:rPr>
        <w:t>ПОСТАНОВЛЯЕТ</w:t>
      </w:r>
      <w:r w:rsidRPr="00D20C08">
        <w:rPr>
          <w:rFonts w:ascii="Times New Roman" w:hAnsi="Times New Roman"/>
          <w:sz w:val="12"/>
          <w:szCs w:val="12"/>
        </w:rPr>
        <w:t>:</w:t>
      </w: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Липовка муниципального района Сергиевский» на 2016-2018гг. (Приложение №1 к настоящему Постановлению).</w:t>
      </w: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D20C08" w:rsidRPr="00D20C08" w:rsidRDefault="00D20C08" w:rsidP="00D20C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D20C08" w:rsidRPr="00D20C08" w:rsidRDefault="00D20C08" w:rsidP="00D20C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D20C08" w:rsidRDefault="00D20C08" w:rsidP="00D20C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0C08" w:rsidRPr="00D20C08" w:rsidRDefault="00D20C08" w:rsidP="00D20C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C08">
        <w:rPr>
          <w:rFonts w:ascii="Times New Roman" w:hAnsi="Times New Roman"/>
          <w:sz w:val="12"/>
          <w:szCs w:val="12"/>
        </w:rPr>
        <w:t>Вершинин С.И.</w:t>
      </w:r>
    </w:p>
    <w:p w:rsidR="00D24080" w:rsidRPr="00D24080" w:rsidRDefault="00D24080" w:rsidP="00D240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54E0" w:rsidRPr="00F74D76" w:rsidRDefault="009A54E0" w:rsidP="009A54E0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9A54E0" w:rsidRPr="00F74D76" w:rsidRDefault="009A54E0" w:rsidP="009A54E0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9A54E0" w:rsidRPr="00F74D76" w:rsidRDefault="009A54E0" w:rsidP="009A54E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54E0" w:rsidRPr="0023640C" w:rsidRDefault="009A54E0" w:rsidP="009A54E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47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A54E0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«Устойчивое развитие сельского поселения Липовка муниципального района Сергиевский» на 2016-2018гг.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Липовка муниципального района Сергиевский» на 2016-2018гг.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Липовка муниципального района Сергиевский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Липовка муниципального района Сергиевский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lastRenderedPageBreak/>
              <w:t>3. Обеспечение финансовой устойчивости товаропроизводителей АПК;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A54E0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Липовка муниципального района Сергиевский;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A54E0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227, 000 тыс.рублей,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бюджета-227, 000 тыс.рублей.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2016 г – 227, 000 тыс.руб.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9A54E0" w:rsidRPr="009A54E0" w:rsidTr="009A54E0">
        <w:trPr>
          <w:trHeight w:val="20"/>
        </w:trPr>
        <w:tc>
          <w:tcPr>
            <w:tcW w:w="226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Липовка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Липовка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Липовка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9A54E0">
          <w:rPr>
            <w:rFonts w:ascii="Times New Roman" w:hAnsi="Times New Roman"/>
            <w:sz w:val="12"/>
            <w:szCs w:val="12"/>
          </w:rPr>
          <w:t>2006 г</w:t>
        </w:r>
      </w:smartTag>
      <w:r w:rsidRPr="009A54E0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Липовка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Липовка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На данный момент в сельском поселении Липовка муниципального района Сергиевский зарегистрировано: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241 граждан, ведущих личное подсобное хозяйство на территории сельского поселения Липовка муниципального района Сергиевский;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 xml:space="preserve">6 </w:t>
      </w:r>
      <w:proofErr w:type="gramStart"/>
      <w:r w:rsidRPr="009A54E0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9A54E0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9A54E0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9A54E0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54E0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9A54E0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9A54E0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9A54E0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9A54E0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9A54E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A54E0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9A54E0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9A54E0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Липовка муниципального района Сергиевский.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Липовка муниципального района Сергиевский;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9A54E0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-</w:t>
      </w:r>
      <w:r w:rsidRPr="009A54E0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9A54E0" w:rsidRPr="009A54E0" w:rsidTr="009A54E0">
        <w:trPr>
          <w:trHeight w:val="20"/>
        </w:trPr>
        <w:tc>
          <w:tcPr>
            <w:tcW w:w="544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A54E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A54E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9A54E0" w:rsidRPr="009A54E0" w:rsidTr="009A54E0">
        <w:trPr>
          <w:trHeight w:val="20"/>
        </w:trPr>
        <w:tc>
          <w:tcPr>
            <w:tcW w:w="544" w:type="dxa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9A54E0" w:rsidRPr="009A54E0" w:rsidTr="009A54E0">
        <w:trPr>
          <w:trHeight w:val="20"/>
        </w:trPr>
        <w:tc>
          <w:tcPr>
            <w:tcW w:w="5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1683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1683</w:t>
            </w:r>
          </w:p>
        </w:tc>
        <w:tc>
          <w:tcPr>
            <w:tcW w:w="10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1683</w:t>
            </w:r>
          </w:p>
        </w:tc>
      </w:tr>
      <w:tr w:rsidR="009A54E0" w:rsidRPr="009A54E0" w:rsidTr="009A54E0">
        <w:trPr>
          <w:trHeight w:val="20"/>
        </w:trPr>
        <w:tc>
          <w:tcPr>
            <w:tcW w:w="5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214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214</w:t>
            </w:r>
          </w:p>
        </w:tc>
        <w:tc>
          <w:tcPr>
            <w:tcW w:w="10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214</w:t>
            </w:r>
          </w:p>
        </w:tc>
      </w:tr>
      <w:tr w:rsidR="009A54E0" w:rsidRPr="009A54E0" w:rsidTr="009A54E0">
        <w:trPr>
          <w:trHeight w:val="20"/>
        </w:trPr>
        <w:tc>
          <w:tcPr>
            <w:tcW w:w="5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  <w:tc>
          <w:tcPr>
            <w:tcW w:w="115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  <w:tc>
          <w:tcPr>
            <w:tcW w:w="1044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</w:tr>
    </w:tbl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9A54E0">
        <w:rPr>
          <w:rFonts w:ascii="Times New Roman" w:hAnsi="Times New Roman"/>
          <w:b/>
          <w:sz w:val="12"/>
          <w:szCs w:val="12"/>
        </w:rPr>
        <w:t>. Перечень мероприятий муниципальной программы «Устойчивое развитие сельского поселения Липовка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40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461"/>
        <w:gridCol w:w="3969"/>
        <w:gridCol w:w="567"/>
        <w:gridCol w:w="426"/>
        <w:gridCol w:w="425"/>
        <w:gridCol w:w="425"/>
        <w:gridCol w:w="425"/>
        <w:gridCol w:w="709"/>
      </w:tblGrid>
      <w:tr w:rsidR="009A54E0" w:rsidRPr="009A54E0" w:rsidTr="009A54E0">
        <w:trPr>
          <w:trHeight w:val="20"/>
        </w:trPr>
        <w:tc>
          <w:tcPr>
            <w:tcW w:w="461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A54E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A54E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9A54E0" w:rsidRPr="009A54E0" w:rsidTr="009A54E0">
        <w:trPr>
          <w:trHeight w:val="20"/>
        </w:trPr>
        <w:tc>
          <w:tcPr>
            <w:tcW w:w="461" w:type="dxa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A54E0" w:rsidRPr="009A54E0" w:rsidTr="009A54E0">
        <w:trPr>
          <w:trHeight w:val="20"/>
        </w:trPr>
        <w:tc>
          <w:tcPr>
            <w:tcW w:w="461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969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Липовка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227,0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227,0</w:t>
            </w:r>
          </w:p>
        </w:tc>
        <w:tc>
          <w:tcPr>
            <w:tcW w:w="709" w:type="dxa"/>
            <w:hideMark/>
          </w:tcPr>
          <w:p w:rsidR="009A54E0" w:rsidRPr="009A54E0" w:rsidRDefault="009A54E0" w:rsidP="009A54E0">
            <w:pPr>
              <w:rPr>
                <w:rFonts w:ascii="Times New Roman" w:hAnsi="Times New Roman"/>
                <w:sz w:val="12"/>
                <w:szCs w:val="12"/>
              </w:rPr>
            </w:pPr>
            <w:r w:rsidRPr="009A54E0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54E0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9A54E0" w:rsidRPr="009A54E0" w:rsidRDefault="009A54E0" w:rsidP="009A54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54E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9A54E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9A54E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9A54E0" w:rsidRPr="009A54E0" w:rsidRDefault="009A54E0" w:rsidP="009A54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54E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A54E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</w:t>
      </w:r>
    </w:p>
    <w:p w:rsidR="009A54E0" w:rsidRPr="009A54E0" w:rsidRDefault="009A54E0" w:rsidP="009A54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54E0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6A05F5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A54E0" w:rsidRPr="008B3E75" w:rsidRDefault="009A54E0" w:rsidP="009A54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 w:rsidR="006A05F5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6A05F5" w:rsidRDefault="006A05F5" w:rsidP="006A05F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A05F5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Кутузовский</w:t>
      </w:r>
    </w:p>
    <w:p w:rsidR="006A05F5" w:rsidRPr="006A05F5" w:rsidRDefault="006A05F5" w:rsidP="006A05F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6A05F5" w:rsidRPr="006A05F5" w:rsidRDefault="006A05F5" w:rsidP="006A05F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05F5" w:rsidRPr="006A05F5" w:rsidRDefault="006A05F5" w:rsidP="006A05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A05F5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Кутузовский,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6A05F5">
        <w:rPr>
          <w:rFonts w:ascii="Times New Roman" w:hAnsi="Times New Roman"/>
          <w:sz w:val="12"/>
          <w:szCs w:val="12"/>
        </w:rPr>
        <w:t xml:space="preserve"> сельского поселения Кутузовский муниципального района Сергиевский</w:t>
      </w:r>
    </w:p>
    <w:p w:rsidR="006A05F5" w:rsidRPr="006A05F5" w:rsidRDefault="006A05F5" w:rsidP="006A05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b/>
          <w:sz w:val="12"/>
          <w:szCs w:val="12"/>
        </w:rPr>
        <w:t>ПОСТАНОВЛЯЕТ</w:t>
      </w:r>
      <w:r w:rsidRPr="006A05F5">
        <w:rPr>
          <w:rFonts w:ascii="Times New Roman" w:hAnsi="Times New Roman"/>
          <w:sz w:val="12"/>
          <w:szCs w:val="12"/>
        </w:rPr>
        <w:t>:</w:t>
      </w:r>
    </w:p>
    <w:p w:rsidR="006A05F5" w:rsidRPr="006A05F5" w:rsidRDefault="006A05F5" w:rsidP="006A05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Кутузовский муниципального района Сергиевский» на 2016-2018гг. (Приложение №1 к настоящему Постановлению).</w:t>
      </w:r>
    </w:p>
    <w:p w:rsidR="006A05F5" w:rsidRPr="006A05F5" w:rsidRDefault="006A05F5" w:rsidP="00B80B51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A05F5" w:rsidRPr="006A05F5" w:rsidRDefault="006A05F5" w:rsidP="006A05F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6A05F5" w:rsidRPr="006A05F5" w:rsidRDefault="006A05F5" w:rsidP="00B80B51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6A05F5" w:rsidRPr="006A05F5" w:rsidRDefault="006A05F5" w:rsidP="006A05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6A05F5" w:rsidRDefault="006A05F5" w:rsidP="006A05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05F5" w:rsidRPr="006A05F5" w:rsidRDefault="006A05F5" w:rsidP="006A05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5F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05F5">
        <w:rPr>
          <w:rFonts w:ascii="Times New Roman" w:hAnsi="Times New Roman"/>
          <w:sz w:val="12"/>
          <w:szCs w:val="12"/>
        </w:rPr>
        <w:t>Сабельникова</w:t>
      </w:r>
    </w:p>
    <w:p w:rsidR="006A05F5" w:rsidRPr="006A05F5" w:rsidRDefault="006A05F5" w:rsidP="006A05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80B51" w:rsidRPr="00F74D76" w:rsidRDefault="00B80B51" w:rsidP="00B80B51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B80B51" w:rsidRPr="00F74D76" w:rsidRDefault="00B80B51" w:rsidP="00B80B51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B80B51" w:rsidRPr="00F74D76" w:rsidRDefault="00B80B51" w:rsidP="00B80B51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0B51" w:rsidRPr="0023640C" w:rsidRDefault="00B80B51" w:rsidP="00B80B51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80B51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«Устойчивое развитие сельского поселения Кутузовский муниципального района Сергиевский» на 2016-2018гг.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Кутузовский муниципального района Сергиевский» на 2016-2018гг.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 xml:space="preserve">Муниципальный заказчик-координатор </w:t>
            </w:r>
            <w:r w:rsidRPr="00B80B51">
              <w:rPr>
                <w:rFonts w:ascii="Times New Roman" w:hAnsi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Кутузовский муниципального района Сергиевский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Кутузовский муниципального района Сергиевский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0B51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Кутузовский муниципального района Сергиевский;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80B51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74, 000 тыс.рублей,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бюджета-74, 000 тыс.рублей.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2016 г – 74, 000 тыс.руб.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B80B51" w:rsidRPr="00B80B51" w:rsidTr="00B80B51">
        <w:trPr>
          <w:trHeight w:val="20"/>
        </w:trPr>
        <w:tc>
          <w:tcPr>
            <w:tcW w:w="226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FC2863" w:rsidRDefault="00FC2863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Кутузовский 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Кутузовский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Кутузовский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B80B51">
          <w:rPr>
            <w:rFonts w:ascii="Times New Roman" w:hAnsi="Times New Roman"/>
            <w:sz w:val="12"/>
            <w:szCs w:val="12"/>
          </w:rPr>
          <w:t>2006 г</w:t>
        </w:r>
      </w:smartTag>
      <w:r w:rsidRPr="00B80B51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Кутузовский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Кутузовский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На данный момент в сельском поселении Кутузовский муниципального района Сергиевский зарегистрировано: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451 граждан, ведущих личное подсобное хозяйство на территории сельского поселения Кутузовский муниципального района Сергиевский;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 xml:space="preserve">3 </w:t>
      </w:r>
      <w:proofErr w:type="gramStart"/>
      <w:r w:rsidRPr="00B80B51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B80B51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B80B51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B80B51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80B51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B80B51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B80B51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B80B51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B80B51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B80B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80B51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B80B51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B80B51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lastRenderedPageBreak/>
        <w:t>2. Основные цели и задачи Программы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Кутузовский муниципального района Сергиевский.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Кутузовский муниципального района Сергиевский;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80B51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B80B51" w:rsidRPr="00B80B51" w:rsidTr="00B80B51">
        <w:trPr>
          <w:trHeight w:val="20"/>
        </w:trPr>
        <w:tc>
          <w:tcPr>
            <w:tcW w:w="544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80B5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80B5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B80B51" w:rsidRPr="00B80B51" w:rsidTr="00B80B51">
        <w:trPr>
          <w:trHeight w:val="20"/>
        </w:trPr>
        <w:tc>
          <w:tcPr>
            <w:tcW w:w="544" w:type="dxa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B80B51" w:rsidRPr="00B80B51" w:rsidTr="00B80B51">
        <w:trPr>
          <w:trHeight w:val="20"/>
        </w:trPr>
        <w:tc>
          <w:tcPr>
            <w:tcW w:w="5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983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983</w:t>
            </w:r>
          </w:p>
        </w:tc>
        <w:tc>
          <w:tcPr>
            <w:tcW w:w="10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983</w:t>
            </w:r>
          </w:p>
        </w:tc>
      </w:tr>
      <w:tr w:rsidR="00B80B51" w:rsidRPr="00B80B51" w:rsidTr="00B80B51">
        <w:trPr>
          <w:trHeight w:val="20"/>
        </w:trPr>
        <w:tc>
          <w:tcPr>
            <w:tcW w:w="5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70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70</w:t>
            </w:r>
          </w:p>
        </w:tc>
        <w:tc>
          <w:tcPr>
            <w:tcW w:w="10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70</w:t>
            </w:r>
          </w:p>
        </w:tc>
      </w:tr>
      <w:tr w:rsidR="00B80B51" w:rsidRPr="00B80B51" w:rsidTr="00B80B51">
        <w:trPr>
          <w:trHeight w:val="20"/>
        </w:trPr>
        <w:tc>
          <w:tcPr>
            <w:tcW w:w="5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  <w:tc>
          <w:tcPr>
            <w:tcW w:w="1151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  <w:tc>
          <w:tcPr>
            <w:tcW w:w="1044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</w:tr>
    </w:tbl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B80B51" w:rsidRPr="00B80B51" w:rsidRDefault="00B80B51" w:rsidP="00B80B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B80B51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Кутузовский </w:t>
      </w:r>
    </w:p>
    <w:p w:rsidR="00B80B51" w:rsidRPr="00B80B51" w:rsidRDefault="00B80B51" w:rsidP="00B80B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B80B51" w:rsidRPr="00B80B51" w:rsidTr="00D8535D">
        <w:trPr>
          <w:trHeight w:val="20"/>
        </w:trPr>
        <w:tc>
          <w:tcPr>
            <w:tcW w:w="426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80B5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80B5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B80B51" w:rsidRPr="00B80B51" w:rsidTr="00D8535D">
        <w:trPr>
          <w:trHeight w:val="20"/>
        </w:trPr>
        <w:tc>
          <w:tcPr>
            <w:tcW w:w="426" w:type="dxa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0B51" w:rsidRPr="00B80B51" w:rsidTr="00D8535D">
        <w:trPr>
          <w:trHeight w:val="20"/>
        </w:trPr>
        <w:tc>
          <w:tcPr>
            <w:tcW w:w="426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Кутузовский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74,0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74,0</w:t>
            </w:r>
          </w:p>
        </w:tc>
        <w:tc>
          <w:tcPr>
            <w:tcW w:w="709" w:type="dxa"/>
            <w:hideMark/>
          </w:tcPr>
          <w:p w:rsidR="00B80B51" w:rsidRPr="00B80B51" w:rsidRDefault="00B80B51" w:rsidP="00B80B51">
            <w:pPr>
              <w:rPr>
                <w:rFonts w:ascii="Times New Roman" w:hAnsi="Times New Roman"/>
                <w:sz w:val="12"/>
                <w:szCs w:val="12"/>
              </w:rPr>
            </w:pPr>
            <w:r w:rsidRPr="00B80B51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B80B51" w:rsidRPr="00B80B51" w:rsidRDefault="00B80B51" w:rsidP="00D85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0B51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B80B51" w:rsidRPr="00B80B51" w:rsidRDefault="00B80B51" w:rsidP="00D85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80B51" w:rsidRPr="00B80B51" w:rsidRDefault="00B80B51" w:rsidP="00D85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80B51" w:rsidRPr="00B80B51" w:rsidRDefault="00B80B51" w:rsidP="00D853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0B51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B80B51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B80B51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B80B51" w:rsidRPr="00B80B51" w:rsidRDefault="00B80B51" w:rsidP="00D85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80B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80B51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</w:t>
      </w:r>
    </w:p>
    <w:p w:rsidR="00B80B51" w:rsidRPr="00B80B51" w:rsidRDefault="00B80B51" w:rsidP="00B80B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2F51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F2F51" w:rsidRPr="008B3E75" w:rsidRDefault="005F2F51" w:rsidP="005F2F5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№52</w:t>
      </w:r>
    </w:p>
    <w:p w:rsidR="005F2F51" w:rsidRDefault="005F2F51" w:rsidP="005F2F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F2F51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Сургут</w:t>
      </w:r>
    </w:p>
    <w:p w:rsidR="005F2F51" w:rsidRPr="005F2F51" w:rsidRDefault="005F2F51" w:rsidP="005F2F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5F2F51" w:rsidRPr="005F2F51" w:rsidRDefault="005F2F51" w:rsidP="005F2F5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F2F51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Сургут,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5F2F51">
        <w:rPr>
          <w:rFonts w:ascii="Times New Roman" w:hAnsi="Times New Roman"/>
          <w:sz w:val="12"/>
          <w:szCs w:val="12"/>
        </w:rPr>
        <w:t xml:space="preserve"> сельского поселения Сургут муниципального района Сергиевский</w:t>
      </w: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ПОСТАНОВЛЯЕТ</w:t>
      </w:r>
      <w:r w:rsidRPr="005F2F51">
        <w:rPr>
          <w:rFonts w:ascii="Times New Roman" w:hAnsi="Times New Roman"/>
          <w:sz w:val="12"/>
          <w:szCs w:val="12"/>
        </w:rPr>
        <w:t>:</w:t>
      </w: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Сургут муниципального района Сергиевский» на 2016-2018гг</w:t>
      </w:r>
      <w:proofErr w:type="gramStart"/>
      <w:r w:rsidRPr="005F2F51">
        <w:rPr>
          <w:rFonts w:ascii="Times New Roman" w:hAnsi="Times New Roman"/>
          <w:sz w:val="12"/>
          <w:szCs w:val="12"/>
        </w:rPr>
        <w:t>.(</w:t>
      </w:r>
      <w:proofErr w:type="gramEnd"/>
      <w:r w:rsidRPr="005F2F51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F2F51" w:rsidRPr="005F2F51" w:rsidRDefault="005F2F51" w:rsidP="005F2F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5F2F51" w:rsidRPr="005F2F51" w:rsidRDefault="005F2F51" w:rsidP="00936314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5F2F51" w:rsidRDefault="005F2F51" w:rsidP="005F2F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F2F51" w:rsidRPr="005F2F51" w:rsidRDefault="005F2F51" w:rsidP="005F2F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Содомов С.А.</w:t>
      </w:r>
    </w:p>
    <w:p w:rsidR="00B80B51" w:rsidRPr="00B80B51" w:rsidRDefault="00B80B51" w:rsidP="00B80B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2F51" w:rsidRPr="00F74D76" w:rsidRDefault="005F2F51" w:rsidP="005F2F51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5F2F51" w:rsidRPr="00F74D76" w:rsidRDefault="005F2F51" w:rsidP="005F2F51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5F2F51" w:rsidRPr="00F74D76" w:rsidRDefault="005F2F51" w:rsidP="005F2F51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2F51" w:rsidRPr="0023640C" w:rsidRDefault="005F2F51" w:rsidP="005F2F51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5F2F51" w:rsidRPr="005F2F51" w:rsidRDefault="005F2F51" w:rsidP="005F2F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F2F51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5F2F51" w:rsidRPr="005F2F51" w:rsidRDefault="005F2F51" w:rsidP="005F2F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«Устойчивое развитие сельского поселения Сургут муниципального района Сергиевский» на 2016-2018гг.</w:t>
      </w:r>
    </w:p>
    <w:p w:rsidR="005F2F51" w:rsidRPr="005F2F51" w:rsidRDefault="005F2F51" w:rsidP="005F2F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«Устойчивое развитие сельского поселения Сургут муниципального </w:t>
            </w:r>
            <w:r w:rsidRPr="005F2F51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Сергиевский» на 2016-2018гг.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Сургут муниципального района Сергиевский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</w:tcPr>
          <w:p w:rsidR="005F2F51" w:rsidRPr="005F2F51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Сургут муниципального района Сергиевский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</w:tcPr>
          <w:p w:rsidR="005F2F51" w:rsidRPr="005F2F51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</w:tcPr>
          <w:p w:rsidR="005F2F51" w:rsidRPr="005F2F51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Задачи</w:t>
            </w:r>
            <w:r w:rsidR="00936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F2F51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Сургут муниципального района Сергиевский;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F2F51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5F2F51" w:rsidRPr="005F2F51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</w:tcPr>
          <w:p w:rsidR="005F2F51" w:rsidRPr="005F2F51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30, 000 тыс.рублей,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бюджета-30, 000 тыс.рублей.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2016 г – 30, 000 тыс.руб.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5F2F51" w:rsidRPr="005F2F51" w:rsidTr="00936314">
        <w:trPr>
          <w:trHeight w:val="20"/>
        </w:trPr>
        <w:tc>
          <w:tcPr>
            <w:tcW w:w="2268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5F2F51" w:rsidRPr="005F2F51" w:rsidRDefault="005F2F51" w:rsidP="005F2F51">
            <w:pPr>
              <w:rPr>
                <w:rFonts w:ascii="Times New Roman" w:hAnsi="Times New Roman"/>
                <w:sz w:val="12"/>
                <w:szCs w:val="12"/>
              </w:rPr>
            </w:pPr>
            <w:r w:rsidRPr="005F2F51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936314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Сургут </w:t>
      </w: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Сургут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Сургут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5F2F51">
          <w:rPr>
            <w:rFonts w:ascii="Times New Roman" w:hAnsi="Times New Roman"/>
            <w:sz w:val="12"/>
            <w:szCs w:val="12"/>
          </w:rPr>
          <w:t>2006 г</w:t>
        </w:r>
      </w:smartTag>
      <w:r w:rsidRPr="005F2F51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Сургут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Сургут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На данный момент в сельском поселении Сургут муниципального района Сергиевский зарегистрировано: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1817 граждан, ведущих личное подсобное хозяйство на территории сельского поселения Сургут муниципального района Сергиевский;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 xml:space="preserve">6  </w:t>
      </w:r>
      <w:proofErr w:type="gramStart"/>
      <w:r w:rsidR="005F2F51" w:rsidRPr="005F2F51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="005F2F51" w:rsidRPr="005F2F51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5F2F51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5F2F51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F2F51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5F2F51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5F2F51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5F2F51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5F2F51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5F2F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F2F51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lastRenderedPageBreak/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="005F2F51" w:rsidRPr="005F2F51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="005F2F51" w:rsidRPr="005F2F51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Сургут муниципального района Сергиевский.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Сургут муниципального района Сергиевский;</w:t>
      </w:r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5F2F51" w:rsidRPr="005F2F51" w:rsidRDefault="00936314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5F2F51" w:rsidRPr="005F2F51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E80E3B" w:rsidRDefault="00E80E3B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5F2F51" w:rsidRPr="005F2F51" w:rsidTr="00936314">
        <w:trPr>
          <w:trHeight w:val="20"/>
        </w:trPr>
        <w:tc>
          <w:tcPr>
            <w:tcW w:w="544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3631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3631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5F2F51" w:rsidRPr="005F2F51" w:rsidTr="00936314">
        <w:trPr>
          <w:trHeight w:val="20"/>
        </w:trPr>
        <w:tc>
          <w:tcPr>
            <w:tcW w:w="544" w:type="dxa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5F2F51" w:rsidRPr="005F2F51" w:rsidTr="00936314">
        <w:trPr>
          <w:trHeight w:val="20"/>
        </w:trPr>
        <w:tc>
          <w:tcPr>
            <w:tcW w:w="5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1865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1865</w:t>
            </w:r>
          </w:p>
        </w:tc>
        <w:tc>
          <w:tcPr>
            <w:tcW w:w="10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1865</w:t>
            </w:r>
          </w:p>
        </w:tc>
      </w:tr>
      <w:tr w:rsidR="005F2F51" w:rsidRPr="005F2F51" w:rsidTr="00936314">
        <w:trPr>
          <w:trHeight w:val="20"/>
        </w:trPr>
        <w:tc>
          <w:tcPr>
            <w:tcW w:w="5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28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28</w:t>
            </w:r>
          </w:p>
        </w:tc>
        <w:tc>
          <w:tcPr>
            <w:tcW w:w="10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28</w:t>
            </w:r>
          </w:p>
        </w:tc>
      </w:tr>
      <w:tr w:rsidR="005F2F51" w:rsidRPr="005F2F51" w:rsidTr="00936314">
        <w:trPr>
          <w:trHeight w:val="20"/>
        </w:trPr>
        <w:tc>
          <w:tcPr>
            <w:tcW w:w="5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6</w:t>
            </w:r>
          </w:p>
        </w:tc>
        <w:tc>
          <w:tcPr>
            <w:tcW w:w="1151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6</w:t>
            </w:r>
          </w:p>
        </w:tc>
        <w:tc>
          <w:tcPr>
            <w:tcW w:w="1044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не менее 6</w:t>
            </w:r>
          </w:p>
        </w:tc>
      </w:tr>
    </w:tbl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E80E3B" w:rsidRDefault="00E80E3B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36314" w:rsidRDefault="00936314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="005F2F51" w:rsidRPr="005F2F51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Сургут </w:t>
      </w: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5F2F51" w:rsidRPr="005F2F51" w:rsidTr="00936314">
        <w:trPr>
          <w:trHeight w:val="20"/>
        </w:trPr>
        <w:tc>
          <w:tcPr>
            <w:tcW w:w="426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3631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3631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936314" w:rsidRPr="005F2F51" w:rsidTr="00936314">
        <w:trPr>
          <w:trHeight w:val="20"/>
        </w:trPr>
        <w:tc>
          <w:tcPr>
            <w:tcW w:w="426" w:type="dxa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6314" w:rsidRPr="005F2F51" w:rsidTr="00936314">
        <w:trPr>
          <w:trHeight w:val="20"/>
        </w:trPr>
        <w:tc>
          <w:tcPr>
            <w:tcW w:w="426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Сургут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09" w:type="dxa"/>
            <w:hideMark/>
          </w:tcPr>
          <w:p w:rsidR="005F2F51" w:rsidRPr="00936314" w:rsidRDefault="005F2F51" w:rsidP="00936314">
            <w:pPr>
              <w:rPr>
                <w:rFonts w:ascii="Times New Roman" w:hAnsi="Times New Roman"/>
                <w:sz w:val="12"/>
                <w:szCs w:val="12"/>
              </w:rPr>
            </w:pPr>
            <w:r w:rsidRPr="00936314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E80E3B" w:rsidRDefault="00E80E3B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F51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E80E3B" w:rsidRDefault="00E80E3B" w:rsidP="0093631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F2F51" w:rsidRPr="005F2F51" w:rsidRDefault="005F2F51" w:rsidP="009363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2F51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5F2F51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5F2F51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5F2F51" w:rsidRPr="005F2F51" w:rsidRDefault="005F2F51" w:rsidP="009363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F2F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F2F51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 Контрольно-ревизионное управление муниципального района Сергиевский.</w:t>
      </w:r>
    </w:p>
    <w:p w:rsidR="005F2F51" w:rsidRPr="005F2F51" w:rsidRDefault="005F2F51" w:rsidP="005F2F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6314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7F2515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36314" w:rsidRPr="008B3E75" w:rsidRDefault="00936314" w:rsidP="0093631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 w:rsidR="007F2515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7F2515" w:rsidRDefault="007F2515" w:rsidP="007F251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F2515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Елшанка</w:t>
      </w:r>
    </w:p>
    <w:p w:rsidR="007F2515" w:rsidRPr="007F2515" w:rsidRDefault="007F2515" w:rsidP="007F251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7F2515" w:rsidRPr="007F2515" w:rsidRDefault="007F2515" w:rsidP="007F2515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F2515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Елшанка,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7F2515">
        <w:rPr>
          <w:rFonts w:ascii="Times New Roman" w:hAnsi="Times New Roman"/>
          <w:sz w:val="12"/>
          <w:szCs w:val="12"/>
        </w:rPr>
        <w:t xml:space="preserve"> сельского поселения Елшанка муниципального района Сергиевский</w:t>
      </w: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F2515">
        <w:rPr>
          <w:rFonts w:ascii="Times New Roman" w:hAnsi="Times New Roman"/>
          <w:b/>
          <w:sz w:val="12"/>
          <w:szCs w:val="12"/>
        </w:rPr>
        <w:t>ПОСТАНОВЛЯЕТ:</w:t>
      </w: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Елшанка муниципального района Сергиевский» на 2016-2018гг</w:t>
      </w:r>
      <w:proofErr w:type="gramStart"/>
      <w:r w:rsidRPr="007F2515">
        <w:rPr>
          <w:rFonts w:ascii="Times New Roman" w:hAnsi="Times New Roman"/>
          <w:sz w:val="12"/>
          <w:szCs w:val="12"/>
        </w:rPr>
        <w:t>.(</w:t>
      </w:r>
      <w:proofErr w:type="gramEnd"/>
      <w:r w:rsidRPr="007F2515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F2515" w:rsidRPr="007F2515" w:rsidRDefault="007F2515" w:rsidP="007F251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 года.</w:t>
      </w:r>
    </w:p>
    <w:p w:rsidR="007F2515" w:rsidRPr="007F2515" w:rsidRDefault="007F2515" w:rsidP="007F25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7F2515" w:rsidRDefault="007F2515" w:rsidP="007F25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F2515" w:rsidRPr="007F2515" w:rsidRDefault="007F2515" w:rsidP="007F25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2515">
        <w:rPr>
          <w:rFonts w:ascii="Times New Roman" w:hAnsi="Times New Roman"/>
          <w:sz w:val="12"/>
          <w:szCs w:val="12"/>
        </w:rPr>
        <w:t>Прокаев С.В.</w:t>
      </w:r>
    </w:p>
    <w:p w:rsidR="000E548E" w:rsidRPr="00F74D76" w:rsidRDefault="000E548E" w:rsidP="000E54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0E548E" w:rsidRPr="00F74D76" w:rsidRDefault="000E548E" w:rsidP="000E54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0E548E" w:rsidRPr="00F74D76" w:rsidRDefault="000E548E" w:rsidP="000E548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E548E" w:rsidRPr="0023640C" w:rsidRDefault="000E548E" w:rsidP="000E548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E548E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«Устойчивое развитие сельского поселения Елшанка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E548E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гг.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Елшанка муниципального района Сергиевский» на 2016-2018гг.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Елшанка муниципального района Сергиевский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Елшанка муниципального района Сергиевский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E548E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Елшанка муниципального района Сергиевский;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E548E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Об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ъем и источники финансирования </w:t>
            </w:r>
            <w:r w:rsidRPr="000E548E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170, 000 тыс.рублей,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бюджета-170, 000 тыс.рублей.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2016 г – 170, 000 тыс.руб.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0E548E" w:rsidRPr="000E548E" w:rsidTr="000E548E">
        <w:trPr>
          <w:trHeight w:val="20"/>
        </w:trPr>
        <w:tc>
          <w:tcPr>
            <w:tcW w:w="226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Елшанка 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Елшанка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Елшанка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0E548E">
          <w:rPr>
            <w:rFonts w:ascii="Times New Roman" w:hAnsi="Times New Roman"/>
            <w:sz w:val="12"/>
            <w:szCs w:val="12"/>
          </w:rPr>
          <w:t>2006 г</w:t>
        </w:r>
      </w:smartTag>
      <w:r w:rsidRPr="000E548E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Елшанка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Елшанка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На данный момент в сельском поселении Елшанка муниципального района Сергиевский зарегистрировано: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669 граждан, ведущих личное подсобное хозяйство на территории сельского поселения Елшанка муниципального района Сергиевский;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 xml:space="preserve">4  </w:t>
      </w:r>
      <w:proofErr w:type="gramStart"/>
      <w:r w:rsidRPr="000E548E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0E548E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0E548E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0E548E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0E548E" w:rsidRPr="000E548E" w:rsidRDefault="000E548E" w:rsidP="001D3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E548E">
        <w:rPr>
          <w:rFonts w:ascii="Times New Roman" w:hAnsi="Times New Roman"/>
          <w:sz w:val="12"/>
          <w:szCs w:val="12"/>
        </w:rPr>
        <w:lastRenderedPageBreak/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0E548E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0E548E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0E548E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0E548E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0E548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E548E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0E548E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0E548E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Елшанка муниципального района Сергиевский.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Елшанка муниципального района Сергиевский;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E548E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0E548E" w:rsidRPr="000E548E" w:rsidTr="000E548E">
        <w:trPr>
          <w:trHeight w:val="20"/>
        </w:trPr>
        <w:tc>
          <w:tcPr>
            <w:tcW w:w="544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E548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E548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0E548E" w:rsidRPr="000E548E" w:rsidTr="000E548E">
        <w:trPr>
          <w:trHeight w:val="20"/>
        </w:trPr>
        <w:tc>
          <w:tcPr>
            <w:tcW w:w="544" w:type="dxa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0E548E" w:rsidRPr="000E548E" w:rsidTr="000E548E">
        <w:trPr>
          <w:trHeight w:val="20"/>
        </w:trPr>
        <w:tc>
          <w:tcPr>
            <w:tcW w:w="5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1224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1224</w:t>
            </w:r>
          </w:p>
        </w:tc>
        <w:tc>
          <w:tcPr>
            <w:tcW w:w="10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1224</w:t>
            </w:r>
          </w:p>
        </w:tc>
      </w:tr>
      <w:tr w:rsidR="000E548E" w:rsidRPr="000E548E" w:rsidTr="000E548E">
        <w:trPr>
          <w:trHeight w:val="20"/>
        </w:trPr>
        <w:tc>
          <w:tcPr>
            <w:tcW w:w="5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160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160</w:t>
            </w:r>
          </w:p>
        </w:tc>
        <w:tc>
          <w:tcPr>
            <w:tcW w:w="10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160</w:t>
            </w:r>
          </w:p>
        </w:tc>
      </w:tr>
      <w:tr w:rsidR="000E548E" w:rsidRPr="000E548E" w:rsidTr="000E548E">
        <w:trPr>
          <w:trHeight w:val="20"/>
        </w:trPr>
        <w:tc>
          <w:tcPr>
            <w:tcW w:w="5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  <w:tc>
          <w:tcPr>
            <w:tcW w:w="1151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  <w:tc>
          <w:tcPr>
            <w:tcW w:w="1044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</w:tr>
    </w:tbl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0E548E">
        <w:rPr>
          <w:rFonts w:ascii="Times New Roman" w:hAnsi="Times New Roman"/>
          <w:b/>
          <w:sz w:val="12"/>
          <w:szCs w:val="12"/>
        </w:rPr>
        <w:t>. Перечень мероприятий муниципальной программы «Устойчивое развитие сельского поселения Елшанка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0E548E" w:rsidRPr="000E548E" w:rsidTr="000E548E">
        <w:trPr>
          <w:trHeight w:val="20"/>
        </w:trPr>
        <w:tc>
          <w:tcPr>
            <w:tcW w:w="426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E548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E548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0E548E" w:rsidRPr="000E548E" w:rsidTr="000E548E">
        <w:trPr>
          <w:trHeight w:val="20"/>
        </w:trPr>
        <w:tc>
          <w:tcPr>
            <w:tcW w:w="426" w:type="dxa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E548E" w:rsidRPr="000E548E" w:rsidTr="000E548E">
        <w:trPr>
          <w:trHeight w:val="20"/>
        </w:trPr>
        <w:tc>
          <w:tcPr>
            <w:tcW w:w="426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Елшанка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170,0</w:t>
            </w:r>
          </w:p>
        </w:tc>
        <w:tc>
          <w:tcPr>
            <w:tcW w:w="709" w:type="dxa"/>
            <w:hideMark/>
          </w:tcPr>
          <w:p w:rsidR="000E548E" w:rsidRPr="000E548E" w:rsidRDefault="000E548E" w:rsidP="000E548E">
            <w:pPr>
              <w:rPr>
                <w:rFonts w:ascii="Times New Roman" w:hAnsi="Times New Roman"/>
                <w:sz w:val="12"/>
                <w:szCs w:val="12"/>
              </w:rPr>
            </w:pPr>
            <w:r w:rsidRPr="000E548E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548E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0E548E" w:rsidRPr="000E548E" w:rsidRDefault="000E548E" w:rsidP="000E54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E548E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0E548E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0E548E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0E548E" w:rsidRPr="000E548E" w:rsidRDefault="000E548E" w:rsidP="000E54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E548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E548E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</w:t>
      </w:r>
    </w:p>
    <w:p w:rsidR="000E548E" w:rsidRPr="000E548E" w:rsidRDefault="000E548E" w:rsidP="000E548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31E2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F31E2" w:rsidRPr="008B3E75" w:rsidRDefault="00FF31E2" w:rsidP="00FF31E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№49</w:t>
      </w:r>
    </w:p>
    <w:p w:rsid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F31E2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«Устойчивое развитие сельского поселения Воротнее 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FF31E2" w:rsidRPr="00FF31E2" w:rsidRDefault="00FF31E2" w:rsidP="00FF31E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31E2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Воротнее,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FF31E2">
        <w:rPr>
          <w:rFonts w:ascii="Times New Roman" w:hAnsi="Times New Roman"/>
          <w:sz w:val="12"/>
          <w:szCs w:val="12"/>
        </w:rPr>
        <w:t xml:space="preserve"> сельского поселения Воротнее муниципального района Сергиевский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ПОСТАНОВЛЯЕТ</w:t>
      </w:r>
      <w:r w:rsidRPr="00FF31E2">
        <w:rPr>
          <w:rFonts w:ascii="Times New Roman" w:hAnsi="Times New Roman"/>
          <w:sz w:val="12"/>
          <w:szCs w:val="12"/>
        </w:rPr>
        <w:t>: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Воротнее муниципального района Сергиевский» на 2016-2018гг.</w:t>
      </w:r>
      <w:r w:rsidR="00A42928">
        <w:rPr>
          <w:rFonts w:ascii="Times New Roman" w:hAnsi="Times New Roman"/>
          <w:sz w:val="12"/>
          <w:szCs w:val="12"/>
        </w:rPr>
        <w:t xml:space="preserve"> </w:t>
      </w:r>
      <w:r w:rsidRPr="00FF31E2">
        <w:rPr>
          <w:rFonts w:ascii="Times New Roman" w:hAnsi="Times New Roman"/>
          <w:sz w:val="12"/>
          <w:szCs w:val="12"/>
        </w:rPr>
        <w:t>(Приложение №1 к настоящему Постановлению).</w:t>
      </w:r>
    </w:p>
    <w:p w:rsidR="00FF31E2" w:rsidRPr="00FF31E2" w:rsidRDefault="00FF31E2" w:rsidP="00FF31E2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lastRenderedPageBreak/>
        <w:t>4.Настоящее Постановление вступает в силу с 01 января 2016года.</w:t>
      </w:r>
    </w:p>
    <w:p w:rsidR="00FF31E2" w:rsidRPr="00FF31E2" w:rsidRDefault="00FF31E2" w:rsidP="00FF3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F31E2" w:rsidRDefault="00FF31E2" w:rsidP="00FF3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F31E2" w:rsidRDefault="00FF31E2" w:rsidP="00FF3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Сидельников А.И.</w:t>
      </w:r>
    </w:p>
    <w:p w:rsidR="00FF31E2" w:rsidRPr="00FF31E2" w:rsidRDefault="00FF31E2" w:rsidP="00FF31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F31E2" w:rsidRPr="00F74D76" w:rsidRDefault="00FF31E2" w:rsidP="00FF31E2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FF31E2" w:rsidRPr="00F74D76" w:rsidRDefault="00FF31E2" w:rsidP="00FF31E2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FF31E2" w:rsidRPr="00F74D76" w:rsidRDefault="00FF31E2" w:rsidP="00FF31E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31E2" w:rsidRPr="0023640C" w:rsidRDefault="00FF31E2" w:rsidP="00FF31E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49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F31E2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«Устойчивое развитие сельского поселения Воротнее муниципального района Сергиевский» на 2016-2018гг.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Воротнее муниципального района Сергиевский» на 2016-2018гг.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Воротнее муниципального района Сергиевский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Воротнее муниципального района Сергиевский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31E2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Воротнее муниципального района Сергиевский;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F31E2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158, 000 тыс.рублей,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бюджета-158, 000 тыс.рублей.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2016 г – 158, 000 тыс.руб.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FF31E2" w:rsidRPr="00FF31E2" w:rsidTr="00FF31E2">
        <w:trPr>
          <w:trHeight w:val="20"/>
        </w:trPr>
        <w:tc>
          <w:tcPr>
            <w:tcW w:w="226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Воротнее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Воротнее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Воротнее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FF31E2">
          <w:rPr>
            <w:rFonts w:ascii="Times New Roman" w:hAnsi="Times New Roman"/>
            <w:sz w:val="12"/>
            <w:szCs w:val="12"/>
          </w:rPr>
          <w:t>2006 г</w:t>
        </w:r>
      </w:smartTag>
      <w:r w:rsidRPr="00FF31E2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Воротнее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Воротнее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На данный момент в сельском поселении Воротнее муниципального района Сергиевский зарегистрировано: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1  крестьянское (фермерское) хозяйство;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554 граждан, ведущих личное подсобное хозяйство на территории сельского поселения Воротнее муниципального района Сергиевский.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FF31E2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FF31E2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lastRenderedPageBreak/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31E2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FF31E2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FF31E2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FF31E2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FF31E2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FF31E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F31E2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FF31E2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FF31E2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Воротнее муниципального района Сергиевский.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Воротнее муниципального района Сергиевский;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31E2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FF31E2" w:rsidRPr="00FF31E2" w:rsidTr="00FF31E2">
        <w:trPr>
          <w:trHeight w:val="20"/>
        </w:trPr>
        <w:tc>
          <w:tcPr>
            <w:tcW w:w="544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F31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F31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FF31E2" w:rsidRPr="00FF31E2" w:rsidTr="00FF31E2">
        <w:trPr>
          <w:trHeight w:val="20"/>
        </w:trPr>
        <w:tc>
          <w:tcPr>
            <w:tcW w:w="544" w:type="dxa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F31E2" w:rsidRPr="00FF31E2" w:rsidTr="00FF31E2">
        <w:trPr>
          <w:trHeight w:val="20"/>
        </w:trPr>
        <w:tc>
          <w:tcPr>
            <w:tcW w:w="5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31E2" w:rsidRPr="00FF31E2" w:rsidTr="00FF31E2">
        <w:trPr>
          <w:trHeight w:val="20"/>
        </w:trPr>
        <w:tc>
          <w:tcPr>
            <w:tcW w:w="5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149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149</w:t>
            </w:r>
          </w:p>
        </w:tc>
        <w:tc>
          <w:tcPr>
            <w:tcW w:w="10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149</w:t>
            </w:r>
          </w:p>
        </w:tc>
      </w:tr>
      <w:tr w:rsidR="00FF31E2" w:rsidRPr="00FF31E2" w:rsidTr="00FF31E2">
        <w:trPr>
          <w:trHeight w:val="20"/>
        </w:trPr>
        <w:tc>
          <w:tcPr>
            <w:tcW w:w="5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  <w:tc>
          <w:tcPr>
            <w:tcW w:w="1151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  <w:tc>
          <w:tcPr>
            <w:tcW w:w="1044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не менее 1</w:t>
            </w:r>
          </w:p>
        </w:tc>
      </w:tr>
    </w:tbl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FF31E2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Воротнее 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FF31E2" w:rsidRPr="00FF31E2" w:rsidTr="00FF31E2">
        <w:trPr>
          <w:trHeight w:val="20"/>
        </w:trPr>
        <w:tc>
          <w:tcPr>
            <w:tcW w:w="426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F31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F31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FF31E2" w:rsidRPr="00FF31E2" w:rsidTr="00FF31E2">
        <w:trPr>
          <w:trHeight w:val="20"/>
        </w:trPr>
        <w:tc>
          <w:tcPr>
            <w:tcW w:w="426" w:type="dxa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31E2" w:rsidRPr="00FF31E2" w:rsidTr="00FF31E2">
        <w:trPr>
          <w:trHeight w:val="20"/>
        </w:trPr>
        <w:tc>
          <w:tcPr>
            <w:tcW w:w="426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Воротнее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158,0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158,0</w:t>
            </w:r>
          </w:p>
        </w:tc>
        <w:tc>
          <w:tcPr>
            <w:tcW w:w="709" w:type="dxa"/>
            <w:hideMark/>
          </w:tcPr>
          <w:p w:rsidR="00FF31E2" w:rsidRPr="00FF31E2" w:rsidRDefault="00FF31E2" w:rsidP="00FF31E2">
            <w:pPr>
              <w:rPr>
                <w:rFonts w:ascii="Times New Roman" w:hAnsi="Times New Roman"/>
                <w:sz w:val="12"/>
                <w:szCs w:val="12"/>
              </w:rPr>
            </w:pPr>
            <w:r w:rsidRPr="00FF31E2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31E2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FF31E2" w:rsidRPr="00FF31E2" w:rsidRDefault="00FF31E2" w:rsidP="00FF31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FF31E2" w:rsidRPr="00FF31E2" w:rsidRDefault="00FF31E2" w:rsidP="00FF31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31E2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FF31E2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FF31E2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FF31E2" w:rsidRPr="00FF31E2" w:rsidRDefault="00FF31E2" w:rsidP="00020890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31E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F31E2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 муниципального района Сергиевский.</w:t>
      </w:r>
    </w:p>
    <w:p w:rsidR="00FF31E2" w:rsidRPr="00FF31E2" w:rsidRDefault="00FF31E2" w:rsidP="00FF31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5D2F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25D2F" w:rsidRPr="008B3E75" w:rsidRDefault="00825D2F" w:rsidP="00825D2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№42</w:t>
      </w:r>
    </w:p>
    <w:p w:rsidR="00825D2F" w:rsidRDefault="00825D2F" w:rsidP="00825D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25D2F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Кармало-Аделяково</w:t>
      </w:r>
    </w:p>
    <w:p w:rsidR="00825D2F" w:rsidRPr="00825D2F" w:rsidRDefault="00825D2F" w:rsidP="00825D2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825D2F" w:rsidRPr="00825D2F" w:rsidRDefault="00825D2F" w:rsidP="00825D2F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25D2F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Кармало-Аделяково,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825D2F">
        <w:rPr>
          <w:rFonts w:ascii="Times New Roman" w:hAnsi="Times New Roman"/>
          <w:sz w:val="12"/>
          <w:szCs w:val="12"/>
        </w:rPr>
        <w:t xml:space="preserve"> сельского поселения Кармало-Аделяково муниципального района Сергиевский</w:t>
      </w: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25D2F">
        <w:rPr>
          <w:rFonts w:ascii="Times New Roman" w:hAnsi="Times New Roman"/>
          <w:b/>
          <w:sz w:val="12"/>
          <w:szCs w:val="12"/>
        </w:rPr>
        <w:t>ПОСТАНОВЛЯЕТ:</w:t>
      </w: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lastRenderedPageBreak/>
        <w:t>1.Утвердить муниципальную программу «Устойчивое развитие сельского поселения Кармало-Аделяково муниципального района Сергиевский» на 2016-2018гг</w:t>
      </w:r>
      <w:proofErr w:type="gramStart"/>
      <w:r w:rsidRPr="00825D2F">
        <w:rPr>
          <w:rFonts w:ascii="Times New Roman" w:hAnsi="Times New Roman"/>
          <w:sz w:val="12"/>
          <w:szCs w:val="12"/>
        </w:rPr>
        <w:t>.(</w:t>
      </w:r>
      <w:proofErr w:type="gramEnd"/>
      <w:r w:rsidRPr="00825D2F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25D2F" w:rsidRPr="00825D2F" w:rsidRDefault="00825D2F" w:rsidP="00825D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825D2F" w:rsidRPr="00825D2F" w:rsidRDefault="00825D2F" w:rsidP="00825D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825D2F" w:rsidRDefault="00825D2F" w:rsidP="00825D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25D2F" w:rsidRPr="00825D2F" w:rsidRDefault="00825D2F" w:rsidP="00825D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5D2F">
        <w:rPr>
          <w:rFonts w:ascii="Times New Roman" w:hAnsi="Times New Roman"/>
          <w:sz w:val="12"/>
          <w:szCs w:val="12"/>
        </w:rPr>
        <w:t>Карягин О.М.</w:t>
      </w:r>
    </w:p>
    <w:p w:rsidR="00FF31E2" w:rsidRPr="00FF31E2" w:rsidRDefault="00FF31E2" w:rsidP="00FF31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39D6" w:rsidRPr="00F74D76" w:rsidRDefault="00BF39D6" w:rsidP="00BF39D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BF39D6" w:rsidRPr="00F74D76" w:rsidRDefault="00BF39D6" w:rsidP="00BF39D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BF39D6" w:rsidRPr="00F74D76" w:rsidRDefault="00BF39D6" w:rsidP="00BF39D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F39D6" w:rsidRPr="0023640C" w:rsidRDefault="00BF39D6" w:rsidP="00BF39D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20890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«Устойчивое развитие сельского поселения Кармало-Аделяково муниципального района Сергиевский» на 2016-2018гг.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Кармало-Аделяково муниципального района Сергиевский» на 2016-2018гг.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Кармало-Аделяково муниципального района Сергиевский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Кармало-Аделяково муниципального района Сергиевский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20890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Кармало-Аделяково муниципального района Сергиевский;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20890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159, 000 тыс.рублей,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бюджета-159, 000 тыс.рублей.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2016 г – 159, 000 тыс.руб.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020890" w:rsidRPr="00020890" w:rsidTr="00020890">
        <w:trPr>
          <w:trHeight w:val="20"/>
        </w:trPr>
        <w:tc>
          <w:tcPr>
            <w:tcW w:w="226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Кармало-Аделяково 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Кармало-Аделяково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Кармало-Аделяково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020890">
          <w:rPr>
            <w:rFonts w:ascii="Times New Roman" w:hAnsi="Times New Roman"/>
            <w:sz w:val="12"/>
            <w:szCs w:val="12"/>
          </w:rPr>
          <w:t>2006 г</w:t>
        </w:r>
      </w:smartTag>
      <w:r w:rsidRPr="00020890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Кармало-Аделяково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Кармало-Аделяково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На данный момент в сельском поселении Кармало-Аделяково муниципального района Сергиевский зарегистрировано: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442 граждан, ведущих личное подсобное хозяйство на территории сельского поселения Кармало-Аделяково муниципального района Сергиевский.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020890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020890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1A1693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</w:t>
      </w:r>
    </w:p>
    <w:p w:rsidR="001A1693" w:rsidRDefault="00020890" w:rsidP="001A16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 xml:space="preserve"> сельскохозяйственной продукции, что сводит производственный потенциал сельскохозяйственных организаций к </w:t>
      </w:r>
      <w:proofErr w:type="gramStart"/>
      <w:r w:rsidRPr="00020890">
        <w:rPr>
          <w:rFonts w:ascii="Times New Roman" w:hAnsi="Times New Roman"/>
          <w:sz w:val="12"/>
          <w:szCs w:val="12"/>
        </w:rPr>
        <w:t>отрицательным</w:t>
      </w:r>
      <w:proofErr w:type="gramEnd"/>
      <w:r w:rsidRPr="00020890">
        <w:rPr>
          <w:rFonts w:ascii="Times New Roman" w:hAnsi="Times New Roman"/>
          <w:sz w:val="12"/>
          <w:szCs w:val="12"/>
        </w:rPr>
        <w:t xml:space="preserve"> </w:t>
      </w:r>
    </w:p>
    <w:p w:rsidR="00020890" w:rsidRPr="00020890" w:rsidRDefault="00020890" w:rsidP="001A16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lastRenderedPageBreak/>
        <w:t>экономическим показателям и снижению объемов производства;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20890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020890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020890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020890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020890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02089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20890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020890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020890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Кармало-Аделяково муниципального района Сергиевский.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Кармало-Аделяково муниципального района Сергиевский;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020890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020890" w:rsidRPr="00020890" w:rsidTr="00020890">
        <w:trPr>
          <w:trHeight w:val="20"/>
        </w:trPr>
        <w:tc>
          <w:tcPr>
            <w:tcW w:w="544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2089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2089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020890" w:rsidRPr="00020890" w:rsidTr="00020890">
        <w:trPr>
          <w:trHeight w:val="20"/>
        </w:trPr>
        <w:tc>
          <w:tcPr>
            <w:tcW w:w="544" w:type="dxa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020890" w:rsidRPr="00020890" w:rsidTr="00020890">
        <w:trPr>
          <w:trHeight w:val="20"/>
        </w:trPr>
        <w:tc>
          <w:tcPr>
            <w:tcW w:w="5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20890" w:rsidRPr="00020890" w:rsidTr="00020890">
        <w:trPr>
          <w:trHeight w:val="20"/>
        </w:trPr>
        <w:tc>
          <w:tcPr>
            <w:tcW w:w="5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не менее 150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не менее 150</w:t>
            </w:r>
          </w:p>
        </w:tc>
        <w:tc>
          <w:tcPr>
            <w:tcW w:w="10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не менее 150</w:t>
            </w:r>
          </w:p>
        </w:tc>
      </w:tr>
      <w:tr w:rsidR="00020890" w:rsidRPr="00020890" w:rsidTr="00020890">
        <w:trPr>
          <w:trHeight w:val="20"/>
        </w:trPr>
        <w:tc>
          <w:tcPr>
            <w:tcW w:w="5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020890">
        <w:rPr>
          <w:rFonts w:ascii="Times New Roman" w:hAnsi="Times New Roman"/>
          <w:b/>
          <w:sz w:val="12"/>
          <w:szCs w:val="12"/>
        </w:rPr>
        <w:t>. Перечень мероприятий муниципальной программы «Устойчивое развитие сельского поселения Кармало-Аделяково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020890" w:rsidRPr="00020890" w:rsidTr="00020890">
        <w:trPr>
          <w:trHeight w:val="20"/>
        </w:trPr>
        <w:tc>
          <w:tcPr>
            <w:tcW w:w="426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2089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2089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020890" w:rsidRPr="00020890" w:rsidTr="00020890">
        <w:trPr>
          <w:trHeight w:val="20"/>
        </w:trPr>
        <w:tc>
          <w:tcPr>
            <w:tcW w:w="426" w:type="dxa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20890" w:rsidRPr="00020890" w:rsidTr="00020890">
        <w:trPr>
          <w:trHeight w:val="20"/>
        </w:trPr>
        <w:tc>
          <w:tcPr>
            <w:tcW w:w="426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Кармало-Аделяково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159,0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159,0</w:t>
            </w:r>
          </w:p>
        </w:tc>
        <w:tc>
          <w:tcPr>
            <w:tcW w:w="709" w:type="dxa"/>
            <w:hideMark/>
          </w:tcPr>
          <w:p w:rsidR="00020890" w:rsidRPr="00020890" w:rsidRDefault="00020890" w:rsidP="00020890">
            <w:pPr>
              <w:rPr>
                <w:rFonts w:ascii="Times New Roman" w:hAnsi="Times New Roman"/>
                <w:sz w:val="12"/>
                <w:szCs w:val="12"/>
              </w:rPr>
            </w:pPr>
            <w:r w:rsidRPr="00020890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890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020890" w:rsidRPr="00020890" w:rsidRDefault="00020890" w:rsidP="000208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089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02089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02089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020890" w:rsidRPr="00020890" w:rsidRDefault="00020890" w:rsidP="000208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2089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2089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</w:t>
      </w:r>
    </w:p>
    <w:p w:rsidR="00020890" w:rsidRPr="00020890" w:rsidRDefault="00020890" w:rsidP="000208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8E4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E18E4" w:rsidRPr="008B3E75" w:rsidRDefault="001E18E4" w:rsidP="001E18E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№46</w:t>
      </w:r>
    </w:p>
    <w:p w:rsidR="001E18E4" w:rsidRDefault="001E18E4" w:rsidP="001E18E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E18E4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«Устойчивое развитие сельского поселения Серноводск </w:t>
      </w:r>
    </w:p>
    <w:p w:rsidR="001E18E4" w:rsidRPr="001E18E4" w:rsidRDefault="001E18E4" w:rsidP="001E18E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E18E4">
        <w:rPr>
          <w:rFonts w:ascii="Times New Roman" w:hAnsi="Times New Roman"/>
          <w:sz w:val="12"/>
          <w:szCs w:val="12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</w:t>
      </w:r>
      <w:r w:rsidRPr="001E18E4">
        <w:rPr>
          <w:rFonts w:ascii="Times New Roman" w:hAnsi="Times New Roman"/>
          <w:sz w:val="12"/>
          <w:szCs w:val="12"/>
        </w:rPr>
        <w:lastRenderedPageBreak/>
        <w:t>организации местного самоуправления в Российской Федерации», Уставом сельского поселения Серноводск, в целях повышения уровня и качества жизни   населения, устойчивого развития сельского поселения, Администрация сельского</w:t>
      </w:r>
      <w:proofErr w:type="gramEnd"/>
      <w:r w:rsidRPr="001E18E4">
        <w:rPr>
          <w:rFonts w:ascii="Times New Roman" w:hAnsi="Times New Roman"/>
          <w:sz w:val="12"/>
          <w:szCs w:val="12"/>
        </w:rPr>
        <w:t xml:space="preserve"> поселения Серноводск муниципального района Сергиевский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b/>
          <w:sz w:val="12"/>
          <w:szCs w:val="12"/>
        </w:rPr>
        <w:t>ПОСТАНОВЛЯЕТ</w:t>
      </w:r>
      <w:r w:rsidRPr="001E18E4">
        <w:rPr>
          <w:rFonts w:ascii="Times New Roman" w:hAnsi="Times New Roman"/>
          <w:sz w:val="12"/>
          <w:szCs w:val="12"/>
        </w:rPr>
        <w:t>: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Серноводск муниципального района Сергиевский» на 2016-2018гг. (Приложение №1 к настоящему Постановлению).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1E18E4" w:rsidRPr="001E18E4" w:rsidRDefault="001E18E4" w:rsidP="001E18E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1E18E4" w:rsidRPr="001E18E4" w:rsidRDefault="001E18E4" w:rsidP="001E18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1E18E4" w:rsidRDefault="001E18E4" w:rsidP="001E18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E18E4" w:rsidRPr="001E18E4" w:rsidRDefault="001E18E4" w:rsidP="001E18E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18E4">
        <w:rPr>
          <w:rFonts w:ascii="Times New Roman" w:hAnsi="Times New Roman"/>
          <w:sz w:val="12"/>
          <w:szCs w:val="12"/>
        </w:rPr>
        <w:t>Чебоксарова Г.Н.</w:t>
      </w:r>
    </w:p>
    <w:p w:rsidR="007714C3" w:rsidRPr="007714C3" w:rsidRDefault="007714C3" w:rsidP="007714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5DE9" w:rsidRPr="00F74D76" w:rsidRDefault="00875DE9" w:rsidP="00875DE9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875DE9" w:rsidRPr="00F74D76" w:rsidRDefault="00875DE9" w:rsidP="00875DE9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875DE9" w:rsidRPr="00F74D76" w:rsidRDefault="00875DE9" w:rsidP="00875DE9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75DE9" w:rsidRPr="0023640C" w:rsidRDefault="00875DE9" w:rsidP="00875DE9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75DE9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«Устойчивое развитие сельского поселения Серноводск муниципального района Сергиевский» на 2016-2018гг.</w:t>
      </w: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Серноводск муниципального района Сергиевский» на 2016-2018гг.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Серноводск муниципального района Сергиевский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Серноводск муниципального района Сергиевский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75DE9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Серноводск муниципального района Сергиевский;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75DE9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48, 000 тыс.рублей,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бюджета-48, 000 тыс.рублей.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2016 г – 48, 000 тыс.руб.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875DE9" w:rsidRPr="00875DE9" w:rsidTr="00875DE9">
        <w:trPr>
          <w:trHeight w:val="20"/>
        </w:trPr>
        <w:tc>
          <w:tcPr>
            <w:tcW w:w="226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C677F1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Серноводск</w:t>
      </w: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875DE9" w:rsidRPr="00875DE9" w:rsidRDefault="00875DE9" w:rsidP="00875DE9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Серноводск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Серноводск муниципального района Сергиевский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875DE9" w:rsidRPr="00875DE9" w:rsidRDefault="00875DE9" w:rsidP="00875DE9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875DE9">
          <w:rPr>
            <w:rFonts w:ascii="Times New Roman" w:hAnsi="Times New Roman"/>
            <w:sz w:val="12"/>
            <w:szCs w:val="12"/>
          </w:rPr>
          <w:t>2006 г</w:t>
        </w:r>
      </w:smartTag>
      <w:r w:rsidRPr="00875DE9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Серноводск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Серноводск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На данный момент в сельском поселении Серноводск муниципального района Сергиевский зарегистрировано: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1465 граждан, ведущих личное подсобное хозяйство на территории сельского поселения Серноводск муниципального района Сергиевский.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C677F1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 xml:space="preserve">Реализация мероприятий программы направлена на поддержание и дальнейшее развитие малых форм хозяйствования </w:t>
      </w:r>
      <w:proofErr w:type="gramStart"/>
      <w:r w:rsidRPr="00875DE9">
        <w:rPr>
          <w:rFonts w:ascii="Times New Roman" w:hAnsi="Times New Roman"/>
          <w:sz w:val="12"/>
          <w:szCs w:val="12"/>
        </w:rPr>
        <w:t>в</w:t>
      </w:r>
      <w:proofErr w:type="gramEnd"/>
      <w:r w:rsidRPr="00875DE9">
        <w:rPr>
          <w:rFonts w:ascii="Times New Roman" w:hAnsi="Times New Roman"/>
          <w:sz w:val="12"/>
          <w:szCs w:val="12"/>
        </w:rPr>
        <w:t xml:space="preserve"> сельской </w:t>
      </w:r>
    </w:p>
    <w:p w:rsidR="00C677F1" w:rsidRDefault="00875DE9" w:rsidP="00C677F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 xml:space="preserve">местности, к которым относятся крестьянские (фермерские) хозяйства, занимающиеся сельскохозяйственным производством, граждане, ведущие </w:t>
      </w:r>
    </w:p>
    <w:p w:rsidR="00875DE9" w:rsidRPr="00875DE9" w:rsidRDefault="00875DE9" w:rsidP="00C677F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lastRenderedPageBreak/>
        <w:t>личное подсобное хозяйство.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875DE9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875DE9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75DE9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875DE9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875DE9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875DE9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875DE9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875DE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75DE9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875DE9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875DE9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C677F1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Серноводск муниципального района Сергиевский.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Серноводск муниципального района Сергиевский;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875DE9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C677F1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875DE9" w:rsidRPr="00875DE9" w:rsidTr="00875DE9">
        <w:trPr>
          <w:trHeight w:val="20"/>
        </w:trPr>
        <w:tc>
          <w:tcPr>
            <w:tcW w:w="544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75DE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75DE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875DE9" w:rsidRPr="00875DE9" w:rsidTr="00875DE9">
        <w:trPr>
          <w:trHeight w:val="20"/>
        </w:trPr>
        <w:tc>
          <w:tcPr>
            <w:tcW w:w="544" w:type="dxa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875DE9" w:rsidRPr="00875DE9" w:rsidTr="00875DE9">
        <w:trPr>
          <w:trHeight w:val="20"/>
        </w:trPr>
        <w:tc>
          <w:tcPr>
            <w:tcW w:w="5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75DE9" w:rsidRPr="00875DE9" w:rsidTr="00875DE9">
        <w:trPr>
          <w:trHeight w:val="20"/>
        </w:trPr>
        <w:tc>
          <w:tcPr>
            <w:tcW w:w="5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не менее 45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не менее 45</w:t>
            </w:r>
          </w:p>
        </w:tc>
        <w:tc>
          <w:tcPr>
            <w:tcW w:w="10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не менее 45</w:t>
            </w:r>
          </w:p>
        </w:tc>
      </w:tr>
      <w:tr w:rsidR="00875DE9" w:rsidRPr="00875DE9" w:rsidTr="00875DE9">
        <w:trPr>
          <w:trHeight w:val="20"/>
        </w:trPr>
        <w:tc>
          <w:tcPr>
            <w:tcW w:w="5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C677F1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P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875DE9" w:rsidRPr="00875DE9" w:rsidRDefault="00875DE9" w:rsidP="00875D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C677F1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5. Перечень мероприятий муниципальной программы «Устойчивое развитие сельского поселения Серноводск</w:t>
      </w:r>
    </w:p>
    <w:p w:rsidR="00875DE9" w:rsidRDefault="00875DE9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p w:rsidR="00C677F1" w:rsidRPr="00875DE9" w:rsidRDefault="00C677F1" w:rsidP="00875D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875DE9" w:rsidRPr="00875DE9" w:rsidTr="00746574">
        <w:trPr>
          <w:trHeight w:val="20"/>
        </w:trPr>
        <w:tc>
          <w:tcPr>
            <w:tcW w:w="426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75DE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75DE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875DE9" w:rsidRPr="00875DE9" w:rsidTr="00746574">
        <w:trPr>
          <w:trHeight w:val="20"/>
        </w:trPr>
        <w:tc>
          <w:tcPr>
            <w:tcW w:w="426" w:type="dxa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75DE9" w:rsidRPr="00875DE9" w:rsidTr="00746574">
        <w:trPr>
          <w:trHeight w:val="20"/>
        </w:trPr>
        <w:tc>
          <w:tcPr>
            <w:tcW w:w="426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Серноводск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48,0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48,0</w:t>
            </w:r>
          </w:p>
        </w:tc>
        <w:tc>
          <w:tcPr>
            <w:tcW w:w="709" w:type="dxa"/>
            <w:hideMark/>
          </w:tcPr>
          <w:p w:rsidR="00875DE9" w:rsidRPr="00875DE9" w:rsidRDefault="00875DE9" w:rsidP="00875DE9">
            <w:pPr>
              <w:rPr>
                <w:rFonts w:ascii="Times New Roman" w:hAnsi="Times New Roman"/>
                <w:sz w:val="12"/>
                <w:szCs w:val="12"/>
              </w:rPr>
            </w:pPr>
            <w:r w:rsidRPr="00875DE9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C677F1" w:rsidRDefault="00C677F1" w:rsidP="007465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75DE9" w:rsidRPr="00875DE9" w:rsidRDefault="00875DE9" w:rsidP="007465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75DE9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875DE9" w:rsidRPr="00875DE9" w:rsidRDefault="00875DE9" w:rsidP="007465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875DE9" w:rsidRPr="00875DE9" w:rsidRDefault="00875DE9" w:rsidP="007465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C677F1" w:rsidRDefault="00C677F1" w:rsidP="0074657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75DE9" w:rsidRPr="00875DE9" w:rsidRDefault="00875DE9" w:rsidP="0074657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75DE9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875DE9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875DE9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875DE9" w:rsidRPr="00875DE9" w:rsidRDefault="00875DE9" w:rsidP="0074657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75DE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75DE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</w:t>
      </w:r>
    </w:p>
    <w:p w:rsidR="00434B68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34B68" w:rsidRPr="008B3E75" w:rsidRDefault="00434B68" w:rsidP="00434B6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№45</w:t>
      </w:r>
    </w:p>
    <w:p w:rsidR="00434B68" w:rsidRDefault="00434B68" w:rsidP="00434B6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34B68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Верхняя Орлянка</w:t>
      </w:r>
    </w:p>
    <w:p w:rsidR="00434B68" w:rsidRPr="00434B68" w:rsidRDefault="00434B68" w:rsidP="00434B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434B68" w:rsidRPr="00434B68" w:rsidRDefault="00434B68" w:rsidP="00434B6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34B68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Верхняя Орлянка, в целях повышения уровня и качества жизни сельского  населения, устойчивого развития сельского поселения</w:t>
      </w:r>
      <w:proofErr w:type="gramEnd"/>
      <w:r w:rsidRPr="00434B68">
        <w:rPr>
          <w:rFonts w:ascii="Times New Roman" w:hAnsi="Times New Roman"/>
          <w:sz w:val="12"/>
          <w:szCs w:val="12"/>
        </w:rPr>
        <w:t>, Администрация сельского поселения Верхняя Орлянка муниципального района Сергиевский</w:t>
      </w: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b/>
          <w:sz w:val="12"/>
          <w:szCs w:val="12"/>
        </w:rPr>
        <w:t>ПОСТАНОВЛЯЕТ</w:t>
      </w:r>
      <w:r w:rsidRPr="00434B68">
        <w:rPr>
          <w:rFonts w:ascii="Times New Roman" w:hAnsi="Times New Roman"/>
          <w:sz w:val="12"/>
          <w:szCs w:val="12"/>
        </w:rPr>
        <w:t>:</w:t>
      </w: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Верхняя Орлянка муниципального района Сергиевский» на 2016-2018гг</w:t>
      </w:r>
      <w:proofErr w:type="gramStart"/>
      <w:r w:rsidRPr="00434B68">
        <w:rPr>
          <w:rFonts w:ascii="Times New Roman" w:hAnsi="Times New Roman"/>
          <w:sz w:val="12"/>
          <w:szCs w:val="12"/>
        </w:rPr>
        <w:t>.(</w:t>
      </w:r>
      <w:proofErr w:type="gramEnd"/>
      <w:r w:rsidRPr="00434B68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34B68" w:rsidRPr="00434B68" w:rsidRDefault="00434B68" w:rsidP="00434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434B68" w:rsidRPr="00434B68" w:rsidRDefault="00434B68" w:rsidP="00434B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434B68" w:rsidRDefault="00434B68" w:rsidP="00434B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34B68" w:rsidRPr="00434B68" w:rsidRDefault="00434B68" w:rsidP="00434B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4B68">
        <w:rPr>
          <w:rFonts w:ascii="Times New Roman" w:hAnsi="Times New Roman"/>
          <w:sz w:val="12"/>
          <w:szCs w:val="12"/>
        </w:rPr>
        <w:t>Исмагилов Р.Р.</w:t>
      </w:r>
    </w:p>
    <w:p w:rsidR="00875DE9" w:rsidRPr="00875DE9" w:rsidRDefault="00875DE9" w:rsidP="00875D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B68" w:rsidRPr="00F74D76" w:rsidRDefault="00434B68" w:rsidP="00434B6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434B68" w:rsidRPr="00F74D76" w:rsidRDefault="00434B68" w:rsidP="00434B6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434B68" w:rsidRPr="00F74D76" w:rsidRDefault="00434B68" w:rsidP="00434B6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34B68" w:rsidRPr="0023640C" w:rsidRDefault="00434B68" w:rsidP="00434B6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643E7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«Устойчивое развитие сельского поселения Верхняя Орлянка муниципального района Сергиевский» на 2016-2018гг.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Верхняя Орлянка муниципального района Сергиевский» на 2016-2018гг.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Верхняя Орлянка муниципального района Сергиевский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Верхняя Орлянка муниципального района Сергиевский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643E7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Верхняя Орлянка муниципального района Сергиевский;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643E7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67, 000 тыс.рублей,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бюджета-67, 000 тыс.рублей.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2016 г – 67, 000 тыс.руб.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7643E7" w:rsidRPr="007643E7" w:rsidTr="007643E7">
        <w:trPr>
          <w:trHeight w:val="20"/>
        </w:trPr>
        <w:tc>
          <w:tcPr>
            <w:tcW w:w="226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Верхняя Орлянка 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Верхняя Орлянка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Верхняя Орлянка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7643E7">
          <w:rPr>
            <w:rFonts w:ascii="Times New Roman" w:hAnsi="Times New Roman"/>
            <w:sz w:val="12"/>
            <w:szCs w:val="12"/>
          </w:rPr>
          <w:t>2006 г</w:t>
        </w:r>
      </w:smartTag>
      <w:r w:rsidRPr="007643E7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7643E7" w:rsidRPr="007643E7" w:rsidRDefault="007643E7" w:rsidP="007643E7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 xml:space="preserve">Агропромышленное производство играет важную роль в обеспечении сельского поселения Верхняя Орлянка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</w:t>
      </w:r>
      <w:r w:rsidRPr="007643E7">
        <w:rPr>
          <w:rFonts w:ascii="Times New Roman" w:hAnsi="Times New Roman"/>
          <w:sz w:val="12"/>
          <w:szCs w:val="12"/>
        </w:rPr>
        <w:lastRenderedPageBreak/>
        <w:t>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Верхняя Орлянка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На данный момент в сельском поселении Верхняя Орлянка муниципального района Сергиевский зарегистрировано: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252 граждан, ведущих личное подсобное хозяйство на территории сельского поселения Верхняя Орлянка муниципального района Сергиевский.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7643E7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7643E7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643E7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7643E7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7643E7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7643E7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7643E7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7643E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643E7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7643E7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7643E7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Верхняя Орлянка муниципального района Сергиевский.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Верхняя Орлянка муниципального района Сергиевский;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643E7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7643E7" w:rsidRPr="007643E7" w:rsidTr="007643E7">
        <w:trPr>
          <w:trHeight w:val="20"/>
        </w:trPr>
        <w:tc>
          <w:tcPr>
            <w:tcW w:w="544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643E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643E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7643E7" w:rsidRPr="007643E7" w:rsidTr="007643E7">
        <w:trPr>
          <w:trHeight w:val="20"/>
        </w:trPr>
        <w:tc>
          <w:tcPr>
            <w:tcW w:w="544" w:type="dxa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7643E7" w:rsidRPr="007643E7" w:rsidTr="007643E7">
        <w:trPr>
          <w:trHeight w:val="20"/>
        </w:trPr>
        <w:tc>
          <w:tcPr>
            <w:tcW w:w="5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43E7" w:rsidRPr="007643E7" w:rsidTr="007643E7">
        <w:trPr>
          <w:trHeight w:val="20"/>
        </w:trPr>
        <w:tc>
          <w:tcPr>
            <w:tcW w:w="5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не менее 63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не менее 63</w:t>
            </w:r>
          </w:p>
        </w:tc>
        <w:tc>
          <w:tcPr>
            <w:tcW w:w="10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не менее 63</w:t>
            </w:r>
          </w:p>
        </w:tc>
      </w:tr>
      <w:tr w:rsidR="007643E7" w:rsidRPr="007643E7" w:rsidTr="007643E7">
        <w:trPr>
          <w:trHeight w:val="20"/>
        </w:trPr>
        <w:tc>
          <w:tcPr>
            <w:tcW w:w="5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7643E7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Верхняя Орлянка </w:t>
      </w: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7643E7" w:rsidRPr="007643E7" w:rsidTr="007643E7">
        <w:trPr>
          <w:trHeight w:val="20"/>
        </w:trPr>
        <w:tc>
          <w:tcPr>
            <w:tcW w:w="426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643E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643E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7643E7" w:rsidRPr="007643E7" w:rsidTr="007643E7">
        <w:trPr>
          <w:trHeight w:val="20"/>
        </w:trPr>
        <w:tc>
          <w:tcPr>
            <w:tcW w:w="426" w:type="dxa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43E7" w:rsidRPr="007643E7" w:rsidTr="007643E7">
        <w:trPr>
          <w:trHeight w:val="20"/>
        </w:trPr>
        <w:tc>
          <w:tcPr>
            <w:tcW w:w="426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Верхняя Орлянка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67,0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67,0</w:t>
            </w:r>
          </w:p>
        </w:tc>
        <w:tc>
          <w:tcPr>
            <w:tcW w:w="709" w:type="dxa"/>
            <w:hideMark/>
          </w:tcPr>
          <w:p w:rsidR="007643E7" w:rsidRPr="007643E7" w:rsidRDefault="007643E7" w:rsidP="007643E7">
            <w:pPr>
              <w:rPr>
                <w:rFonts w:ascii="Times New Roman" w:hAnsi="Times New Roman"/>
                <w:sz w:val="12"/>
                <w:szCs w:val="12"/>
              </w:rPr>
            </w:pPr>
            <w:r w:rsidRPr="007643E7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43E7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sz w:val="12"/>
          <w:szCs w:val="12"/>
        </w:rPr>
        <w:lastRenderedPageBreak/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476CE" w:rsidRDefault="003476CE" w:rsidP="007643E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643E7" w:rsidRPr="007643E7" w:rsidRDefault="007643E7" w:rsidP="007643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643E7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7643E7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7643E7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7643E7" w:rsidRPr="007643E7" w:rsidRDefault="007643E7" w:rsidP="007643E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643E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643E7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</w:t>
      </w:r>
    </w:p>
    <w:p w:rsidR="007643E7" w:rsidRPr="007643E7" w:rsidRDefault="007643E7" w:rsidP="007643E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15EA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54525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15EA" w:rsidRPr="008B3E75" w:rsidRDefault="004C15EA" w:rsidP="004C15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</w:t>
      </w:r>
      <w:r w:rsidR="0095452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54525" w:rsidRDefault="00954525" w:rsidP="0095452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54525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Захаркино</w:t>
      </w:r>
    </w:p>
    <w:p w:rsidR="00954525" w:rsidRPr="00954525" w:rsidRDefault="00954525" w:rsidP="0095452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954525" w:rsidRPr="00954525" w:rsidRDefault="00954525" w:rsidP="00954525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4525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Захаркино,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954525">
        <w:rPr>
          <w:rFonts w:ascii="Times New Roman" w:hAnsi="Times New Roman"/>
          <w:sz w:val="12"/>
          <w:szCs w:val="12"/>
        </w:rPr>
        <w:t xml:space="preserve"> сельского поселения Захаркино муниципального района Сергиевский</w:t>
      </w: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b/>
          <w:sz w:val="12"/>
          <w:szCs w:val="12"/>
        </w:rPr>
        <w:t>ПОСТАНОВЛЯЕТ</w:t>
      </w:r>
      <w:r w:rsidRPr="00954525">
        <w:rPr>
          <w:rFonts w:ascii="Times New Roman" w:hAnsi="Times New Roman"/>
          <w:sz w:val="12"/>
          <w:szCs w:val="12"/>
        </w:rPr>
        <w:t>:</w:t>
      </w: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Захаркино муниципального района Сергиевский» на 2016-2018гг. (Приложение №1 к настоящему Постановлению).</w:t>
      </w: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954525" w:rsidRPr="00954525" w:rsidRDefault="00954525" w:rsidP="0095452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954525" w:rsidRPr="00954525" w:rsidRDefault="00954525" w:rsidP="009545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954525" w:rsidRDefault="00954525" w:rsidP="009545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4525" w:rsidRPr="00954525" w:rsidRDefault="00954525" w:rsidP="009545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4525">
        <w:rPr>
          <w:rFonts w:ascii="Times New Roman" w:hAnsi="Times New Roman"/>
          <w:sz w:val="12"/>
          <w:szCs w:val="12"/>
        </w:rPr>
        <w:t>Служаева С.Е.</w:t>
      </w:r>
    </w:p>
    <w:p w:rsidR="007643E7" w:rsidRPr="007643E7" w:rsidRDefault="007643E7" w:rsidP="007643E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2066" w:rsidRPr="00F74D76" w:rsidRDefault="00FF2066" w:rsidP="00FF206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FF2066" w:rsidRPr="00F74D76" w:rsidRDefault="00FF2066" w:rsidP="00FF206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FF2066" w:rsidRPr="00F74D76" w:rsidRDefault="00FF2066" w:rsidP="00FF206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2066" w:rsidRPr="0023640C" w:rsidRDefault="00FF2066" w:rsidP="00FF206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47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F206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«Устойчивое развитие сельского поселения Захаркино муниципального района Сергиевский» на 2016-2018гг.</w:t>
      </w:r>
    </w:p>
    <w:p w:rsidR="00FF2066" w:rsidRDefault="00FF2066" w:rsidP="00FF20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ПАСПОРТ</w:t>
      </w:r>
    </w:p>
    <w:p w:rsidR="003476CE" w:rsidRPr="00FF2066" w:rsidRDefault="003476CE" w:rsidP="00FF20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Захаркино муниципального района Сергиевский» на 2016-2018гг.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Захаркино муниципального района Сергиевский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Захаркино муниципального района Сергиевский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2066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Захаркино муниципального района Сергиевский;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хозяйства;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81, 000 тыс.рублей,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бюджета-81, 000 тыс.рублей.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2016 г – 81, 000 тыс.руб.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FF2066" w:rsidRPr="00FF2066" w:rsidTr="00FF2066">
        <w:trPr>
          <w:trHeight w:val="20"/>
        </w:trPr>
        <w:tc>
          <w:tcPr>
            <w:tcW w:w="226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lastRenderedPageBreak/>
        <w:t xml:space="preserve">1. Характеристика текущего состояния сельского хозяйства в сельском поселении Захаркино 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Захаркино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Захаркино муниципального района Сергиевский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FF2066">
          <w:rPr>
            <w:rFonts w:ascii="Times New Roman" w:hAnsi="Times New Roman"/>
            <w:sz w:val="12"/>
            <w:szCs w:val="12"/>
          </w:rPr>
          <w:t>2006 г</w:t>
        </w:r>
      </w:smartTag>
      <w:r w:rsidRPr="00FF2066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FF2066" w:rsidRPr="00FF2066" w:rsidRDefault="00FF2066" w:rsidP="00FF2066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Захаркино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Захаркино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На данный момент в сельском поселении Захаркино муниципального района Сергиевский зарегистрировано: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362 граждан, ведущих личное подсобное хозяйство на территории сельского поселения Захаркино муниципального района Сергиевский;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 xml:space="preserve">4 </w:t>
      </w:r>
      <w:proofErr w:type="gramStart"/>
      <w:r w:rsidRPr="00FF2066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FF2066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FF2066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FF2066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FF2066" w:rsidRPr="00FF2066" w:rsidRDefault="00FF2066" w:rsidP="00A4292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2066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FF2066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FF2066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FF2066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FF2066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FF206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F2066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FF2066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FF2066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Захаркино муниципального района Сергиевский.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Захаркино муниципального района Сергиевский;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хозяйства;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FF2066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FF2066" w:rsidRPr="00FF2066" w:rsidTr="00FF2066">
        <w:trPr>
          <w:trHeight w:val="20"/>
        </w:trPr>
        <w:tc>
          <w:tcPr>
            <w:tcW w:w="544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F206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F206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FF2066" w:rsidRPr="00FF2066" w:rsidTr="00FF2066">
        <w:trPr>
          <w:trHeight w:val="20"/>
        </w:trPr>
        <w:tc>
          <w:tcPr>
            <w:tcW w:w="544" w:type="dxa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F2066" w:rsidRPr="00FF2066" w:rsidTr="00FF2066">
        <w:trPr>
          <w:trHeight w:val="20"/>
        </w:trPr>
        <w:tc>
          <w:tcPr>
            <w:tcW w:w="5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223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223</w:t>
            </w:r>
          </w:p>
        </w:tc>
        <w:tc>
          <w:tcPr>
            <w:tcW w:w="10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223</w:t>
            </w:r>
          </w:p>
        </w:tc>
      </w:tr>
      <w:tr w:rsidR="00FF2066" w:rsidRPr="00FF2066" w:rsidTr="00FF2066">
        <w:trPr>
          <w:trHeight w:val="20"/>
        </w:trPr>
        <w:tc>
          <w:tcPr>
            <w:tcW w:w="5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76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76</w:t>
            </w:r>
          </w:p>
        </w:tc>
        <w:tc>
          <w:tcPr>
            <w:tcW w:w="10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76</w:t>
            </w:r>
          </w:p>
        </w:tc>
      </w:tr>
      <w:tr w:rsidR="00FF2066" w:rsidRPr="00FF2066" w:rsidTr="00FF2066">
        <w:trPr>
          <w:trHeight w:val="20"/>
        </w:trPr>
        <w:tc>
          <w:tcPr>
            <w:tcW w:w="5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  <w:tc>
          <w:tcPr>
            <w:tcW w:w="1151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  <w:tc>
          <w:tcPr>
            <w:tcW w:w="1044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</w:tr>
    </w:tbl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Срок  реализации Программы рассчитан на 2016 - 2018 гг. в один этап.</w:t>
      </w:r>
    </w:p>
    <w:p w:rsid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5. Перечень мероприятий муниципальной программы «Устойчивое развитие сельского поселения Захаркино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FF2066" w:rsidRPr="00FF2066" w:rsidTr="00FF2066">
        <w:trPr>
          <w:trHeight w:val="20"/>
        </w:trPr>
        <w:tc>
          <w:tcPr>
            <w:tcW w:w="426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F206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F206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FF2066" w:rsidRPr="00FF2066" w:rsidTr="00FF2066">
        <w:trPr>
          <w:trHeight w:val="20"/>
        </w:trPr>
        <w:tc>
          <w:tcPr>
            <w:tcW w:w="426" w:type="dxa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2066" w:rsidRPr="00FF2066" w:rsidTr="00FF2066">
        <w:trPr>
          <w:trHeight w:val="20"/>
        </w:trPr>
        <w:tc>
          <w:tcPr>
            <w:tcW w:w="426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субсидии за счет средств местного бюджета </w:t>
            </w:r>
            <w:r w:rsidRPr="00FF2066">
              <w:rPr>
                <w:rFonts w:ascii="Times New Roman" w:hAnsi="Times New Roman"/>
                <w:sz w:val="12"/>
                <w:szCs w:val="12"/>
              </w:rPr>
              <w:lastRenderedPageBreak/>
              <w:t>сельскохозяйственным товаропроизводителям, осуществляющим свою деятельность на территории сельского поселения Захаркино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81,0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81,0</w:t>
            </w:r>
          </w:p>
        </w:tc>
        <w:tc>
          <w:tcPr>
            <w:tcW w:w="709" w:type="dxa"/>
            <w:hideMark/>
          </w:tcPr>
          <w:p w:rsidR="00FF2066" w:rsidRPr="00FF2066" w:rsidRDefault="00FF2066" w:rsidP="00FF2066">
            <w:pPr>
              <w:rPr>
                <w:rFonts w:ascii="Times New Roman" w:hAnsi="Times New Roman"/>
                <w:sz w:val="12"/>
                <w:szCs w:val="12"/>
              </w:rPr>
            </w:pPr>
            <w:r w:rsidRPr="00FF2066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2066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FF2066" w:rsidRPr="00FF2066" w:rsidRDefault="00FF2066" w:rsidP="00FF20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2066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FF2066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FF2066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FF2066" w:rsidRPr="00FF2066" w:rsidRDefault="00FF2066" w:rsidP="00FF206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206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F2066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</w:t>
      </w:r>
    </w:p>
    <w:p w:rsidR="00FF2066" w:rsidRPr="00FF2066" w:rsidRDefault="00FF2066" w:rsidP="00FF206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35861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35861" w:rsidRPr="008B3E75" w:rsidRDefault="00F35861" w:rsidP="00F3586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№43</w:t>
      </w:r>
    </w:p>
    <w:p w:rsidR="00F35861" w:rsidRDefault="00F35861" w:rsidP="00F3586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35861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Антоновка</w:t>
      </w:r>
    </w:p>
    <w:p w:rsidR="00F35861" w:rsidRPr="00F35861" w:rsidRDefault="00F35861" w:rsidP="00F358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F35861" w:rsidRPr="00F35861" w:rsidRDefault="00F35861" w:rsidP="00F3586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35861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Антоновка,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F35861">
        <w:rPr>
          <w:rFonts w:ascii="Times New Roman" w:hAnsi="Times New Roman"/>
          <w:sz w:val="12"/>
          <w:szCs w:val="12"/>
        </w:rPr>
        <w:t xml:space="preserve"> сельского поселения Антоновка муниципального района Сергиевский</w:t>
      </w: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b/>
          <w:sz w:val="12"/>
          <w:szCs w:val="12"/>
        </w:rPr>
        <w:t>ПОСТАНОВЛЯЕТ</w:t>
      </w:r>
      <w:r w:rsidRPr="00F35861">
        <w:rPr>
          <w:rFonts w:ascii="Times New Roman" w:hAnsi="Times New Roman"/>
          <w:sz w:val="12"/>
          <w:szCs w:val="12"/>
        </w:rPr>
        <w:t>:</w:t>
      </w: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Антоновка муниципального района Сергиевский» на 2016-2018гг</w:t>
      </w:r>
      <w:proofErr w:type="gramStart"/>
      <w:r w:rsidRPr="00F35861">
        <w:rPr>
          <w:rFonts w:ascii="Times New Roman" w:hAnsi="Times New Roman"/>
          <w:sz w:val="12"/>
          <w:szCs w:val="12"/>
        </w:rPr>
        <w:t>.(</w:t>
      </w:r>
      <w:proofErr w:type="gramEnd"/>
      <w:r w:rsidRPr="00F35861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F35861" w:rsidRPr="00F35861" w:rsidRDefault="00F35861" w:rsidP="00F358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F35861" w:rsidRPr="00F35861" w:rsidRDefault="00F35861" w:rsidP="00F358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F35861" w:rsidRDefault="00F35861" w:rsidP="00F358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35861" w:rsidRPr="00F35861" w:rsidRDefault="00F35861" w:rsidP="00F358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35861">
        <w:rPr>
          <w:rFonts w:ascii="Times New Roman" w:hAnsi="Times New Roman"/>
          <w:sz w:val="12"/>
          <w:szCs w:val="12"/>
        </w:rPr>
        <w:t>Долгаев К.Е.</w:t>
      </w:r>
    </w:p>
    <w:p w:rsidR="00F35861" w:rsidRPr="00F35861" w:rsidRDefault="00F35861" w:rsidP="00F358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4949" w:rsidRPr="00F74D76" w:rsidRDefault="00BA4949" w:rsidP="00BA4949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BA4949" w:rsidRPr="00F74D76" w:rsidRDefault="00BA4949" w:rsidP="00BA4949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BA4949" w:rsidRPr="00F74D76" w:rsidRDefault="00BA4949" w:rsidP="00BA4949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4949" w:rsidRPr="0023640C" w:rsidRDefault="00BA4949" w:rsidP="00BA4949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A4949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«Устойчивое развитие сельского поселения Антоновка муниципального района Сергиевский» на 2016-2018гг.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Антоновка муниципального района Сергиевский» на 2016-2018гг.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Антоновка муниципального района Сергиевский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Антоновка муниципального района Сергиевский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A4949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Антоновка муниципального района Сергиевский;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2. Поддержка предприятий, предпринимателей и малых форм хозяйствования, работающих в сфере сельского хозяйств;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BA4949" w:rsidRPr="00BA4949" w:rsidRDefault="00BA4949" w:rsidP="003C2061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BA4949" w:rsidRPr="00BA4949" w:rsidRDefault="00BA4949" w:rsidP="003C2061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14, 000 тыс.рублей,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бюджета-14, 000 тыс.рублей.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lastRenderedPageBreak/>
              <w:t>По годам: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2016 г – 14, 000  тыс.руб.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BA4949" w:rsidRPr="00BA4949" w:rsidTr="00BA4949">
        <w:trPr>
          <w:trHeight w:val="20"/>
        </w:trPr>
        <w:tc>
          <w:tcPr>
            <w:tcW w:w="226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Антоновка 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Антоновка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Антоновка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BA4949">
          <w:rPr>
            <w:rFonts w:ascii="Times New Roman" w:hAnsi="Times New Roman"/>
            <w:sz w:val="12"/>
            <w:szCs w:val="12"/>
          </w:rPr>
          <w:t>2006 г</w:t>
        </w:r>
      </w:smartTag>
      <w:r w:rsidRPr="00BA4949">
        <w:rPr>
          <w:rFonts w:ascii="Times New Roman" w:hAnsi="Times New Roman"/>
          <w:sz w:val="12"/>
          <w:szCs w:val="12"/>
        </w:rPr>
        <w:t xml:space="preserve">. № 264-ФЗ «О развитии сельского хозяйства» 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Антоновка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Антоновка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На данный момент в сельском поселении Антоновка муниципального района Сергиевский зарегистрировано: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308 граждан, ведущих личное подсобное хозяйство на территории сельского поселения Антоновка муниципального района Сергиевский.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BA4949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BA4949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A4949" w:rsidRPr="00BA4949" w:rsidRDefault="00BA494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A4949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BA4949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BA4949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BA4949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BA4949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BA494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A4949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BA4949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BA4949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Антоновка муниципального района Сергиевский.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Антоновка муниципального района Сергиевский;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A4949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BA4949" w:rsidRPr="00BA4949" w:rsidTr="00BA4949">
        <w:trPr>
          <w:trHeight w:val="20"/>
        </w:trPr>
        <w:tc>
          <w:tcPr>
            <w:tcW w:w="544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A494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A494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BA4949" w:rsidRPr="00BA4949" w:rsidTr="00BA4949">
        <w:trPr>
          <w:trHeight w:val="20"/>
        </w:trPr>
        <w:tc>
          <w:tcPr>
            <w:tcW w:w="544" w:type="dxa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BA4949" w:rsidRPr="00BA4949" w:rsidTr="00BA4949">
        <w:trPr>
          <w:trHeight w:val="20"/>
        </w:trPr>
        <w:tc>
          <w:tcPr>
            <w:tcW w:w="5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4949" w:rsidRPr="00BA4949" w:rsidTr="00BA4949">
        <w:trPr>
          <w:trHeight w:val="20"/>
        </w:trPr>
        <w:tc>
          <w:tcPr>
            <w:tcW w:w="5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  <w:tc>
          <w:tcPr>
            <w:tcW w:w="10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не менее 5</w:t>
            </w:r>
          </w:p>
        </w:tc>
      </w:tr>
      <w:tr w:rsidR="00BA4949" w:rsidRPr="00BA4949" w:rsidTr="00BA4949">
        <w:trPr>
          <w:trHeight w:val="20"/>
        </w:trPr>
        <w:tc>
          <w:tcPr>
            <w:tcW w:w="5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51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44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BA4949">
        <w:rPr>
          <w:rFonts w:ascii="Times New Roman" w:hAnsi="Times New Roman"/>
          <w:b/>
          <w:sz w:val="12"/>
          <w:szCs w:val="12"/>
        </w:rPr>
        <w:t>. Перечень мероприятий муниципальной программы «Устойчивое развитие сельского поселения Антоновка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BA4949" w:rsidRPr="00BA4949" w:rsidTr="00BA4949">
        <w:trPr>
          <w:trHeight w:val="20"/>
        </w:trPr>
        <w:tc>
          <w:tcPr>
            <w:tcW w:w="426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A4949">
              <w:rPr>
                <w:rFonts w:ascii="Times New Roman" w:hAnsi="Times New Roman"/>
                <w:sz w:val="12"/>
                <w:szCs w:val="12"/>
              </w:rPr>
              <w:lastRenderedPageBreak/>
              <w:t>п</w:t>
            </w:r>
            <w:proofErr w:type="gramEnd"/>
            <w:r w:rsidRPr="00BA494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BA4949" w:rsidRPr="00BA4949" w:rsidTr="00BA4949">
        <w:trPr>
          <w:trHeight w:val="20"/>
        </w:trPr>
        <w:tc>
          <w:tcPr>
            <w:tcW w:w="426" w:type="dxa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4949" w:rsidRPr="00BA4949" w:rsidTr="00BA4949">
        <w:trPr>
          <w:trHeight w:val="20"/>
        </w:trPr>
        <w:tc>
          <w:tcPr>
            <w:tcW w:w="426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Антоновка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14,0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14,0</w:t>
            </w:r>
          </w:p>
        </w:tc>
        <w:tc>
          <w:tcPr>
            <w:tcW w:w="709" w:type="dxa"/>
            <w:hideMark/>
          </w:tcPr>
          <w:p w:rsidR="00BA4949" w:rsidRPr="00BA4949" w:rsidRDefault="00BA4949" w:rsidP="00BA4949">
            <w:pPr>
              <w:rPr>
                <w:rFonts w:ascii="Times New Roman" w:hAnsi="Times New Roman"/>
                <w:sz w:val="12"/>
                <w:szCs w:val="12"/>
              </w:rPr>
            </w:pPr>
            <w:r w:rsidRPr="00BA4949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4949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A4949" w:rsidRPr="00BA4949" w:rsidRDefault="00BA4949" w:rsidP="00BA49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A4949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BA4949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BA4949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BA4949" w:rsidRPr="00BA4949" w:rsidRDefault="00BA4949" w:rsidP="00BA494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A494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A494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</w:t>
      </w:r>
    </w:p>
    <w:p w:rsidR="00BA4949" w:rsidRPr="00BA4949" w:rsidRDefault="00BA4949" w:rsidP="00BA494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7C69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B7C69" w:rsidRPr="008B3E75" w:rsidRDefault="002B7C69" w:rsidP="002B7C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№54</w:t>
      </w:r>
    </w:p>
    <w:p w:rsidR="002B7C69" w:rsidRDefault="002B7C69" w:rsidP="002B7C6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B7C69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«Устойчивое развитие сельского поселения Светлодольск </w:t>
      </w:r>
    </w:p>
    <w:p w:rsidR="002B7C69" w:rsidRPr="002B7C69" w:rsidRDefault="002B7C69" w:rsidP="002B7C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2B7C69" w:rsidRPr="002B7C69" w:rsidRDefault="002B7C69" w:rsidP="002B7C69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B7C69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Светлодольск,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2B7C69">
        <w:rPr>
          <w:rFonts w:ascii="Times New Roman" w:hAnsi="Times New Roman"/>
          <w:sz w:val="12"/>
          <w:szCs w:val="12"/>
        </w:rPr>
        <w:t xml:space="preserve"> сельского поселения Светлодольск муниципального района Сергиевский</w:t>
      </w: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b/>
          <w:sz w:val="12"/>
          <w:szCs w:val="12"/>
        </w:rPr>
        <w:t>ПОСТАНОВЛЯЕТ</w:t>
      </w:r>
      <w:r w:rsidRPr="002B7C69">
        <w:rPr>
          <w:rFonts w:ascii="Times New Roman" w:hAnsi="Times New Roman"/>
          <w:sz w:val="12"/>
          <w:szCs w:val="12"/>
        </w:rPr>
        <w:t>:</w:t>
      </w: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Светлодольск муниципального района Сергиевский» на 2016-2018гг</w:t>
      </w:r>
      <w:proofErr w:type="gramStart"/>
      <w:r w:rsidRPr="002B7C69">
        <w:rPr>
          <w:rFonts w:ascii="Times New Roman" w:hAnsi="Times New Roman"/>
          <w:sz w:val="12"/>
          <w:szCs w:val="12"/>
        </w:rPr>
        <w:t>.(</w:t>
      </w:r>
      <w:proofErr w:type="gramEnd"/>
      <w:r w:rsidRPr="002B7C69">
        <w:rPr>
          <w:rFonts w:ascii="Times New Roman" w:hAnsi="Times New Roman"/>
          <w:sz w:val="12"/>
          <w:szCs w:val="12"/>
        </w:rPr>
        <w:t>Приложение №1 к настоящему Постановлению).</w:t>
      </w: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2B7C69" w:rsidRPr="002B7C69" w:rsidRDefault="002B7C69" w:rsidP="002B7C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2B7C69" w:rsidRPr="002B7C69" w:rsidRDefault="002B7C69" w:rsidP="002B7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2B7C69" w:rsidRDefault="002B7C69" w:rsidP="002B7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7C69" w:rsidRPr="002B7C69" w:rsidRDefault="002B7C69" w:rsidP="002B7C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7C69">
        <w:rPr>
          <w:rFonts w:ascii="Times New Roman" w:hAnsi="Times New Roman"/>
          <w:sz w:val="12"/>
          <w:szCs w:val="12"/>
        </w:rPr>
        <w:t>Андрюхин Н.В.</w:t>
      </w:r>
    </w:p>
    <w:p w:rsidR="00FF2066" w:rsidRPr="00FF2066" w:rsidRDefault="00FF2066" w:rsidP="00FF206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42AB" w:rsidRPr="00F74D76" w:rsidRDefault="006042AB" w:rsidP="006042A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6042AB" w:rsidRPr="00F74D76" w:rsidRDefault="006042AB" w:rsidP="006042A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6042AB" w:rsidRPr="00F74D76" w:rsidRDefault="006042AB" w:rsidP="006042AB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042AB" w:rsidRPr="0023640C" w:rsidRDefault="006042AB" w:rsidP="006042A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042AB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«Устойчивое развитие сельского поселения Светлодольск муниципального района Сергиевский» на 2016-2018гг.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Светлодольск муниципального района Сергиевский» на 2016-2018гг.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Светлодольск муниципального района Сергиевский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Светлодольск муниципального района Сергиевский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042AB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Светлодольск муниципального района Сергиевский;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042AB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 xml:space="preserve">Сроки и этапы реализации  </w:t>
            </w:r>
            <w:r w:rsidRPr="006042A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муниципальной программы</w:t>
            </w:r>
          </w:p>
        </w:tc>
        <w:tc>
          <w:tcPr>
            <w:tcW w:w="5245" w:type="dxa"/>
          </w:tcPr>
          <w:p w:rsidR="006042AB" w:rsidRPr="006042AB" w:rsidRDefault="006042AB" w:rsidP="003C2061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lastRenderedPageBreak/>
              <w:t>Срок реализации программы: 2016-2018 гг.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72, 000 тыс.рублей,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бюджета-72, 000 тыс.рублей.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2016 г – 72, 000 тыс.руб.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6042AB" w:rsidRPr="006042AB" w:rsidTr="006042AB">
        <w:trPr>
          <w:trHeight w:val="20"/>
        </w:trPr>
        <w:tc>
          <w:tcPr>
            <w:tcW w:w="226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в сельском поселении Светлодольск 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Светлодольск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Светлодольск муниципального района Сергиевский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6042AB">
          <w:rPr>
            <w:rFonts w:ascii="Times New Roman" w:hAnsi="Times New Roman"/>
            <w:sz w:val="12"/>
            <w:szCs w:val="12"/>
          </w:rPr>
          <w:t>2006 г</w:t>
        </w:r>
      </w:smartTag>
      <w:r w:rsidRPr="006042AB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Светлодольск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Светлодольск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На данный момент в сельском поселении Светлодольск муниципального района Сергиевский зарегистрировано: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655 граждан, ведущих личное подсобное хозяйство на территории сельского поселения Светлодольск муниципального района Сергиевский;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 xml:space="preserve">4  </w:t>
      </w:r>
      <w:proofErr w:type="gramStart"/>
      <w:r w:rsidRPr="006042AB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6042AB">
        <w:rPr>
          <w:rFonts w:ascii="Times New Roman" w:hAnsi="Times New Roman"/>
          <w:sz w:val="12"/>
          <w:szCs w:val="12"/>
        </w:rPr>
        <w:t xml:space="preserve"> (фермерских) хозяйства.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6042AB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6042AB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042AB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6042AB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6042AB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6042AB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6042AB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6042A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042AB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6042AB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6042AB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Светлодольск муниципального района Сергиевский.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Светлодольск муниципального района Сергиевский;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6042AB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6042AB" w:rsidRPr="006042AB" w:rsidTr="006042AB">
        <w:trPr>
          <w:trHeight w:val="20"/>
        </w:trPr>
        <w:tc>
          <w:tcPr>
            <w:tcW w:w="544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042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042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6042AB" w:rsidRPr="006042AB" w:rsidTr="006042AB">
        <w:trPr>
          <w:trHeight w:val="20"/>
        </w:trPr>
        <w:tc>
          <w:tcPr>
            <w:tcW w:w="544" w:type="dxa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6042AB" w:rsidRPr="006042AB" w:rsidTr="006042AB">
        <w:trPr>
          <w:trHeight w:val="20"/>
        </w:trPr>
        <w:tc>
          <w:tcPr>
            <w:tcW w:w="5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2077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2077</w:t>
            </w:r>
          </w:p>
        </w:tc>
        <w:tc>
          <w:tcPr>
            <w:tcW w:w="10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2077</w:t>
            </w:r>
          </w:p>
        </w:tc>
      </w:tr>
      <w:tr w:rsidR="006042AB" w:rsidRPr="006042AB" w:rsidTr="006042AB">
        <w:trPr>
          <w:trHeight w:val="20"/>
        </w:trPr>
        <w:tc>
          <w:tcPr>
            <w:tcW w:w="5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24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68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68</w:t>
            </w:r>
          </w:p>
        </w:tc>
        <w:tc>
          <w:tcPr>
            <w:tcW w:w="10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68</w:t>
            </w:r>
          </w:p>
        </w:tc>
      </w:tr>
      <w:tr w:rsidR="006042AB" w:rsidRPr="006042AB" w:rsidTr="006042AB">
        <w:trPr>
          <w:trHeight w:val="20"/>
        </w:trPr>
        <w:tc>
          <w:tcPr>
            <w:tcW w:w="5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  <w:tc>
          <w:tcPr>
            <w:tcW w:w="1151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  <w:tc>
          <w:tcPr>
            <w:tcW w:w="1044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не менее 4</w:t>
            </w:r>
          </w:p>
        </w:tc>
      </w:tr>
    </w:tbl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6042AB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Светлодольск 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6042AB" w:rsidRPr="006042AB" w:rsidTr="006042AB">
        <w:trPr>
          <w:trHeight w:val="20"/>
        </w:trPr>
        <w:tc>
          <w:tcPr>
            <w:tcW w:w="426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6042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042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6042AB" w:rsidRPr="006042AB" w:rsidTr="006042AB">
        <w:trPr>
          <w:trHeight w:val="20"/>
        </w:trPr>
        <w:tc>
          <w:tcPr>
            <w:tcW w:w="426" w:type="dxa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42AB" w:rsidRPr="006042AB" w:rsidTr="006042AB">
        <w:trPr>
          <w:trHeight w:val="20"/>
        </w:trPr>
        <w:tc>
          <w:tcPr>
            <w:tcW w:w="426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Светлодольск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72,0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72,0</w:t>
            </w:r>
          </w:p>
        </w:tc>
        <w:tc>
          <w:tcPr>
            <w:tcW w:w="709" w:type="dxa"/>
            <w:hideMark/>
          </w:tcPr>
          <w:p w:rsidR="006042AB" w:rsidRPr="006042AB" w:rsidRDefault="006042AB" w:rsidP="006042AB">
            <w:pPr>
              <w:rPr>
                <w:rFonts w:ascii="Times New Roman" w:hAnsi="Times New Roman"/>
                <w:sz w:val="12"/>
                <w:szCs w:val="12"/>
              </w:rPr>
            </w:pPr>
            <w:r w:rsidRPr="006042AB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2AB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6042AB" w:rsidRPr="006042AB" w:rsidRDefault="006042AB" w:rsidP="006042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2AB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6042AB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6042AB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6042AB" w:rsidRPr="006042AB" w:rsidRDefault="006042AB" w:rsidP="006042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042A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042AB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</w:t>
      </w:r>
    </w:p>
    <w:p w:rsidR="006042AB" w:rsidRPr="006042AB" w:rsidRDefault="006042AB" w:rsidP="006042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3C04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23C04" w:rsidRPr="008B3E75" w:rsidRDefault="00E23C04" w:rsidP="00E23C0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№68</w:t>
      </w:r>
    </w:p>
    <w:p w:rsidR="00E23C04" w:rsidRDefault="00E23C04" w:rsidP="00E23C0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23C04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«Устойчивое развитие сельского поселения Сергиевск </w:t>
      </w:r>
    </w:p>
    <w:p w:rsidR="00E23C04" w:rsidRPr="00E23C04" w:rsidRDefault="00E23C04" w:rsidP="00E23C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23C04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06.10.2003г.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Сергиевский, в целях повышения уровня и качества жизни сельского</w:t>
      </w:r>
      <w:proofErr w:type="gramEnd"/>
      <w:r w:rsidRPr="00E23C04">
        <w:rPr>
          <w:rFonts w:ascii="Times New Roman" w:hAnsi="Times New Roman"/>
          <w:sz w:val="12"/>
          <w:szCs w:val="12"/>
        </w:rPr>
        <w:t xml:space="preserve">  населения, устойчивого развития сельского поселения, Администрация сельского поселения Сергиевск муниципального района Сергиевский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23C04">
        <w:rPr>
          <w:rFonts w:ascii="Times New Roman" w:hAnsi="Times New Roman"/>
          <w:b/>
          <w:sz w:val="12"/>
          <w:szCs w:val="12"/>
        </w:rPr>
        <w:t>ПОСТАНОВЛЯЕТ: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1. Утвердить муниципальную программу «Устойчивое развитие сельского поселения Сергиевск муниципального района Сергиевский» на 2016-2018гг. (Приложение №1 к настоящему Постановлению).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2. 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предусматриваемых  на соответствующий финансовый год.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E23C04" w:rsidRPr="00E23C04" w:rsidRDefault="00E23C04" w:rsidP="00E23C0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4.  Настоящее Постановление вступает в силу с 01 января 2016года.</w:t>
      </w:r>
    </w:p>
    <w:p w:rsidR="00E23C04" w:rsidRPr="00E23C04" w:rsidRDefault="00E23C04" w:rsidP="0079650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E23C04" w:rsidRDefault="00E23C04" w:rsidP="00E23C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042AB" w:rsidRPr="006042AB" w:rsidRDefault="00E23C04" w:rsidP="00E23C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23C04">
        <w:rPr>
          <w:rFonts w:ascii="Times New Roman" w:hAnsi="Times New Roman"/>
          <w:sz w:val="12"/>
          <w:szCs w:val="12"/>
        </w:rPr>
        <w:t>М.М.  Арчибасов</w:t>
      </w:r>
    </w:p>
    <w:p w:rsidR="007714C3" w:rsidRPr="007714C3" w:rsidRDefault="007714C3" w:rsidP="007714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6506" w:rsidRPr="00F74D76" w:rsidRDefault="00796506" w:rsidP="0079650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796506" w:rsidRPr="00F74D76" w:rsidRDefault="00796506" w:rsidP="0079650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796506" w:rsidRPr="00F74D76" w:rsidRDefault="00796506" w:rsidP="0079650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96506" w:rsidRPr="0023640C" w:rsidRDefault="00796506" w:rsidP="00796506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68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Муниципальная программа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«Устойчивое развитие сельского поселения Сергиевск муниципального района Сергиевский» на 2016-2018гг.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Сергиевск муниципального района Сергиевский» на 2016-2018гг.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Муниципальный заказчик-координатор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Сергиевск муниципального района Сергиевский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Сергиевск муниципального района Сергиевский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1.Повышение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2.Повышение инвестиционной привлекательности  АПК;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96506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Сергиевск муниципального района Сергиевский;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96506">
              <w:rPr>
                <w:rFonts w:ascii="Times New Roman" w:hAnsi="Times New Roman"/>
                <w:sz w:val="12"/>
                <w:szCs w:val="12"/>
              </w:rPr>
              <w:lastRenderedPageBreak/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-  133, 000тыс</w:t>
            </w:r>
            <w:proofErr w:type="gramStart"/>
            <w:r w:rsidRPr="00796506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796506">
              <w:rPr>
                <w:rFonts w:ascii="Times New Roman" w:hAnsi="Times New Roman"/>
                <w:sz w:val="12"/>
                <w:szCs w:val="12"/>
              </w:rPr>
              <w:t>ублей,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бюджета-133, 000 тыс.рублей.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2016 г –133, 000тыс</w:t>
            </w:r>
            <w:proofErr w:type="gramStart"/>
            <w:r w:rsidRPr="00796506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796506">
              <w:rPr>
                <w:rFonts w:ascii="Times New Roman" w:hAnsi="Times New Roman"/>
                <w:sz w:val="12"/>
                <w:szCs w:val="12"/>
              </w:rPr>
              <w:t>уб.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2017 г –0,00 руб.</w:t>
            </w:r>
          </w:p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2018 г –0,00  руб.</w:t>
            </w:r>
          </w:p>
        </w:tc>
      </w:tr>
      <w:tr w:rsidR="00796506" w:rsidRPr="00796506" w:rsidTr="00796506">
        <w:trPr>
          <w:trHeight w:val="20"/>
        </w:trPr>
        <w:tc>
          <w:tcPr>
            <w:tcW w:w="226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 xml:space="preserve">1. Характеристика текущего состояния сельского хозяйства и сельских территорий в сельском поселении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муниципального района Сергиевский, основные проблемы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Сергиевск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Сергиевск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796506">
          <w:rPr>
            <w:rFonts w:ascii="Times New Roman" w:hAnsi="Times New Roman"/>
            <w:sz w:val="12"/>
            <w:szCs w:val="12"/>
          </w:rPr>
          <w:t>2006 г</w:t>
        </w:r>
      </w:smartTag>
      <w:r w:rsidRPr="00796506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Сергиевск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Сергиевск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На данный момент в сельском поселении Сергиевск муниципального района Сергиевский зарегистрировано: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796506">
        <w:rPr>
          <w:rFonts w:ascii="Times New Roman" w:hAnsi="Times New Roman"/>
          <w:sz w:val="12"/>
          <w:szCs w:val="12"/>
        </w:rPr>
        <w:t xml:space="preserve">5  </w:t>
      </w:r>
      <w:proofErr w:type="gramStart"/>
      <w:r w:rsidRPr="00796506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796506">
        <w:rPr>
          <w:rFonts w:ascii="Times New Roman" w:hAnsi="Times New Roman"/>
          <w:sz w:val="12"/>
          <w:szCs w:val="12"/>
        </w:rPr>
        <w:t xml:space="preserve"> (фермерских) хозяйства;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796506">
        <w:rPr>
          <w:rFonts w:ascii="Times New Roman" w:hAnsi="Times New Roman"/>
          <w:sz w:val="12"/>
          <w:szCs w:val="12"/>
        </w:rPr>
        <w:t>3655 граждан, ведущих личное подсобное хозяйство на территории сельского поселения Сергиевск муниципального района Сергиевский.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Из анализа динамики развития сельского хозяйства в сельском поселении Сергиевск муниципального района Сергиевский следует, что в области животноводства есть различные хозяйствующие субъекты: и крестьянские (фермерские) хозяйства, и личные подсобные хозяйства граждан.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796506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796506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6506">
        <w:rPr>
          <w:rFonts w:ascii="Times New Roman" w:hAnsi="Times New Roman"/>
          <w:sz w:val="12"/>
          <w:szCs w:val="12"/>
        </w:rPr>
        <w:t>Сельские поселения составляют преобладающую часть территории сельского поселения Сергиевск муниципального района Сергиевский, на которой проживает треть всего населения района.</w:t>
      </w:r>
      <w:proofErr w:type="gramEnd"/>
      <w:r w:rsidRPr="00796506">
        <w:rPr>
          <w:rFonts w:ascii="Times New Roman" w:hAnsi="Times New Roman"/>
          <w:sz w:val="12"/>
          <w:szCs w:val="12"/>
        </w:rPr>
        <w:t xml:space="preserve"> Сельские территории обладают природным, демографическим и </w:t>
      </w:r>
      <w:proofErr w:type="spellStart"/>
      <w:r w:rsidRPr="00796506">
        <w:rPr>
          <w:rFonts w:ascii="Times New Roman" w:hAnsi="Times New Roman"/>
          <w:sz w:val="12"/>
          <w:szCs w:val="12"/>
        </w:rPr>
        <w:t>историко</w:t>
      </w:r>
      <w:proofErr w:type="spellEnd"/>
      <w:r w:rsidRPr="00796506">
        <w:rPr>
          <w:rFonts w:ascii="Times New Roman" w:hAnsi="Times New Roman"/>
          <w:sz w:val="12"/>
          <w:szCs w:val="12"/>
        </w:rPr>
        <w:t xml:space="preserve"> - культурным потенциалом. Однако комплекс накопившихся проблем в социально - экономическом, экологическом и демографическом развитии села препятствует его переходу к динамичному устойчивому развитию. В настоящее время происходит недостаточное развитие сельских территорий. Происходит отставание сельской местности от городских поселений по уровню и условиям жизнедеятельности.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6506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796506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796506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796506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796506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</w:t>
      </w:r>
      <w:r w:rsidR="00C35BDB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79650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96506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796506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796506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Сергиевск муниципального района Сергиевский.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lastRenderedPageBreak/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</w:t>
      </w:r>
      <w:r w:rsidR="00CD5FBF">
        <w:rPr>
          <w:rFonts w:ascii="Times New Roman" w:hAnsi="Times New Roman"/>
          <w:sz w:val="12"/>
          <w:szCs w:val="12"/>
        </w:rPr>
        <w:t xml:space="preserve"> </w:t>
      </w:r>
      <w:r w:rsidRPr="00796506">
        <w:rPr>
          <w:rFonts w:ascii="Times New Roman" w:hAnsi="Times New Roman"/>
          <w:sz w:val="12"/>
          <w:szCs w:val="12"/>
        </w:rPr>
        <w:t>Сергиевск муниципального района Сергиевский;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796506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63"/>
        <w:gridCol w:w="1178"/>
        <w:gridCol w:w="1151"/>
        <w:gridCol w:w="1151"/>
        <w:gridCol w:w="1044"/>
      </w:tblGrid>
      <w:tr w:rsidR="00796506" w:rsidRPr="00796506" w:rsidTr="00796506">
        <w:trPr>
          <w:trHeight w:val="20"/>
        </w:trPr>
        <w:tc>
          <w:tcPr>
            <w:tcW w:w="426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9650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9650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63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3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8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63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491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491</w:t>
            </w:r>
          </w:p>
        </w:tc>
        <w:tc>
          <w:tcPr>
            <w:tcW w:w="1044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491</w:t>
            </w: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63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125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125</w:t>
            </w:r>
          </w:p>
        </w:tc>
        <w:tc>
          <w:tcPr>
            <w:tcW w:w="1044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125</w:t>
            </w: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63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  <w:tc>
          <w:tcPr>
            <w:tcW w:w="1151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  <w:tc>
          <w:tcPr>
            <w:tcW w:w="1044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не менее 3</w:t>
            </w:r>
          </w:p>
        </w:tc>
      </w:tr>
    </w:tbl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796506" w:rsidRPr="00796506" w:rsidRDefault="00796506" w:rsidP="007965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796506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Сергиевск </w:t>
      </w:r>
    </w:p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796506" w:rsidRPr="00796506" w:rsidTr="00796506">
        <w:trPr>
          <w:trHeight w:val="20"/>
        </w:trPr>
        <w:tc>
          <w:tcPr>
            <w:tcW w:w="426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79650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9650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6506" w:rsidRPr="00796506" w:rsidTr="00796506">
        <w:trPr>
          <w:trHeight w:val="20"/>
        </w:trPr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133,0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133,0</w:t>
            </w:r>
          </w:p>
        </w:tc>
        <w:tc>
          <w:tcPr>
            <w:tcW w:w="709" w:type="dxa"/>
          </w:tcPr>
          <w:p w:rsidR="00796506" w:rsidRPr="00796506" w:rsidRDefault="00796506" w:rsidP="00796506">
            <w:pPr>
              <w:rPr>
                <w:rFonts w:ascii="Times New Roman" w:hAnsi="Times New Roman"/>
                <w:sz w:val="12"/>
                <w:szCs w:val="12"/>
              </w:rPr>
            </w:pPr>
            <w:r w:rsidRPr="00796506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796506" w:rsidRPr="00796506" w:rsidRDefault="00796506" w:rsidP="007965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6506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796506" w:rsidRPr="00796506" w:rsidRDefault="00796506" w:rsidP="003147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796506" w:rsidRPr="00796506" w:rsidRDefault="00796506" w:rsidP="003147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96506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796506" w:rsidRPr="00796506" w:rsidRDefault="00796506" w:rsidP="0031470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96506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796506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796506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796506" w:rsidRPr="00796506" w:rsidRDefault="00796506" w:rsidP="003147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9650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96506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муниципального района Сергиевский.</w:t>
      </w:r>
    </w:p>
    <w:p w:rsidR="000E548E" w:rsidRPr="000E548E" w:rsidRDefault="000E548E" w:rsidP="000E548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5330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95330" w:rsidRPr="008B3E75" w:rsidRDefault="00895330" w:rsidP="0089533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№47</w:t>
      </w:r>
    </w:p>
    <w:p w:rsidR="00895330" w:rsidRDefault="00895330" w:rsidP="0089533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9533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«Устойчивое развитие сельского поселения Калиновка</w:t>
      </w:r>
    </w:p>
    <w:p w:rsidR="00895330" w:rsidRPr="00895330" w:rsidRDefault="00895330" w:rsidP="008953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895330" w:rsidRPr="00895330" w:rsidRDefault="00895330" w:rsidP="0089533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895330" w:rsidRPr="00895330" w:rsidRDefault="00895330" w:rsidP="00895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95330">
        <w:rPr>
          <w:rFonts w:ascii="Times New Roman" w:hAnsi="Times New Roman"/>
          <w:sz w:val="12"/>
          <w:szCs w:val="12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Калиновка,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 w:rsidRPr="00895330">
        <w:rPr>
          <w:rFonts w:ascii="Times New Roman" w:hAnsi="Times New Roman"/>
          <w:sz w:val="12"/>
          <w:szCs w:val="12"/>
        </w:rPr>
        <w:t xml:space="preserve"> сельского поселения Калиновка муниципального района Сергиевский</w:t>
      </w:r>
    </w:p>
    <w:p w:rsidR="00895330" w:rsidRPr="00895330" w:rsidRDefault="00895330" w:rsidP="00895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b/>
          <w:sz w:val="12"/>
          <w:szCs w:val="12"/>
        </w:rPr>
        <w:t>ПОСТАНОВЛЯЕТ</w:t>
      </w:r>
      <w:r w:rsidRPr="00895330">
        <w:rPr>
          <w:rFonts w:ascii="Times New Roman" w:hAnsi="Times New Roman"/>
          <w:sz w:val="12"/>
          <w:szCs w:val="12"/>
        </w:rPr>
        <w:t>:</w:t>
      </w:r>
    </w:p>
    <w:p w:rsidR="00895330" w:rsidRPr="00895330" w:rsidRDefault="00895330" w:rsidP="00895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1.Утвердить муниципальную программу «Устойчивое развитие сельского поселения Калиновка муниципального района Сергиевский» на 2016-2018гг. (Приложение №1 к настоящему Постановлению).</w:t>
      </w:r>
    </w:p>
    <w:p w:rsidR="00895330" w:rsidRPr="00895330" w:rsidRDefault="00895330" w:rsidP="00895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95330" w:rsidRPr="00895330" w:rsidRDefault="00895330" w:rsidP="004E79EA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95330" w:rsidRPr="00895330" w:rsidRDefault="00895330" w:rsidP="004E79EA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895330" w:rsidRPr="00895330" w:rsidRDefault="00895330" w:rsidP="00895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895330" w:rsidRDefault="00895330" w:rsidP="00895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95330" w:rsidRPr="00895330" w:rsidRDefault="00895330" w:rsidP="00895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330">
        <w:rPr>
          <w:rFonts w:ascii="Times New Roman" w:hAnsi="Times New Roman"/>
          <w:sz w:val="12"/>
          <w:szCs w:val="12"/>
        </w:rPr>
        <w:t>Беспалов С.В.</w:t>
      </w:r>
    </w:p>
    <w:p w:rsidR="005F2F51" w:rsidRPr="005F2F51" w:rsidRDefault="005F2F51" w:rsidP="005F2F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79EA" w:rsidRPr="00F74D76" w:rsidRDefault="004E79EA" w:rsidP="004E79EA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4E79EA" w:rsidRPr="00F74D76" w:rsidRDefault="004E79EA" w:rsidP="004E79EA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4E79EA" w:rsidRPr="00F74D76" w:rsidRDefault="004E79EA" w:rsidP="004E79EA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E79EA" w:rsidRPr="0023640C" w:rsidRDefault="004E79EA" w:rsidP="004E79EA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47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E79EA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«Устойчивое развитие сельского поселения Калиновка муниципального района Сергиевский» на 2016-2018гг.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ПАСПОРТ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Муниципальная программа «Устойчивое развитие сельского поселения Калиновка муниципального района Сергиевский» на 2016-2018гг.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Основание для разработки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 xml:space="preserve"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</w:t>
            </w:r>
            <w:r w:rsidRPr="004E79EA">
              <w:rPr>
                <w:rFonts w:ascii="Times New Roman" w:hAnsi="Times New Roman"/>
                <w:sz w:val="12"/>
                <w:szCs w:val="12"/>
              </w:rPr>
              <w:lastRenderedPageBreak/>
              <w:t>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Муниципальный заказчик-координатор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- Администрация  сельского поселения Калиновка муниципального района Сергиевский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- Администрация сельского поселения Калиновка муниципального района Сергиевский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Цели  муниципальной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2. Повышение инвестиционной привлекательности  АПК;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3. Обеспечение финансовой устойчивости товаропроизводителей АПК;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4. Устойчивое развитие сельских территорий.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Задачи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E79EA">
              <w:rPr>
                <w:rFonts w:ascii="Times New Roman" w:hAnsi="Times New Roman"/>
                <w:sz w:val="12"/>
                <w:szCs w:val="12"/>
              </w:rPr>
              <w:t>муниципальной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1.Поощрение развития малых форм хозяйствования в сельском поселении Калиновка муниципального района Сергиевский;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E79EA">
              <w:rPr>
                <w:rFonts w:ascii="Times New Roman" w:hAnsi="Times New Roman"/>
                <w:sz w:val="12"/>
                <w:szCs w:val="12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Целевые индикаторы (показатели) муниципальной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Производство продукции животноводства в хозяйствах всех категорий.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Поголовье скота в хозяйствах всех категорий.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Сроки и этапы реализации  муниципальной программы</w:t>
            </w:r>
          </w:p>
        </w:tc>
        <w:tc>
          <w:tcPr>
            <w:tcW w:w="5245" w:type="dxa"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Срок реализации программы: 2016-2018 гг.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Объем и источники финансирования  муниципальной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Общий объем средств, направленных  на реализацию  муниципальной  программы  составляет  -  106, 000 тыс.рублей,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в  том числе за счет средств местного бюджета-106, 000 тыс.рублей.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По годам: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2016 г – 106, 000 тыс.руб.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2017 г – 0,00 руб.</w:t>
            </w:r>
          </w:p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2018 г – 0,00  руб.</w:t>
            </w:r>
          </w:p>
        </w:tc>
      </w:tr>
      <w:tr w:rsidR="004E79EA" w:rsidRPr="004E79EA" w:rsidTr="004E79EA">
        <w:trPr>
          <w:trHeight w:val="20"/>
        </w:trPr>
        <w:tc>
          <w:tcPr>
            <w:tcW w:w="226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 муниципальной программы</w:t>
            </w:r>
          </w:p>
        </w:tc>
        <w:tc>
          <w:tcPr>
            <w:tcW w:w="52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Повышение уровня рентабельности сельскохозяйственных организаций.</w:t>
            </w:r>
          </w:p>
        </w:tc>
      </w:tr>
    </w:tbl>
    <w:p w:rsid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1. Характеристика текущего состояния сельского хозяйства в сельском поселении Калиновка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Сергиевский, основные проблемы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Муниципальная программа «Устойчивое развитие сельского поселения Калиновка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Калиновка муниципального района Сергиевский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4E79EA">
          <w:rPr>
            <w:rFonts w:ascii="Times New Roman" w:hAnsi="Times New Roman"/>
            <w:sz w:val="12"/>
            <w:szCs w:val="12"/>
          </w:rPr>
          <w:t>2006 г</w:t>
        </w:r>
      </w:smartTag>
      <w:r w:rsidRPr="004E79EA">
        <w:rPr>
          <w:rFonts w:ascii="Times New Roman" w:hAnsi="Times New Roman"/>
          <w:sz w:val="12"/>
          <w:szCs w:val="12"/>
        </w:rPr>
        <w:t>. № 264-ФЗ «О развитии сельского хозяйства»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Агропромышленное производство играет важную роль в обеспечении сельского поселения Калиновка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Калиновка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На данный момент в сельском поселении Калиновка муниципального района Сергиевский зарегистрировано: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515 граждан, ведущих личное подсобное хозяйство на территории сельского поселения Калиновка муниципального района Сергиевский;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 xml:space="preserve">3  </w:t>
      </w:r>
      <w:proofErr w:type="gramStart"/>
      <w:r w:rsidRPr="004E79EA">
        <w:rPr>
          <w:rFonts w:ascii="Times New Roman" w:hAnsi="Times New Roman"/>
          <w:sz w:val="12"/>
          <w:szCs w:val="12"/>
        </w:rPr>
        <w:t>крестьянских</w:t>
      </w:r>
      <w:proofErr w:type="gramEnd"/>
      <w:r w:rsidRPr="004E79EA">
        <w:rPr>
          <w:rFonts w:ascii="Times New Roman" w:hAnsi="Times New Roman"/>
          <w:sz w:val="12"/>
          <w:szCs w:val="12"/>
        </w:rPr>
        <w:t xml:space="preserve"> (фермерских) хозяйства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Основными направлениями деятельности указанных сельскохозяйственных товаропроизводителей является животноводство, с содержанием крупного рогатого скота (КРС).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 xml:space="preserve">Исходя из </w:t>
      </w:r>
      <w:proofErr w:type="gramStart"/>
      <w:r w:rsidRPr="004E79EA">
        <w:rPr>
          <w:rFonts w:ascii="Times New Roman" w:hAnsi="Times New Roman"/>
          <w:sz w:val="12"/>
          <w:szCs w:val="12"/>
        </w:rPr>
        <w:t>вышеизложенного</w:t>
      </w:r>
      <w:proofErr w:type="gramEnd"/>
      <w:r w:rsidRPr="004E79EA">
        <w:rPr>
          <w:rFonts w:ascii="Times New Roman" w:hAnsi="Times New Roman"/>
          <w:sz w:val="12"/>
          <w:szCs w:val="12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трудности в реализации собственной продукции, и ее низкая конкурентоспособность;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невысокий уровень технического и технологического оснащения хозяйств.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E79EA">
        <w:rPr>
          <w:rFonts w:ascii="Times New Roman" w:hAnsi="Times New Roman"/>
          <w:sz w:val="12"/>
          <w:szCs w:val="12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4E79EA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4E79EA">
        <w:rPr>
          <w:rFonts w:ascii="Times New Roman" w:hAnsi="Times New Roman"/>
          <w:sz w:val="12"/>
          <w:szCs w:val="12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 xml:space="preserve">Этот метод позволяет </w:t>
      </w:r>
      <w:proofErr w:type="spellStart"/>
      <w:r w:rsidRPr="004E79EA">
        <w:rPr>
          <w:rFonts w:ascii="Times New Roman" w:hAnsi="Times New Roman"/>
          <w:sz w:val="12"/>
          <w:szCs w:val="12"/>
        </w:rPr>
        <w:t>взаимоувязать</w:t>
      </w:r>
      <w:proofErr w:type="spellEnd"/>
      <w:r w:rsidRPr="004E79EA">
        <w:rPr>
          <w:rFonts w:ascii="Times New Roman" w:hAnsi="Times New Roman"/>
          <w:sz w:val="12"/>
          <w:szCs w:val="12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4E79E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E79EA">
        <w:rPr>
          <w:rFonts w:ascii="Times New Roman" w:hAnsi="Times New Roman"/>
          <w:sz w:val="12"/>
          <w:szCs w:val="12"/>
        </w:rPr>
        <w:t xml:space="preserve"> ходом реализации мероприятий Программы и ожидаемые результаты.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476CE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взаимосвязью целевых установок устойчивого развития сельских территорий с приоритетами социально-экономического развития в части</w:t>
      </w:r>
    </w:p>
    <w:p w:rsidR="004E79EA" w:rsidRPr="004E79EA" w:rsidRDefault="004E79EA" w:rsidP="003476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lastRenderedPageBreak/>
        <w:t xml:space="preserve">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 xml:space="preserve">высоким уровнем </w:t>
      </w:r>
      <w:proofErr w:type="spellStart"/>
      <w:r w:rsidRPr="004E79EA">
        <w:rPr>
          <w:rFonts w:ascii="Times New Roman" w:hAnsi="Times New Roman"/>
          <w:sz w:val="12"/>
          <w:szCs w:val="12"/>
        </w:rPr>
        <w:t>затратности</w:t>
      </w:r>
      <w:proofErr w:type="spellEnd"/>
      <w:r w:rsidRPr="004E79EA">
        <w:rPr>
          <w:rFonts w:ascii="Times New Roman" w:hAnsi="Times New Roman"/>
          <w:sz w:val="12"/>
          <w:szCs w:val="12"/>
        </w:rPr>
        <w:t xml:space="preserve"> решения накопившихся проблем села, требующим привлечения средств государственной поддержки.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2. Основные цели и задачи Программы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Программа направлена на развитие сельского хозяйства и развитие сельских территорий в сельском поселении Калиновка муниципального района Сергиевский.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поощрение развития малых форм хозяйствования в сельском поселении Калиновка муниципального района Сергиевский;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4E79EA">
        <w:rPr>
          <w:rFonts w:ascii="Times New Roman" w:hAnsi="Times New Roman"/>
          <w:sz w:val="12"/>
          <w:szCs w:val="12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Для оценки достижения поставленных целей предусмотрена система целевых индикаторов и показателей.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3.Целевые индикаторы (показатели) муниципальной программы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445"/>
        <w:gridCol w:w="1178"/>
        <w:gridCol w:w="1151"/>
        <w:gridCol w:w="1151"/>
        <w:gridCol w:w="1044"/>
      </w:tblGrid>
      <w:tr w:rsidR="004E79EA" w:rsidRPr="004E79EA" w:rsidTr="004E79EA">
        <w:trPr>
          <w:trHeight w:val="20"/>
        </w:trPr>
        <w:tc>
          <w:tcPr>
            <w:tcW w:w="544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E79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E79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445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6" w:type="dxa"/>
            <w:gridSpan w:val="3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4E79EA" w:rsidRPr="004E79EA" w:rsidTr="004E79EA">
        <w:trPr>
          <w:trHeight w:val="20"/>
        </w:trPr>
        <w:tc>
          <w:tcPr>
            <w:tcW w:w="544" w:type="dxa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4E79EA" w:rsidRPr="004E79EA" w:rsidTr="004E79EA">
        <w:trPr>
          <w:trHeight w:val="20"/>
        </w:trPr>
        <w:tc>
          <w:tcPr>
            <w:tcW w:w="5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Реализовано молока в КФХ, СХП</w:t>
            </w:r>
          </w:p>
        </w:tc>
        <w:tc>
          <w:tcPr>
            <w:tcW w:w="117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ц.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379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379</w:t>
            </w:r>
          </w:p>
        </w:tc>
        <w:tc>
          <w:tcPr>
            <w:tcW w:w="10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379</w:t>
            </w:r>
          </w:p>
        </w:tc>
      </w:tr>
      <w:tr w:rsidR="004E79EA" w:rsidRPr="004E79EA" w:rsidTr="004E79EA">
        <w:trPr>
          <w:trHeight w:val="20"/>
        </w:trPr>
        <w:tc>
          <w:tcPr>
            <w:tcW w:w="5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4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Поголовье коров в ЛПХ</w:t>
            </w:r>
          </w:p>
        </w:tc>
        <w:tc>
          <w:tcPr>
            <w:tcW w:w="117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голов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100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100</w:t>
            </w:r>
          </w:p>
        </w:tc>
        <w:tc>
          <w:tcPr>
            <w:tcW w:w="10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100</w:t>
            </w:r>
          </w:p>
        </w:tc>
      </w:tr>
      <w:tr w:rsidR="004E79EA" w:rsidRPr="004E79EA" w:rsidTr="004E79EA">
        <w:trPr>
          <w:trHeight w:val="20"/>
        </w:trPr>
        <w:tc>
          <w:tcPr>
            <w:tcW w:w="5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44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Количество КФХ (животноводство)</w:t>
            </w:r>
          </w:p>
        </w:tc>
        <w:tc>
          <w:tcPr>
            <w:tcW w:w="1178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ед.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  <w:tc>
          <w:tcPr>
            <w:tcW w:w="1151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  <w:tc>
          <w:tcPr>
            <w:tcW w:w="1044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не менее 2</w:t>
            </w:r>
          </w:p>
        </w:tc>
      </w:tr>
    </w:tbl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4. Сроки и этапы реализации Программы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Срок реализации Программы рассчитан на 2016 - 2018 гг. в один этап.</w:t>
      </w:r>
    </w:p>
    <w:p w:rsid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5</w:t>
      </w:r>
      <w:r w:rsidRPr="004E79EA">
        <w:rPr>
          <w:rFonts w:ascii="Times New Roman" w:hAnsi="Times New Roman"/>
          <w:b/>
          <w:sz w:val="12"/>
          <w:szCs w:val="12"/>
        </w:rPr>
        <w:t xml:space="preserve">. Перечень мероприятий муниципальной программы «Устойчивое развитие сельского поселения Калиновка 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426"/>
        <w:gridCol w:w="425"/>
        <w:gridCol w:w="425"/>
        <w:gridCol w:w="425"/>
        <w:gridCol w:w="709"/>
      </w:tblGrid>
      <w:tr w:rsidR="004E79EA" w:rsidRPr="004E79EA" w:rsidTr="004E79EA">
        <w:trPr>
          <w:trHeight w:val="20"/>
        </w:trPr>
        <w:tc>
          <w:tcPr>
            <w:tcW w:w="426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E79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E79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110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701" w:type="dxa"/>
            <w:gridSpan w:val="4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Объем финансирования по годам, тыс.рублей</w:t>
            </w:r>
          </w:p>
        </w:tc>
        <w:tc>
          <w:tcPr>
            <w:tcW w:w="709" w:type="dxa"/>
            <w:vMerge w:val="restart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4E79EA" w:rsidRPr="004E79EA" w:rsidTr="004E79EA">
        <w:trPr>
          <w:trHeight w:val="20"/>
        </w:trPr>
        <w:tc>
          <w:tcPr>
            <w:tcW w:w="426" w:type="dxa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79EA" w:rsidRPr="004E79EA" w:rsidTr="004E79EA">
        <w:trPr>
          <w:trHeight w:val="20"/>
        </w:trPr>
        <w:tc>
          <w:tcPr>
            <w:tcW w:w="426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Калиновка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67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2016-2018</w:t>
            </w:r>
          </w:p>
        </w:tc>
        <w:tc>
          <w:tcPr>
            <w:tcW w:w="426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106,0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106,0</w:t>
            </w:r>
          </w:p>
        </w:tc>
        <w:tc>
          <w:tcPr>
            <w:tcW w:w="709" w:type="dxa"/>
            <w:hideMark/>
          </w:tcPr>
          <w:p w:rsidR="004E79EA" w:rsidRPr="004E79EA" w:rsidRDefault="004E79EA" w:rsidP="004E79EA">
            <w:pPr>
              <w:rPr>
                <w:rFonts w:ascii="Times New Roman" w:hAnsi="Times New Roman"/>
                <w:sz w:val="12"/>
                <w:szCs w:val="12"/>
              </w:rPr>
            </w:pPr>
            <w:r w:rsidRPr="004E79EA">
              <w:rPr>
                <w:rFonts w:ascii="Times New Roman" w:hAnsi="Times New Roman"/>
                <w:sz w:val="12"/>
                <w:szCs w:val="12"/>
              </w:rPr>
              <w:t>Бюджет поселения</w:t>
            </w:r>
          </w:p>
        </w:tc>
      </w:tr>
    </w:tbl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79EA">
        <w:rPr>
          <w:rFonts w:ascii="Times New Roman" w:hAnsi="Times New Roman"/>
          <w:b/>
          <w:sz w:val="12"/>
          <w:szCs w:val="12"/>
        </w:rPr>
        <w:t>6. Механизм реализации программы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sz w:val="12"/>
          <w:szCs w:val="12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4E79EA" w:rsidRPr="004E79EA" w:rsidRDefault="004E79EA" w:rsidP="004E79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E79EA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4E79EA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4E79EA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4E79EA" w:rsidRPr="004E79EA" w:rsidRDefault="004E79EA" w:rsidP="004E79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E79E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E79EA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</w:t>
      </w:r>
    </w:p>
    <w:p w:rsidR="004E79EA" w:rsidRPr="004E79EA" w:rsidRDefault="004E79EA" w:rsidP="004E79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2070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2070" w:rsidRPr="008B3E75" w:rsidRDefault="00B42070" w:rsidP="00B420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№50</w:t>
      </w:r>
    </w:p>
    <w:p w:rsidR="00B42070" w:rsidRDefault="00B42070" w:rsidP="00B420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2070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B42070" w:rsidRDefault="00B42070" w:rsidP="00B420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42070">
        <w:rPr>
          <w:rFonts w:ascii="Times New Roman" w:hAnsi="Times New Roman"/>
          <w:b/>
          <w:bCs/>
          <w:sz w:val="12"/>
          <w:szCs w:val="12"/>
        </w:rPr>
        <w:t>сельского поселения Воротнее муниципального района Сергиевский» на 2016-2018гг.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Воротнее муниципального района Сергиевский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42070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Воротнее муниципального района Сергиевский» на 2016-2018гг. ( Приложение №1 к настоящему Постановлению)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B42070" w:rsidRPr="00B42070" w:rsidRDefault="00B42070" w:rsidP="00B420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B42070" w:rsidRPr="00B42070" w:rsidRDefault="00B42070" w:rsidP="00B420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B42070" w:rsidRDefault="00B42070" w:rsidP="00B420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42070" w:rsidRDefault="00B42070" w:rsidP="00B420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42070">
        <w:rPr>
          <w:rFonts w:ascii="Times New Roman" w:hAnsi="Times New Roman"/>
          <w:sz w:val="12"/>
          <w:szCs w:val="12"/>
        </w:rPr>
        <w:t>Сидельников А.И.</w:t>
      </w:r>
    </w:p>
    <w:p w:rsidR="009501DE" w:rsidRPr="00B42070" w:rsidRDefault="009501DE" w:rsidP="00B420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501DE" w:rsidRPr="00F74D76" w:rsidRDefault="009501DE" w:rsidP="009501D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9501DE" w:rsidRPr="00F74D76" w:rsidRDefault="009501DE" w:rsidP="009501D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9501DE" w:rsidRPr="00F74D76" w:rsidRDefault="009501DE" w:rsidP="009501D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01DE" w:rsidRPr="0023640C" w:rsidRDefault="009501DE" w:rsidP="009501DE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501DE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501DE">
        <w:rPr>
          <w:rFonts w:ascii="Times New Roman" w:hAnsi="Times New Roman"/>
          <w:b/>
          <w:bCs/>
          <w:sz w:val="12"/>
          <w:szCs w:val="12"/>
        </w:rPr>
        <w:t>МУНИЦИПАЛЬНОЙ ПРОГРАММЫ</w:t>
      </w:r>
      <w:bookmarkStart w:id="2" w:name="ПАСПОРТ"/>
    </w:p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«Развитие физической культуры и спорта на территории сельского поселения Воротнее 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992"/>
        <w:gridCol w:w="567"/>
        <w:gridCol w:w="851"/>
        <w:gridCol w:w="992"/>
      </w:tblGrid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bookmarkEnd w:id="2"/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Pr="009501DE">
              <w:rPr>
                <w:rFonts w:ascii="Times New Roman" w:hAnsi="Times New Roman"/>
                <w:sz w:val="12"/>
                <w:szCs w:val="12"/>
              </w:rPr>
              <w:lastRenderedPageBreak/>
              <w:t>Воротнее муниципального района Сергиевский» на 2016-2018гг. (далее - Программа)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lastRenderedPageBreak/>
              <w:t>Заказчик муниципальной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  <w:gridSpan w:val="5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Цели Программы</w:t>
            </w:r>
          </w:p>
        </w:tc>
        <w:tc>
          <w:tcPr>
            <w:tcW w:w="5812" w:type="dxa"/>
            <w:gridSpan w:val="5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E82B42" w:rsidRPr="009501DE" w:rsidTr="004F43CD">
        <w:trPr>
          <w:trHeight w:val="20"/>
        </w:trPr>
        <w:tc>
          <w:tcPr>
            <w:tcW w:w="1701" w:type="dxa"/>
            <w:vMerge w:val="restart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2410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992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5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E82B42" w:rsidRPr="009501DE" w:rsidTr="004F43CD">
        <w:trPr>
          <w:trHeight w:val="20"/>
        </w:trPr>
        <w:tc>
          <w:tcPr>
            <w:tcW w:w="1701" w:type="dxa"/>
            <w:vMerge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992" w:type="dxa"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1236,25560</w:t>
            </w:r>
          </w:p>
        </w:tc>
        <w:tc>
          <w:tcPr>
            <w:tcW w:w="567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1236255,60</w:t>
            </w:r>
          </w:p>
        </w:tc>
      </w:tr>
      <w:tr w:rsidR="00E82B42" w:rsidRPr="009501DE" w:rsidTr="004F43CD">
        <w:trPr>
          <w:trHeight w:val="20"/>
        </w:trPr>
        <w:tc>
          <w:tcPr>
            <w:tcW w:w="1701" w:type="dxa"/>
            <w:vMerge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992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1236,25560</w:t>
            </w:r>
          </w:p>
        </w:tc>
        <w:tc>
          <w:tcPr>
            <w:tcW w:w="567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1236,25560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сельском поселении Воротнее муниципального района Сергиевский.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E82B42" w:rsidRPr="009501DE" w:rsidTr="00E82B42">
        <w:trPr>
          <w:trHeight w:val="20"/>
        </w:trPr>
        <w:tc>
          <w:tcPr>
            <w:tcW w:w="1701" w:type="dxa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r w:rsidRPr="009501DE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9501DE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9501D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  <w:gridSpan w:val="5"/>
            <w:hideMark/>
          </w:tcPr>
          <w:p w:rsidR="009501DE" w:rsidRPr="009501DE" w:rsidRDefault="009501DE" w:rsidP="009501DE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501DE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9501D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Воротнее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9501DE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Воротнее муниципального района Сергиевский.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Воротнее муниципального района Сергиевский.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9501DE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9501DE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Комплексный подход к решению проблемы;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9501DE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9501DE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01DE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9501DE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9501DE">
        <w:rPr>
          <w:rFonts w:ascii="Times New Roman" w:hAnsi="Times New Roman"/>
          <w:sz w:val="12"/>
          <w:szCs w:val="12"/>
        </w:rPr>
        <w:t xml:space="preserve"> и спорта;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9501DE">
        <w:rPr>
          <w:rFonts w:ascii="Times New Roman" w:hAnsi="Times New Roman"/>
          <w:b/>
          <w:sz w:val="12"/>
          <w:szCs w:val="12"/>
        </w:rPr>
        <w:t>Основные цели и задачи Программы.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Воротнее.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4F43CD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 xml:space="preserve">Целью Программы является создание условий для укрепления здоровья населения, развитие инфраструктуры спорта и приобщение </w:t>
      </w:r>
    </w:p>
    <w:p w:rsidR="009501DE" w:rsidRPr="009501DE" w:rsidRDefault="009501DE" w:rsidP="004F43C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lastRenderedPageBreak/>
        <w:t>различных слоев населения поселения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01DE">
        <w:rPr>
          <w:rFonts w:ascii="Times New Roman" w:hAnsi="Times New Roman"/>
          <w:sz w:val="12"/>
          <w:szCs w:val="12"/>
        </w:rPr>
        <w:t>Сельское</w:t>
      </w:r>
      <w:proofErr w:type="gramEnd"/>
      <w:r w:rsidRPr="009501DE">
        <w:rPr>
          <w:rFonts w:ascii="Times New Roman" w:hAnsi="Times New Roman"/>
          <w:sz w:val="12"/>
          <w:szCs w:val="12"/>
        </w:rPr>
        <w:t xml:space="preserve"> поселения Воротнее муниципального района Сергиевский для эффективного исполнения программных мероприятий выполняет следующие функции: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Воротнее, а так же в мероприятиях проходящие на территории района</w:t>
      </w:r>
    </w:p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01DE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9501DE" w:rsidRPr="009501DE" w:rsidRDefault="009501DE" w:rsidP="009501D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9501DE" w:rsidRPr="009501DE" w:rsidRDefault="009501DE" w:rsidP="009501D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сельского поселения Воротнее муниципального района Сергиевский,</w:t>
      </w:r>
    </w:p>
    <w:p w:rsidR="009501DE" w:rsidRPr="009501DE" w:rsidRDefault="009501DE" w:rsidP="009501D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9501DE" w:rsidRPr="009501DE" w:rsidRDefault="009501DE" w:rsidP="009501D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9501DE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01DE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Реализация программы рассчитана на 2016-2018гг.</w:t>
      </w:r>
      <w:r w:rsidR="00D16F3E">
        <w:rPr>
          <w:rFonts w:ascii="Times New Roman" w:hAnsi="Times New Roman"/>
          <w:sz w:val="12"/>
          <w:szCs w:val="12"/>
        </w:rPr>
        <w:t xml:space="preserve"> </w:t>
      </w:r>
      <w:r w:rsidRPr="009501DE">
        <w:rPr>
          <w:rFonts w:ascii="Times New Roman" w:hAnsi="Times New Roman"/>
          <w:sz w:val="12"/>
          <w:szCs w:val="12"/>
        </w:rPr>
        <w:t>и включает в себя: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инвентаризацию спортивных объектов сельского поселения;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9501DE" w:rsidRPr="009501DE" w:rsidRDefault="009501DE" w:rsidP="009501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01DE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9501DE" w:rsidRPr="009501DE" w:rsidRDefault="009501DE" w:rsidP="009501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929"/>
        <w:gridCol w:w="593"/>
        <w:gridCol w:w="1313"/>
        <w:gridCol w:w="1701"/>
      </w:tblGrid>
      <w:tr w:rsidR="009501DE" w:rsidRPr="009501DE" w:rsidTr="00D16F3E">
        <w:trPr>
          <w:trHeight w:val="20"/>
        </w:trPr>
        <w:tc>
          <w:tcPr>
            <w:tcW w:w="426" w:type="dxa"/>
            <w:vMerge w:val="restart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D16F3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16F3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5" w:type="dxa"/>
            <w:gridSpan w:val="3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9501DE" w:rsidRPr="009501DE" w:rsidTr="00D16F3E">
        <w:trPr>
          <w:trHeight w:val="20"/>
        </w:trPr>
        <w:tc>
          <w:tcPr>
            <w:tcW w:w="426" w:type="dxa"/>
            <w:vMerge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9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9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31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501DE" w:rsidRPr="009501DE" w:rsidTr="00D16F3E">
        <w:trPr>
          <w:trHeight w:val="20"/>
        </w:trPr>
        <w:tc>
          <w:tcPr>
            <w:tcW w:w="426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929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1236,25560</w:t>
            </w:r>
          </w:p>
        </w:tc>
        <w:tc>
          <w:tcPr>
            <w:tcW w:w="59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1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</w:tr>
      <w:tr w:rsidR="009501DE" w:rsidRPr="009501DE" w:rsidTr="00D16F3E">
        <w:trPr>
          <w:trHeight w:val="20"/>
        </w:trPr>
        <w:tc>
          <w:tcPr>
            <w:tcW w:w="426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929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1236,25560</w:t>
            </w:r>
          </w:p>
        </w:tc>
        <w:tc>
          <w:tcPr>
            <w:tcW w:w="59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13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  <w:r w:rsidRPr="00D16F3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9501DE" w:rsidRPr="00D16F3E" w:rsidRDefault="009501DE" w:rsidP="00D16F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501DE" w:rsidRPr="009501DE" w:rsidRDefault="009501DE" w:rsidP="00D16F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01DE">
        <w:rPr>
          <w:rFonts w:ascii="Times New Roman" w:hAnsi="Times New Roman"/>
          <w:b/>
          <w:sz w:val="12"/>
          <w:szCs w:val="12"/>
        </w:rPr>
        <w:t>6. Финансовое обеспечение Программы.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1236,25560 тыс. рублей, в том числе: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2016 год - 1236,25560 тыс. рублей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9501DE" w:rsidRPr="009501DE" w:rsidRDefault="009501DE" w:rsidP="00D16F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501DE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9501DE" w:rsidRPr="009501DE" w:rsidRDefault="009501DE" w:rsidP="00D16F3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501D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501DE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Воротнее  муниципального района Сергиевский и  Контрольно-ревизионное управление муниципального района Сергиевский.</w:t>
      </w:r>
    </w:p>
    <w:p w:rsidR="009501DE" w:rsidRPr="009501DE" w:rsidRDefault="009501DE" w:rsidP="009501D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6EB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06EB" w:rsidRPr="008B3E75" w:rsidRDefault="003106EB" w:rsidP="003106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№48</w:t>
      </w:r>
    </w:p>
    <w:p w:rsidR="003106EB" w:rsidRDefault="003106EB" w:rsidP="003106E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106EB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3106EB" w:rsidRPr="003106EB" w:rsidRDefault="003106EB" w:rsidP="00310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b/>
          <w:bCs/>
          <w:sz w:val="12"/>
          <w:szCs w:val="12"/>
        </w:rPr>
        <w:t>сельского поселения Калиновка муниципального района Сергиевский» на 2016-2018гг.</w:t>
      </w:r>
    </w:p>
    <w:p w:rsidR="003106EB" w:rsidRPr="003106EB" w:rsidRDefault="003106EB" w:rsidP="003106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6EB" w:rsidRPr="003106EB" w:rsidRDefault="003106EB" w:rsidP="00310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Калиновка муниципального района Сергиевский</w:t>
      </w:r>
    </w:p>
    <w:p w:rsidR="003106EB" w:rsidRPr="003106EB" w:rsidRDefault="003106EB" w:rsidP="00310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b/>
          <w:bCs/>
          <w:sz w:val="12"/>
          <w:szCs w:val="12"/>
        </w:rPr>
        <w:t>ПОСТАНОВЛЯЕТ</w:t>
      </w:r>
      <w:r w:rsidRPr="003106EB">
        <w:rPr>
          <w:rFonts w:ascii="Times New Roman" w:hAnsi="Times New Roman"/>
          <w:bCs/>
          <w:sz w:val="12"/>
          <w:szCs w:val="12"/>
        </w:rPr>
        <w:t>:</w:t>
      </w:r>
    </w:p>
    <w:p w:rsidR="003106EB" w:rsidRPr="003106EB" w:rsidRDefault="003106EB" w:rsidP="00E82B42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Калиновка муниципального района Сергиевский» на 2016-2018гг. ( Приложение №1 к настоящему Постановлению)</w:t>
      </w:r>
    </w:p>
    <w:p w:rsidR="007F1495" w:rsidRDefault="003106EB" w:rsidP="00310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 xml:space="preserve">2.Установить, что расходные обязательства, возникающие в результате принятия настоящего постановления, исполняются за счет средств </w:t>
      </w:r>
    </w:p>
    <w:p w:rsidR="003106EB" w:rsidRPr="003106EB" w:rsidRDefault="003106EB" w:rsidP="007F14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местного бюджета в пределах общего объема бюджетных ассигнований, предусматриваемого на соответствующий финансовый год.</w:t>
      </w:r>
    </w:p>
    <w:p w:rsidR="003106EB" w:rsidRPr="003106EB" w:rsidRDefault="003106EB" w:rsidP="00310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lastRenderedPageBreak/>
        <w:t>3.Опубликовать настоящее Постановление в газете «Сергиевский вестник».</w:t>
      </w:r>
    </w:p>
    <w:p w:rsidR="003106EB" w:rsidRPr="003106EB" w:rsidRDefault="003106EB" w:rsidP="00310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4. Настоящее Постановление вступает в силу с 01 января 2016года.</w:t>
      </w:r>
    </w:p>
    <w:p w:rsidR="003106EB" w:rsidRPr="003106EB" w:rsidRDefault="003106EB" w:rsidP="00310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3106EB" w:rsidRDefault="003106EB" w:rsidP="00310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106EB" w:rsidRPr="003106EB" w:rsidRDefault="003106EB" w:rsidP="003106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06EB">
        <w:rPr>
          <w:rFonts w:ascii="Times New Roman" w:hAnsi="Times New Roman"/>
          <w:sz w:val="12"/>
          <w:szCs w:val="12"/>
        </w:rPr>
        <w:t>Беспалов С.В.</w:t>
      </w:r>
    </w:p>
    <w:p w:rsidR="003106EB" w:rsidRPr="003106EB" w:rsidRDefault="003106EB" w:rsidP="003106E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06EB" w:rsidRPr="00F74D76" w:rsidRDefault="003106EB" w:rsidP="003106E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3106EB" w:rsidRPr="00F74D76" w:rsidRDefault="003106EB" w:rsidP="003106E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3106EB" w:rsidRPr="00F74D76" w:rsidRDefault="003106EB" w:rsidP="00B50663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06EB" w:rsidRPr="0023640C" w:rsidRDefault="003106EB" w:rsidP="003106E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48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82B42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82B42">
        <w:rPr>
          <w:rFonts w:ascii="Times New Roman" w:hAnsi="Times New Roman"/>
          <w:b/>
          <w:bCs/>
          <w:sz w:val="12"/>
          <w:szCs w:val="12"/>
        </w:rPr>
        <w:t>МУНИЦИПАЛЬНОЙ ПРОГРАММЫ</w:t>
      </w:r>
    </w:p>
    <w:p w:rsidR="00E82B42" w:rsidRDefault="00E82B42" w:rsidP="00E82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4F43CD" w:rsidRPr="00E82B42" w:rsidRDefault="004F43CD" w:rsidP="00E82B4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709"/>
        <w:gridCol w:w="709"/>
        <w:gridCol w:w="850"/>
      </w:tblGrid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Калиновка муниципального района Сергиевский» на 2016-2018гг. (далее - Программа)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  <w:gridSpan w:val="5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Цели Программы</w:t>
            </w:r>
          </w:p>
        </w:tc>
        <w:tc>
          <w:tcPr>
            <w:tcW w:w="5812" w:type="dxa"/>
            <w:gridSpan w:val="5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E82B42" w:rsidRPr="00E82B42" w:rsidTr="004F43CD">
        <w:trPr>
          <w:trHeight w:val="20"/>
        </w:trPr>
        <w:tc>
          <w:tcPr>
            <w:tcW w:w="1701" w:type="dxa"/>
            <w:vMerge w:val="restart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2552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992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E82B42" w:rsidRPr="00E82B42" w:rsidTr="004F43CD">
        <w:trPr>
          <w:trHeight w:val="20"/>
        </w:trPr>
        <w:tc>
          <w:tcPr>
            <w:tcW w:w="1701" w:type="dxa"/>
            <w:vMerge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992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</w:tr>
      <w:tr w:rsidR="00E82B42" w:rsidRPr="00E82B42" w:rsidTr="004F43CD">
        <w:trPr>
          <w:trHeight w:val="20"/>
        </w:trPr>
        <w:tc>
          <w:tcPr>
            <w:tcW w:w="1701" w:type="dxa"/>
            <w:vMerge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992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сельском поселении Калиновка муниципального района Сергиевский.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E82B42" w:rsidRPr="00E82B42" w:rsidTr="00E82B42">
        <w:trPr>
          <w:trHeight w:val="20"/>
        </w:trPr>
        <w:tc>
          <w:tcPr>
            <w:tcW w:w="1701" w:type="dxa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82B42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82B42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  <w:gridSpan w:val="5"/>
            <w:hideMark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82B42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E82B42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Калиновка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F43CD" w:rsidRDefault="004F43CD" w:rsidP="00E82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82B42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Калиновка муниципального района Сергиевский.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Калиновка муниципального района Сергиевский.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E82B42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E82B42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Комплексный подход к решению проблемы;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E82B42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E82B42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7F1495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 xml:space="preserve">Остро стоят проблемы курения, алкоголизма среди молодёжи, растут масштабы правонарушений, социального неблагополучия, в связи </w:t>
      </w:r>
      <w:proofErr w:type="gramStart"/>
      <w:r w:rsidRPr="00E82B42">
        <w:rPr>
          <w:rFonts w:ascii="Times New Roman" w:hAnsi="Times New Roman"/>
          <w:sz w:val="12"/>
          <w:szCs w:val="12"/>
        </w:rPr>
        <w:t>с</w:t>
      </w:r>
      <w:proofErr w:type="gramEnd"/>
      <w:r w:rsidRPr="00E82B42">
        <w:rPr>
          <w:rFonts w:ascii="Times New Roman" w:hAnsi="Times New Roman"/>
          <w:sz w:val="12"/>
          <w:szCs w:val="12"/>
        </w:rPr>
        <w:t xml:space="preserve"> </w:t>
      </w:r>
    </w:p>
    <w:p w:rsidR="00E82B42" w:rsidRPr="00E82B42" w:rsidRDefault="00E82B42" w:rsidP="007F14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lastRenderedPageBreak/>
        <w:t>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82B42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E82B42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E82B42">
        <w:rPr>
          <w:rFonts w:ascii="Times New Roman" w:hAnsi="Times New Roman"/>
          <w:sz w:val="12"/>
          <w:szCs w:val="12"/>
        </w:rPr>
        <w:t xml:space="preserve"> и спорта;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E82B42">
        <w:rPr>
          <w:rFonts w:ascii="Times New Roman" w:hAnsi="Times New Roman"/>
          <w:b/>
          <w:sz w:val="12"/>
          <w:szCs w:val="12"/>
        </w:rPr>
        <w:t>Основные цели и задачи Программы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Калиновка.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82B42">
        <w:rPr>
          <w:rFonts w:ascii="Times New Roman" w:hAnsi="Times New Roman"/>
          <w:sz w:val="12"/>
          <w:szCs w:val="12"/>
        </w:rPr>
        <w:t>Сельское</w:t>
      </w:r>
      <w:proofErr w:type="gramEnd"/>
      <w:r w:rsidRPr="00E82B42">
        <w:rPr>
          <w:rFonts w:ascii="Times New Roman" w:hAnsi="Times New Roman"/>
          <w:sz w:val="12"/>
          <w:szCs w:val="12"/>
        </w:rPr>
        <w:t xml:space="preserve"> поселения Калиновка муниципального района Сергиевский для эффективного исполнения программных мероприятий выполняет следующие функции: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Калиновка, а так же в мероприятиях проходящие на территории района</w:t>
      </w:r>
    </w:p>
    <w:p w:rsidR="007F1495" w:rsidRDefault="007F1495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2B42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E82B42" w:rsidRPr="00E82B42" w:rsidRDefault="00E82B42" w:rsidP="00E82B42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E82B42" w:rsidRPr="00E82B42" w:rsidRDefault="00E82B42" w:rsidP="00E82B42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сельского поселения Калиновка муниципального района Сергиевский,</w:t>
      </w:r>
    </w:p>
    <w:p w:rsidR="00E82B42" w:rsidRPr="00E82B42" w:rsidRDefault="00E82B42" w:rsidP="00E82B42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E82B42" w:rsidRPr="00E82B42" w:rsidRDefault="00E82B42" w:rsidP="00B50663">
      <w:pPr>
        <w:tabs>
          <w:tab w:val="num" w:pos="720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E82B42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7F1495" w:rsidRDefault="007F1495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2B42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Реализация программы рассчитана на 2016-2018гг. и включает в себя: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инвентаризацию спортивных объектов сельского поселения;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7F1495" w:rsidRDefault="007F1495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2B42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61"/>
        <w:gridCol w:w="601"/>
        <w:gridCol w:w="1073"/>
        <w:gridCol w:w="1984"/>
      </w:tblGrid>
      <w:tr w:rsidR="00E82B42" w:rsidRPr="00E82B42" w:rsidTr="00E82B42">
        <w:trPr>
          <w:trHeight w:val="20"/>
        </w:trPr>
        <w:tc>
          <w:tcPr>
            <w:tcW w:w="426" w:type="dxa"/>
            <w:vMerge w:val="restart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82B4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82B4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5" w:type="dxa"/>
            <w:gridSpan w:val="3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984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E82B42" w:rsidRPr="00E82B42" w:rsidTr="00E82B42">
        <w:trPr>
          <w:trHeight w:val="20"/>
        </w:trPr>
        <w:tc>
          <w:tcPr>
            <w:tcW w:w="426" w:type="dxa"/>
            <w:vMerge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60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073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984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82B42" w:rsidRPr="00E82B42" w:rsidTr="00E82B42">
        <w:trPr>
          <w:trHeight w:val="20"/>
        </w:trPr>
        <w:tc>
          <w:tcPr>
            <w:tcW w:w="426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6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  <w:tc>
          <w:tcPr>
            <w:tcW w:w="60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073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984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E82B42" w:rsidRPr="00E82B42" w:rsidTr="00E82B42">
        <w:trPr>
          <w:trHeight w:val="20"/>
        </w:trPr>
        <w:tc>
          <w:tcPr>
            <w:tcW w:w="426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116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442,15555</w:t>
            </w:r>
          </w:p>
        </w:tc>
        <w:tc>
          <w:tcPr>
            <w:tcW w:w="601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073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  <w:r w:rsidRPr="00E82B4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984" w:type="dxa"/>
          </w:tcPr>
          <w:p w:rsidR="00E82B42" w:rsidRPr="00E82B42" w:rsidRDefault="00E82B42" w:rsidP="00E82B4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F1495" w:rsidRDefault="007F1495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2B42">
        <w:rPr>
          <w:rFonts w:ascii="Times New Roman" w:hAnsi="Times New Roman"/>
          <w:b/>
          <w:sz w:val="12"/>
          <w:szCs w:val="12"/>
        </w:rPr>
        <w:t>6. Финансовое обеспечение Программы.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442,15555 тыс. рублей, в том числе: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2016 год – 442,15555 тыс. рублей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7F1495" w:rsidRDefault="007F1495" w:rsidP="00E82B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2B42" w:rsidRPr="00E82B42" w:rsidRDefault="00E82B42" w:rsidP="00E82B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82B42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E82B42" w:rsidRPr="00E82B42" w:rsidRDefault="00E82B42" w:rsidP="00E82B4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82B4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82B42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 муниципального района Сергиевский и  Контрольно-ревизионное управление муниципального района Сергиевский.</w:t>
      </w:r>
    </w:p>
    <w:p w:rsidR="00211FF2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11FF2" w:rsidRPr="008B3E75" w:rsidRDefault="00211FF2" w:rsidP="00211FF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№47</w:t>
      </w:r>
    </w:p>
    <w:p w:rsidR="00211FF2" w:rsidRDefault="00211FF2" w:rsidP="00211FF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11FF2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211FF2" w:rsidRPr="00211FF2" w:rsidRDefault="00211FF2" w:rsidP="00211F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b/>
          <w:bCs/>
          <w:sz w:val="12"/>
          <w:szCs w:val="12"/>
        </w:rPr>
        <w:t>сельского поселения Серноводск муниципального района Сергиевский» на 2016-2018гг.</w:t>
      </w:r>
    </w:p>
    <w:p w:rsidR="00211FF2" w:rsidRPr="00211FF2" w:rsidRDefault="00211FF2" w:rsidP="00211F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Серноводск муниципального района Сергиевский</w:t>
      </w: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11FF2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Серноводск муниципального района Сергиевский» на 2016-2018гг. ( Приложение №1 к настоящему  Постановлению)</w:t>
      </w: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211FF2" w:rsidRPr="00211FF2" w:rsidRDefault="00211FF2" w:rsidP="00211F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211FF2" w:rsidRPr="00211FF2" w:rsidRDefault="00211FF2" w:rsidP="00211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211FF2" w:rsidRDefault="00211FF2" w:rsidP="00211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11FF2" w:rsidRPr="00211FF2" w:rsidRDefault="00211FF2" w:rsidP="00211F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1FF2">
        <w:rPr>
          <w:rFonts w:ascii="Times New Roman" w:hAnsi="Times New Roman"/>
          <w:sz w:val="12"/>
          <w:szCs w:val="12"/>
        </w:rPr>
        <w:t>Г.Н. Чебоксарова</w:t>
      </w:r>
    </w:p>
    <w:p w:rsidR="00E82B42" w:rsidRPr="00E82B42" w:rsidRDefault="00E82B42" w:rsidP="00E82B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0663" w:rsidRPr="00F74D76" w:rsidRDefault="00B50663" w:rsidP="00B50663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B50663" w:rsidRPr="00F74D76" w:rsidRDefault="00B50663" w:rsidP="00B50663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B50663" w:rsidRPr="00F74D76" w:rsidRDefault="00B50663" w:rsidP="00B50663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0663" w:rsidRPr="0023640C" w:rsidRDefault="00B50663" w:rsidP="00B50663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47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50663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50663">
        <w:rPr>
          <w:rFonts w:ascii="Times New Roman" w:hAnsi="Times New Roman"/>
          <w:b/>
          <w:bCs/>
          <w:sz w:val="12"/>
          <w:szCs w:val="12"/>
        </w:rPr>
        <w:t>МУНИЦИПАЛЬНОЙ ПРОГРАММЫ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«Развитие физической культуры и спорта на территории сельского поселения Серноводск 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850"/>
        <w:gridCol w:w="567"/>
        <w:gridCol w:w="709"/>
        <w:gridCol w:w="992"/>
      </w:tblGrid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Серноводск муниципального района Сергиевский» на 2016-2018гг. (далее - Программа)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  <w:gridSpan w:val="5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Цели Программы</w:t>
            </w:r>
          </w:p>
        </w:tc>
        <w:tc>
          <w:tcPr>
            <w:tcW w:w="5812" w:type="dxa"/>
            <w:gridSpan w:val="5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B50663" w:rsidRPr="00B50663" w:rsidTr="00414915">
        <w:trPr>
          <w:trHeight w:val="20"/>
        </w:trPr>
        <w:tc>
          <w:tcPr>
            <w:tcW w:w="1701" w:type="dxa"/>
            <w:vMerge w:val="restart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2694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0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709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B50663" w:rsidRPr="00B50663" w:rsidTr="00414915">
        <w:trPr>
          <w:trHeight w:val="20"/>
        </w:trPr>
        <w:tc>
          <w:tcPr>
            <w:tcW w:w="1701" w:type="dxa"/>
            <w:vMerge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0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  <w:tc>
          <w:tcPr>
            <w:tcW w:w="567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</w:tr>
      <w:tr w:rsidR="00B50663" w:rsidRPr="00B50663" w:rsidTr="00414915">
        <w:trPr>
          <w:trHeight w:val="20"/>
        </w:trPr>
        <w:tc>
          <w:tcPr>
            <w:tcW w:w="1701" w:type="dxa"/>
            <w:vMerge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850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  <w:tc>
          <w:tcPr>
            <w:tcW w:w="567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сельском поселении Серноводск муниципального района Сергиевский.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B50663" w:rsidRPr="00B50663" w:rsidTr="00550087">
        <w:trPr>
          <w:trHeight w:val="20"/>
        </w:trPr>
        <w:tc>
          <w:tcPr>
            <w:tcW w:w="1701" w:type="dxa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B50663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B50663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  <w:gridSpan w:val="5"/>
            <w:hideMark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50663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B50663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Серноводск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14915" w:rsidRDefault="00414915" w:rsidP="00B506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50663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Серноводск муниципального района Сергиевский.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Серноводск муниципального района Сергиевский.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B50663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B50663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Комплексный подход к решению проблемы;</w:t>
      </w:r>
    </w:p>
    <w:p w:rsidR="00414915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lastRenderedPageBreak/>
        <w:t xml:space="preserve">Распределение полномочий и ответственности: инструктора сельских поселений работают в области организации физкультурно-массовых </w:t>
      </w:r>
    </w:p>
    <w:p w:rsidR="00B50663" w:rsidRPr="00B50663" w:rsidRDefault="00B50663" w:rsidP="0041491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мероприятий совместно (в непосредственном подчинении администрации поселений) с главами поселений;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B50663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B50663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50663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B50663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B50663">
        <w:rPr>
          <w:rFonts w:ascii="Times New Roman" w:hAnsi="Times New Roman"/>
          <w:sz w:val="12"/>
          <w:szCs w:val="12"/>
        </w:rPr>
        <w:t xml:space="preserve"> и спорта;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50663">
        <w:rPr>
          <w:rFonts w:ascii="Times New Roman" w:hAnsi="Times New Roman"/>
          <w:b/>
          <w:sz w:val="12"/>
          <w:szCs w:val="12"/>
        </w:rPr>
        <w:t>Основные цели и задачи Программы.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Серноводск.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50663">
        <w:rPr>
          <w:rFonts w:ascii="Times New Roman" w:hAnsi="Times New Roman"/>
          <w:sz w:val="12"/>
          <w:szCs w:val="12"/>
        </w:rPr>
        <w:t>Сельское</w:t>
      </w:r>
      <w:proofErr w:type="gramEnd"/>
      <w:r w:rsidRPr="00B50663">
        <w:rPr>
          <w:rFonts w:ascii="Times New Roman" w:hAnsi="Times New Roman"/>
          <w:sz w:val="12"/>
          <w:szCs w:val="12"/>
        </w:rPr>
        <w:t xml:space="preserve"> поселения Серноводск муниципального района Сергиевский для эффективного исполнения программных мероприятий выполняет следующие функции: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Серноводск, а так же в мероприятиях проходящие на территории района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0663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B50663" w:rsidRPr="00B50663" w:rsidRDefault="00B50663" w:rsidP="00B5066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B50663" w:rsidRPr="00B50663" w:rsidRDefault="00B50663" w:rsidP="00B5066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сельского поселения Серноводск муниципального района Сергиевский,</w:t>
      </w:r>
    </w:p>
    <w:p w:rsidR="00B50663" w:rsidRPr="00B50663" w:rsidRDefault="00B50663" w:rsidP="00B5066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B50663" w:rsidRPr="00B50663" w:rsidRDefault="00B50663" w:rsidP="00B50663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B50663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0663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Реализация программы рассчитана на 2016-2018гг. и включает в себя: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инвентаризацию спортивных объектов сельского поселения;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0663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342"/>
        <w:gridCol w:w="1087"/>
        <w:gridCol w:w="601"/>
        <w:gridCol w:w="1214"/>
        <w:gridCol w:w="1843"/>
      </w:tblGrid>
      <w:tr w:rsidR="00B50663" w:rsidRPr="00B50663" w:rsidTr="00B50663">
        <w:trPr>
          <w:trHeight w:val="20"/>
        </w:trPr>
        <w:tc>
          <w:tcPr>
            <w:tcW w:w="426" w:type="dxa"/>
            <w:vMerge w:val="restart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5066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5066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342" w:type="dxa"/>
            <w:vMerge w:val="restart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902" w:type="dxa"/>
            <w:gridSpan w:val="3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843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B50663" w:rsidRPr="00B50663" w:rsidTr="00B50663">
        <w:trPr>
          <w:trHeight w:val="20"/>
        </w:trPr>
        <w:tc>
          <w:tcPr>
            <w:tcW w:w="426" w:type="dxa"/>
            <w:vMerge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2" w:type="dxa"/>
            <w:vMerge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7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601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214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843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50663" w:rsidRPr="00B50663" w:rsidTr="00B50663">
        <w:trPr>
          <w:trHeight w:val="20"/>
        </w:trPr>
        <w:tc>
          <w:tcPr>
            <w:tcW w:w="426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342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087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  <w:tc>
          <w:tcPr>
            <w:tcW w:w="601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14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B50663" w:rsidRPr="00B50663" w:rsidTr="00B50663">
        <w:trPr>
          <w:trHeight w:val="20"/>
        </w:trPr>
        <w:tc>
          <w:tcPr>
            <w:tcW w:w="426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2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1087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633,61760</w:t>
            </w:r>
          </w:p>
        </w:tc>
        <w:tc>
          <w:tcPr>
            <w:tcW w:w="601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14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  <w:r w:rsidRPr="00B5066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B50663" w:rsidRPr="00B50663" w:rsidRDefault="00B50663" w:rsidP="00B5066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0663">
        <w:rPr>
          <w:rFonts w:ascii="Times New Roman" w:hAnsi="Times New Roman"/>
          <w:b/>
          <w:sz w:val="12"/>
          <w:szCs w:val="12"/>
        </w:rPr>
        <w:lastRenderedPageBreak/>
        <w:t>6. Финансовое обеспечение Программы.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633,61760 тыс. рублей, в том числе: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2016 год – 633,61760 тыс. рублей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B50663" w:rsidRPr="00B50663" w:rsidRDefault="00B50663" w:rsidP="00B506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0663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B50663" w:rsidRPr="00B50663" w:rsidRDefault="00B50663" w:rsidP="00B506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5066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50663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 муниципального района Сергиевский и  Контрольно-ревизионное управление муниципального района Сергиевский.</w:t>
      </w:r>
    </w:p>
    <w:p w:rsidR="00B50663" w:rsidRPr="00B50663" w:rsidRDefault="00B50663" w:rsidP="00B506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0087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50087" w:rsidRPr="008B3E75" w:rsidRDefault="00550087" w:rsidP="005500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№53</w:t>
      </w:r>
    </w:p>
    <w:p w:rsidR="00550087" w:rsidRDefault="00550087" w:rsidP="0055008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50087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«Развитие физической культуры и спорта на территории</w:t>
      </w:r>
    </w:p>
    <w:p w:rsidR="00550087" w:rsidRPr="00550087" w:rsidRDefault="00550087" w:rsidP="005500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b/>
          <w:bCs/>
          <w:sz w:val="12"/>
          <w:szCs w:val="12"/>
        </w:rPr>
        <w:t xml:space="preserve"> сельского поселения Сургут муниципального района Сергиевский» на 2016-2018гг.</w:t>
      </w:r>
    </w:p>
    <w:p w:rsidR="00550087" w:rsidRPr="00550087" w:rsidRDefault="00550087" w:rsidP="005500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Сургут муниципального района Сергиевский</w:t>
      </w: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50087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Сургут муниципального района Сергиевский» на 2016-2018гг. ( Приложение №1 к настоящему Постановлению)</w:t>
      </w: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50087" w:rsidRPr="00550087" w:rsidRDefault="00550087" w:rsidP="005500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550087" w:rsidRPr="00550087" w:rsidRDefault="00550087" w:rsidP="005500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550087" w:rsidRDefault="00550087" w:rsidP="005500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50087" w:rsidRPr="00550087" w:rsidRDefault="00550087" w:rsidP="005500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50087">
        <w:rPr>
          <w:rFonts w:ascii="Times New Roman" w:hAnsi="Times New Roman"/>
          <w:sz w:val="12"/>
          <w:szCs w:val="12"/>
        </w:rPr>
        <w:t>Содомов С.А.</w:t>
      </w:r>
    </w:p>
    <w:p w:rsidR="00B50663" w:rsidRPr="00B50663" w:rsidRDefault="00B50663" w:rsidP="00B506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2BAB" w:rsidRPr="00F74D76" w:rsidRDefault="008B2BAB" w:rsidP="008B2BA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8B2BAB" w:rsidRPr="00F74D76" w:rsidRDefault="008B2BAB" w:rsidP="008B2BAB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8B2BAB" w:rsidRPr="00F74D76" w:rsidRDefault="008B2BAB" w:rsidP="008B2BAB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B2BAB" w:rsidRPr="0023640C" w:rsidRDefault="008B2BAB" w:rsidP="008B2BA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B2BAB" w:rsidRDefault="008B2BAB" w:rsidP="003A5F1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B2BAB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B2BAB">
        <w:rPr>
          <w:rFonts w:ascii="Times New Roman" w:hAnsi="Times New Roman"/>
          <w:b/>
          <w:bCs/>
          <w:sz w:val="12"/>
          <w:szCs w:val="12"/>
        </w:rPr>
        <w:t>МУНИЦИПАЛЬНОЙ ПРОГРАММЫ</w:t>
      </w:r>
    </w:p>
    <w:p w:rsidR="008B2BAB" w:rsidRPr="008B2BAB" w:rsidRDefault="008B2BAB" w:rsidP="008B2BA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851"/>
        <w:gridCol w:w="709"/>
        <w:gridCol w:w="850"/>
      </w:tblGrid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Сургут муниципального района Сергиевский» на 2016-2018гг. (далее - Программа)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  <w:gridSpan w:val="5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Цели Программы</w:t>
            </w:r>
          </w:p>
        </w:tc>
        <w:tc>
          <w:tcPr>
            <w:tcW w:w="5812" w:type="dxa"/>
            <w:gridSpan w:val="5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Формирование команд поселения по игровым видам спорта;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8B2BAB" w:rsidRPr="008B2BAB" w:rsidTr="002A46B5">
        <w:trPr>
          <w:trHeight w:val="20"/>
        </w:trPr>
        <w:tc>
          <w:tcPr>
            <w:tcW w:w="1701" w:type="dxa"/>
            <w:vMerge w:val="restart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2268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134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85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709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8B2BAB" w:rsidRPr="008B2BAB" w:rsidTr="002A46B5">
        <w:trPr>
          <w:trHeight w:val="20"/>
        </w:trPr>
        <w:tc>
          <w:tcPr>
            <w:tcW w:w="1701" w:type="dxa"/>
            <w:vMerge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1134" w:type="dxa"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  <w:tc>
          <w:tcPr>
            <w:tcW w:w="85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</w:tr>
      <w:tr w:rsidR="008B2BAB" w:rsidRPr="008B2BAB" w:rsidTr="002A46B5">
        <w:trPr>
          <w:trHeight w:val="20"/>
        </w:trPr>
        <w:tc>
          <w:tcPr>
            <w:tcW w:w="1701" w:type="dxa"/>
            <w:vMerge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Всего по годам, тыс. руб.</w:t>
            </w:r>
          </w:p>
        </w:tc>
        <w:tc>
          <w:tcPr>
            <w:tcW w:w="1134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  <w:tc>
          <w:tcPr>
            <w:tcW w:w="85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сельском поселении Сургут муниципального района Сергиевский.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-  Увеличение доли участия спортсменов поселения в районных и областных соревнованиях.</w:t>
            </w:r>
          </w:p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8B2BAB" w:rsidRPr="008B2BAB" w:rsidTr="003A5F1B">
        <w:trPr>
          <w:trHeight w:val="20"/>
        </w:trPr>
        <w:tc>
          <w:tcPr>
            <w:tcW w:w="1701" w:type="dxa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r w:rsidRPr="008B2BA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Система организации </w:t>
            </w:r>
            <w:proofErr w:type="gramStart"/>
            <w:r w:rsidRPr="008B2BAB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8B2BA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  <w:gridSpan w:val="5"/>
            <w:hideMark/>
          </w:tcPr>
          <w:p w:rsidR="008B2BAB" w:rsidRPr="008B2BAB" w:rsidRDefault="008B2BAB" w:rsidP="008B2BA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B2BAB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8B2BA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Сургут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B2BAB" w:rsidRPr="008B2BAB" w:rsidRDefault="003A5F1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8B2BAB" w:rsidRPr="008B2BAB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  программным методом.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сельского поселения Сургут муниципального района Сергиевский.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Сургут муниципального района Сергиевский.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8B2BAB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8B2BAB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Комплексный подход к решению проблемы;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8B2BAB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8B2BAB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B2BAB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8B2BAB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8B2BAB">
        <w:rPr>
          <w:rFonts w:ascii="Times New Roman" w:hAnsi="Times New Roman"/>
          <w:sz w:val="12"/>
          <w:szCs w:val="12"/>
        </w:rPr>
        <w:t xml:space="preserve"> и спорта;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спортивных площадок.</w:t>
      </w:r>
    </w:p>
    <w:p w:rsidR="008B2BAB" w:rsidRPr="008B2BAB" w:rsidRDefault="003A5F1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="008B2BAB" w:rsidRPr="008B2BAB">
        <w:rPr>
          <w:rFonts w:ascii="Times New Roman" w:hAnsi="Times New Roman"/>
          <w:b/>
          <w:sz w:val="12"/>
          <w:szCs w:val="12"/>
        </w:rPr>
        <w:t>Основные цели и задачи Программы.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Сургут.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B2BAB">
        <w:rPr>
          <w:rFonts w:ascii="Times New Roman" w:hAnsi="Times New Roman"/>
          <w:sz w:val="12"/>
          <w:szCs w:val="12"/>
        </w:rPr>
        <w:t>Сельское</w:t>
      </w:r>
      <w:proofErr w:type="gramEnd"/>
      <w:r w:rsidRPr="008B2BAB">
        <w:rPr>
          <w:rFonts w:ascii="Times New Roman" w:hAnsi="Times New Roman"/>
          <w:sz w:val="12"/>
          <w:szCs w:val="12"/>
        </w:rPr>
        <w:t xml:space="preserve"> поселения Сургут муниципального района Сергиевский для эффективного исполнения программных мероприятий выполняет следующие функции: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Сургут, а так же в мероприятиях проходящие на территории района</w:t>
      </w:r>
    </w:p>
    <w:p w:rsidR="008B2BAB" w:rsidRPr="008B2BAB" w:rsidRDefault="008B2BA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сельского поселения Сургут муниципального района Сергиевский,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8B2BAB" w:rsidRPr="008B2BAB" w:rsidRDefault="003A5F1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8B2BAB" w:rsidRPr="008B2BAB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8B2BAB" w:rsidRPr="008B2BAB" w:rsidRDefault="008B2BA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Реализация программы рассчитана на 2016-2018гг. и включает в себя: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инвентаризацию спортивных объектов сельского поселения;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2A46B5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 xml:space="preserve">- организацию пропаганды физической культуры и спорта через информирование обучающихся общеобразовательных учреждений </w:t>
      </w:r>
      <w:proofErr w:type="gramStart"/>
      <w:r w:rsidRPr="008B2BAB">
        <w:rPr>
          <w:rFonts w:ascii="Times New Roman" w:hAnsi="Times New Roman"/>
          <w:sz w:val="12"/>
          <w:szCs w:val="12"/>
        </w:rPr>
        <w:t>об</w:t>
      </w:r>
      <w:proofErr w:type="gramEnd"/>
      <w:r w:rsidRPr="008B2BAB">
        <w:rPr>
          <w:rFonts w:ascii="Times New Roman" w:hAnsi="Times New Roman"/>
          <w:sz w:val="12"/>
          <w:szCs w:val="12"/>
        </w:rPr>
        <w:t xml:space="preserve"> </w:t>
      </w:r>
    </w:p>
    <w:p w:rsidR="008B2BAB" w:rsidRPr="008B2BAB" w:rsidRDefault="008B2BAB" w:rsidP="002A46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lastRenderedPageBreak/>
        <w:t xml:space="preserve">имеющихся спортивных </w:t>
      </w:r>
      <w:proofErr w:type="gramStart"/>
      <w:r w:rsidRPr="008B2BAB">
        <w:rPr>
          <w:rFonts w:ascii="Times New Roman" w:hAnsi="Times New Roman"/>
          <w:sz w:val="12"/>
          <w:szCs w:val="12"/>
        </w:rPr>
        <w:t>секциях</w:t>
      </w:r>
      <w:proofErr w:type="gramEnd"/>
      <w:r w:rsidRPr="008B2BAB">
        <w:rPr>
          <w:rFonts w:ascii="Times New Roman" w:hAnsi="Times New Roman"/>
          <w:sz w:val="12"/>
          <w:szCs w:val="12"/>
        </w:rPr>
        <w:t>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 формирование информационной системы и базы данных  физической культуры и спорта;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8B2BAB" w:rsidRPr="008B2BAB" w:rsidRDefault="008B2BA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343"/>
        <w:gridCol w:w="1196"/>
        <w:gridCol w:w="600"/>
        <w:gridCol w:w="1105"/>
        <w:gridCol w:w="1843"/>
      </w:tblGrid>
      <w:tr w:rsidR="008B2BAB" w:rsidRPr="008B2BAB" w:rsidTr="003A5F1B">
        <w:trPr>
          <w:trHeight w:val="20"/>
        </w:trPr>
        <w:tc>
          <w:tcPr>
            <w:tcW w:w="426" w:type="dxa"/>
            <w:vMerge w:val="restart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A5F1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A5F1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343" w:type="dxa"/>
            <w:vMerge w:val="restart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901" w:type="dxa"/>
            <w:gridSpan w:val="3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8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8B2BAB" w:rsidRPr="008B2BAB" w:rsidTr="003A5F1B">
        <w:trPr>
          <w:trHeight w:val="20"/>
        </w:trPr>
        <w:tc>
          <w:tcPr>
            <w:tcW w:w="426" w:type="dxa"/>
            <w:vMerge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3" w:type="dxa"/>
            <w:vMerge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6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600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105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8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B2BAB" w:rsidRPr="008B2BAB" w:rsidTr="003A5F1B">
        <w:trPr>
          <w:trHeight w:val="20"/>
        </w:trPr>
        <w:tc>
          <w:tcPr>
            <w:tcW w:w="426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3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6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  <w:tc>
          <w:tcPr>
            <w:tcW w:w="600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05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8B2BAB" w:rsidRPr="008B2BAB" w:rsidTr="003A5F1B">
        <w:trPr>
          <w:trHeight w:val="20"/>
        </w:trPr>
        <w:tc>
          <w:tcPr>
            <w:tcW w:w="426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1196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2842,11745</w:t>
            </w:r>
          </w:p>
        </w:tc>
        <w:tc>
          <w:tcPr>
            <w:tcW w:w="600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05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  <w:r w:rsidRPr="003A5F1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8B2BAB" w:rsidRPr="003A5F1B" w:rsidRDefault="008B2BAB" w:rsidP="003A5F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B2BAB" w:rsidRPr="008B2BAB" w:rsidRDefault="008B2BAB" w:rsidP="003A5F1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2BAB">
        <w:rPr>
          <w:rFonts w:ascii="Times New Roman" w:hAnsi="Times New Roman"/>
          <w:b/>
          <w:sz w:val="12"/>
          <w:szCs w:val="12"/>
        </w:rPr>
        <w:t>6. Финансовое обеспечение Программы.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2842,11745 тыс. рублей, в том числе: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2016 год – 2842,11745 тыс. рублей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8B2BAB" w:rsidRPr="008B2BAB" w:rsidRDefault="008B2BAB" w:rsidP="003A5F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2BAB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8B2BAB" w:rsidRPr="008B2BAB" w:rsidRDefault="008B2BAB" w:rsidP="003A5F1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B2BA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B2BAB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Сургут  муниципального района Сергиевский и  Контрольно-ревизионное управление муниципального района Сергиевский.</w:t>
      </w:r>
    </w:p>
    <w:p w:rsidR="008B2BAB" w:rsidRPr="008B2BAB" w:rsidRDefault="008B2BAB" w:rsidP="008B2B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0F3D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20F3D" w:rsidRPr="008B3E75" w:rsidRDefault="00F20F3D" w:rsidP="00F20F3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№56</w:t>
      </w:r>
    </w:p>
    <w:p w:rsidR="00F20F3D" w:rsidRDefault="00F20F3D" w:rsidP="00F20F3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20F3D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F20F3D" w:rsidRPr="00F20F3D" w:rsidRDefault="00F20F3D" w:rsidP="00F20F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b/>
          <w:bCs/>
          <w:sz w:val="12"/>
          <w:szCs w:val="12"/>
        </w:rPr>
        <w:t>сельского поселения Черновка муниципального района Сергиевский» на 2016-2018гг.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в целях развития физической культуры и спорта, Администрация сельского поселения Черновка муниципального района Сергиевский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20F3D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сельского поселения Черновка муниципального района Сергиевский» на 2016-2018гг. ( Приложение №1 к настоящему Постановлению).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F20F3D" w:rsidRPr="00F20F3D" w:rsidRDefault="00F20F3D" w:rsidP="00F20F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F20F3D" w:rsidRPr="00F20F3D" w:rsidRDefault="00F20F3D" w:rsidP="00C62B6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F20F3D" w:rsidRDefault="00F20F3D" w:rsidP="00C62B6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20F3D" w:rsidRPr="00F20F3D" w:rsidRDefault="00F20F3D" w:rsidP="00F20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0F3D">
        <w:rPr>
          <w:rFonts w:ascii="Times New Roman" w:hAnsi="Times New Roman"/>
          <w:sz w:val="12"/>
          <w:szCs w:val="12"/>
        </w:rPr>
        <w:t>Беляев А.В.</w:t>
      </w:r>
    </w:p>
    <w:p w:rsidR="00C62B68" w:rsidRPr="00B50663" w:rsidRDefault="00C62B68" w:rsidP="00C62B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2B68" w:rsidRPr="00F74D76" w:rsidRDefault="00C62B68" w:rsidP="00C62B6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C62B68" w:rsidRPr="00F74D76" w:rsidRDefault="00C62B68" w:rsidP="00C62B6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C62B68" w:rsidRPr="00F74D76" w:rsidRDefault="00C62B68" w:rsidP="00C62B6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2B68" w:rsidRPr="0023640C" w:rsidRDefault="00C62B68" w:rsidP="00546BE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62B68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62B68">
        <w:rPr>
          <w:rFonts w:ascii="Times New Roman" w:hAnsi="Times New Roman"/>
          <w:b/>
          <w:bCs/>
          <w:sz w:val="12"/>
          <w:szCs w:val="12"/>
        </w:rPr>
        <w:t>МУНИЦИПАЛЬНОЙ ПРОГРАММЫ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«Развитие физической культуры и спорта на территории сельского поселения Черновка муниципального района Сергиевский» на 2016-2018гг.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851"/>
        <w:gridCol w:w="567"/>
        <w:gridCol w:w="567"/>
        <w:gridCol w:w="992"/>
      </w:tblGrid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Муниципальная программа «Развитие физической культуры и спорта на территории сельского поселения Черновка муниципального района Сергиевский» на 2016-2018гг. (далее - Программа)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  <w:gridSpan w:val="5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Цели Программы</w:t>
            </w:r>
          </w:p>
        </w:tc>
        <w:tc>
          <w:tcPr>
            <w:tcW w:w="5812" w:type="dxa"/>
            <w:gridSpan w:val="5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lastRenderedPageBreak/>
              <w:t>Формирование команд поселения по игровым видам спорта;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Укрепление материально технической базы объектов физической культуры и спорта.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C62B68" w:rsidRPr="00C62B68" w:rsidTr="00A357AB">
        <w:trPr>
          <w:trHeight w:val="20"/>
        </w:trPr>
        <w:tc>
          <w:tcPr>
            <w:tcW w:w="1701" w:type="dxa"/>
            <w:vMerge w:val="restart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2835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992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C62B68" w:rsidRPr="00C62B68" w:rsidTr="00A357AB">
        <w:trPr>
          <w:trHeight w:val="20"/>
        </w:trPr>
        <w:tc>
          <w:tcPr>
            <w:tcW w:w="1701" w:type="dxa"/>
            <w:vMerge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Местный бюджет района, тыс.руб.</w:t>
            </w:r>
          </w:p>
        </w:tc>
        <w:tc>
          <w:tcPr>
            <w:tcW w:w="85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</w:tr>
      <w:tr w:rsidR="00C62B68" w:rsidRPr="00C62B68" w:rsidTr="00A357AB">
        <w:trPr>
          <w:trHeight w:val="20"/>
        </w:trPr>
        <w:tc>
          <w:tcPr>
            <w:tcW w:w="1701" w:type="dxa"/>
            <w:vMerge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Всего по годам, тыс.руб.</w:t>
            </w:r>
          </w:p>
        </w:tc>
        <w:tc>
          <w:tcPr>
            <w:tcW w:w="85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сельском поселении Черновка муниципального района Сергиевский.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 xml:space="preserve">-  Увеличение доли участия спортсменов поселения в </w:t>
            </w:r>
            <w:proofErr w:type="spellStart"/>
            <w:r w:rsidRPr="00C62B68">
              <w:rPr>
                <w:rFonts w:ascii="Times New Roman" w:hAnsi="Times New Roman"/>
                <w:sz w:val="12"/>
                <w:szCs w:val="12"/>
              </w:rPr>
              <w:t>районныхи</w:t>
            </w:r>
            <w:proofErr w:type="spellEnd"/>
            <w:r w:rsidRPr="00C62B68">
              <w:rPr>
                <w:rFonts w:ascii="Times New Roman" w:hAnsi="Times New Roman"/>
                <w:sz w:val="12"/>
                <w:szCs w:val="12"/>
              </w:rPr>
              <w:t xml:space="preserve"> областных соревнованиях.</w:t>
            </w:r>
          </w:p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C62B68" w:rsidRPr="00C62B68" w:rsidTr="00C62B68">
        <w:trPr>
          <w:trHeight w:val="20"/>
        </w:trPr>
        <w:tc>
          <w:tcPr>
            <w:tcW w:w="1701" w:type="dxa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62B68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C62B6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  <w:gridSpan w:val="5"/>
            <w:hideMark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2B68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C62B6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Черновка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C62B68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62B68">
        <w:rPr>
          <w:rFonts w:ascii="Times New Roman" w:hAnsi="Times New Roman"/>
          <w:b/>
          <w:sz w:val="12"/>
          <w:szCs w:val="12"/>
        </w:rPr>
        <w:t xml:space="preserve"> программным методом.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Черновка муниципального района Сергиевский. 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Черновка муниципального района Сергиевский. 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C62B68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C62B68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Комплексный подход к решению проблемы; 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Эффективное планирование и мониторинг результатов реализации Программы.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Основные программные мероприятия, связанные с развитием массового спорта включают: 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C62B68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C62B68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62B68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C62B68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C62B68">
        <w:rPr>
          <w:rFonts w:ascii="Times New Roman" w:hAnsi="Times New Roman"/>
          <w:sz w:val="12"/>
          <w:szCs w:val="12"/>
        </w:rPr>
        <w:t xml:space="preserve"> и спорта;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2. </w:t>
      </w:r>
      <w:r w:rsidRPr="00C62B68">
        <w:rPr>
          <w:rFonts w:ascii="Times New Roman" w:hAnsi="Times New Roman"/>
          <w:b/>
          <w:sz w:val="12"/>
          <w:szCs w:val="12"/>
        </w:rPr>
        <w:t>Основные цели и задачи Программы.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Черновка.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62B68">
        <w:rPr>
          <w:rFonts w:ascii="Times New Roman" w:hAnsi="Times New Roman"/>
          <w:sz w:val="12"/>
          <w:szCs w:val="12"/>
        </w:rPr>
        <w:t>Сельское</w:t>
      </w:r>
      <w:proofErr w:type="gramEnd"/>
      <w:r w:rsidRPr="00C62B68">
        <w:rPr>
          <w:rFonts w:ascii="Times New Roman" w:hAnsi="Times New Roman"/>
          <w:sz w:val="12"/>
          <w:szCs w:val="12"/>
        </w:rPr>
        <w:t xml:space="preserve"> поселения Черновка муниципального района Сергиевский для эффективного исполнения программных мероприятий выполняет следующие функции: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Черновка, а так же в мероприятиях проходящие на территории района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-</w:t>
      </w:r>
      <w:r w:rsidRPr="00C62B68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C62B68" w:rsidRPr="00C62B68" w:rsidRDefault="00C62B68" w:rsidP="00C62B68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C62B68" w:rsidRPr="00C62B68" w:rsidRDefault="00C62B68" w:rsidP="00C62B68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сельского поселения Черновка муниципального района Сергиевский,</w:t>
      </w:r>
    </w:p>
    <w:p w:rsidR="00C62B68" w:rsidRPr="00C62B68" w:rsidRDefault="00C62B68" w:rsidP="00C62B68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C62B68" w:rsidRPr="00C62B68" w:rsidRDefault="00C62B68" w:rsidP="00C62B68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Pr="00C62B68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Реализация программы рассчитана на 2016-2018гг</w:t>
      </w:r>
      <w:proofErr w:type="gramStart"/>
      <w:r w:rsidRPr="00C62B68">
        <w:rPr>
          <w:rFonts w:ascii="Times New Roman" w:hAnsi="Times New Roman"/>
          <w:sz w:val="12"/>
          <w:szCs w:val="12"/>
        </w:rPr>
        <w:t>.и</w:t>
      </w:r>
      <w:proofErr w:type="gramEnd"/>
      <w:r w:rsidRPr="00C62B68">
        <w:rPr>
          <w:rFonts w:ascii="Times New Roman" w:hAnsi="Times New Roman"/>
          <w:b/>
          <w:sz w:val="12"/>
          <w:szCs w:val="12"/>
        </w:rPr>
        <w:t>включает в себя: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инвентаризацию спортивных объектов сельского поселения;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-формирование информационной системы и базы данных  физической культуры и спорта;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69"/>
        <w:gridCol w:w="710"/>
        <w:gridCol w:w="1356"/>
        <w:gridCol w:w="1701"/>
      </w:tblGrid>
      <w:tr w:rsidR="00C62B68" w:rsidRPr="00C62B68" w:rsidTr="00A357AB">
        <w:trPr>
          <w:trHeight w:val="20"/>
        </w:trPr>
        <w:tc>
          <w:tcPr>
            <w:tcW w:w="426" w:type="dxa"/>
            <w:vMerge w:val="restart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62B6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62B6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5" w:type="dxa"/>
            <w:gridSpan w:val="3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C62B68" w:rsidRPr="00C62B68" w:rsidTr="00A357AB">
        <w:trPr>
          <w:trHeight w:val="20"/>
        </w:trPr>
        <w:tc>
          <w:tcPr>
            <w:tcW w:w="426" w:type="dxa"/>
            <w:vMerge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9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10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356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62B68" w:rsidRPr="00C62B68" w:rsidTr="00A357AB">
        <w:trPr>
          <w:trHeight w:val="20"/>
        </w:trPr>
        <w:tc>
          <w:tcPr>
            <w:tcW w:w="426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769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  <w:tc>
          <w:tcPr>
            <w:tcW w:w="710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56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C62B68" w:rsidRPr="00C62B68" w:rsidTr="00A357AB">
        <w:trPr>
          <w:trHeight w:val="20"/>
        </w:trPr>
        <w:tc>
          <w:tcPr>
            <w:tcW w:w="426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62B68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69" w:type="dxa"/>
          </w:tcPr>
          <w:p w:rsidR="00C62B68" w:rsidRPr="00C3123A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3123A">
              <w:rPr>
                <w:rFonts w:ascii="Times New Roman" w:hAnsi="Times New Roman"/>
                <w:sz w:val="12"/>
                <w:szCs w:val="12"/>
              </w:rPr>
              <w:t>96,80414</w:t>
            </w:r>
          </w:p>
        </w:tc>
        <w:tc>
          <w:tcPr>
            <w:tcW w:w="710" w:type="dxa"/>
          </w:tcPr>
          <w:p w:rsidR="00C62B68" w:rsidRPr="00C3123A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312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56" w:type="dxa"/>
          </w:tcPr>
          <w:p w:rsidR="00C62B68" w:rsidRPr="00C3123A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  <w:r w:rsidRPr="00C312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62B68" w:rsidRPr="00C62B68" w:rsidRDefault="00C62B68" w:rsidP="00C62B6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2B68">
        <w:rPr>
          <w:rFonts w:ascii="Times New Roman" w:hAnsi="Times New Roman"/>
          <w:b/>
          <w:sz w:val="12"/>
          <w:szCs w:val="12"/>
        </w:rPr>
        <w:t>6. Финансовое обеспечение Программы.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96,80414 тыс. рублей, в том числе: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2016 год – 96,80414 тыс. рублей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C62B68" w:rsidRPr="00C62B68" w:rsidRDefault="00C62B68" w:rsidP="00C62B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62B68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C62B68" w:rsidRPr="00C62B68" w:rsidRDefault="00C62B68" w:rsidP="00C62B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62B6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62B6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 муниципального района Сергиевский и  Контрольно-ревизионное управление муниципального района Сергиевский.</w:t>
      </w:r>
    </w:p>
    <w:p w:rsidR="00C62B68" w:rsidRPr="00C62B68" w:rsidRDefault="00C62B68" w:rsidP="00C62B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6BEB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46BEB" w:rsidRPr="008B3E75" w:rsidRDefault="00546BEB" w:rsidP="00546BE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№64</w:t>
      </w:r>
    </w:p>
    <w:p w:rsidR="00546BEB" w:rsidRDefault="00546BEB" w:rsidP="00546BE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46BEB">
        <w:rPr>
          <w:rFonts w:ascii="Times New Roman" w:hAnsi="Times New Roman"/>
          <w:b/>
          <w:bCs/>
          <w:sz w:val="12"/>
          <w:szCs w:val="12"/>
        </w:rPr>
        <w:t xml:space="preserve">Об утверждении муниципальной программы «Развитие физической культуры и спорта на территории </w:t>
      </w:r>
    </w:p>
    <w:p w:rsidR="00546BEB" w:rsidRDefault="00546BEB" w:rsidP="00546BE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46BEB">
        <w:rPr>
          <w:rFonts w:ascii="Times New Roman" w:hAnsi="Times New Roman"/>
          <w:b/>
          <w:bCs/>
          <w:sz w:val="12"/>
          <w:szCs w:val="12"/>
        </w:rPr>
        <w:t>городского поселения Суходол муниципального района Сергиевский» на 2016-2018гг.</w:t>
      </w:r>
    </w:p>
    <w:p w:rsidR="008723E2" w:rsidRPr="00546BEB" w:rsidRDefault="008723E2" w:rsidP="00546B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46BEB" w:rsidRPr="00546BEB" w:rsidRDefault="00546BEB" w:rsidP="00546B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области, в целях повышения эффективности физической культуры и спорта, Администрация городского поселения Суходол муниципального района Сергиевский</w:t>
      </w:r>
    </w:p>
    <w:p w:rsidR="00546BEB" w:rsidRPr="00546BEB" w:rsidRDefault="00546BEB" w:rsidP="00546B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b/>
          <w:bCs/>
          <w:sz w:val="12"/>
          <w:szCs w:val="12"/>
        </w:rPr>
        <w:t>ПОСТАНОВЛЯЕТ</w:t>
      </w:r>
      <w:r w:rsidRPr="00546BEB">
        <w:rPr>
          <w:rFonts w:ascii="Times New Roman" w:hAnsi="Times New Roman"/>
          <w:bCs/>
          <w:sz w:val="12"/>
          <w:szCs w:val="12"/>
        </w:rPr>
        <w:t>:</w:t>
      </w:r>
    </w:p>
    <w:p w:rsidR="00546BEB" w:rsidRPr="00546BEB" w:rsidRDefault="00546BEB" w:rsidP="00546B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1.Утвердить муниципальную программу «Развитие физической культуры и спорта на территории городского поселения Суходол муниципального района Сергиевский» на 2016-2018гг. ( Приложение №1 к настоящему Постановлению)</w:t>
      </w:r>
    </w:p>
    <w:p w:rsidR="00546BEB" w:rsidRPr="00546BEB" w:rsidRDefault="00546BEB" w:rsidP="00546B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46BEB" w:rsidRPr="00546BEB" w:rsidRDefault="00546BEB" w:rsidP="00BE68D8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46BEB" w:rsidRPr="00546BEB" w:rsidRDefault="00546BEB" w:rsidP="00BE68D8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546BEB" w:rsidRPr="00546BEB" w:rsidRDefault="00546BEB" w:rsidP="00546B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546BEB" w:rsidRDefault="00546BEB" w:rsidP="00546B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46BEB" w:rsidRDefault="00546BEB" w:rsidP="00546BE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46BEB">
        <w:rPr>
          <w:rFonts w:ascii="Times New Roman" w:hAnsi="Times New Roman"/>
          <w:sz w:val="12"/>
          <w:szCs w:val="12"/>
        </w:rPr>
        <w:t>Малышев А.Н.</w:t>
      </w:r>
    </w:p>
    <w:p w:rsidR="008723E2" w:rsidRPr="00546BEB" w:rsidRDefault="008723E2" w:rsidP="00546BEB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</w:p>
    <w:p w:rsidR="00290EA4" w:rsidRPr="00F74D76" w:rsidRDefault="00290EA4" w:rsidP="00290EA4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290EA4" w:rsidRPr="00F74D76" w:rsidRDefault="00290EA4" w:rsidP="00290EA4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290EA4" w:rsidRPr="00F74D76" w:rsidRDefault="00290EA4" w:rsidP="00290EA4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90EA4" w:rsidRPr="0023640C" w:rsidRDefault="00290EA4" w:rsidP="00290EA4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290EA4" w:rsidRDefault="00290EA4" w:rsidP="00290EA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90EA4">
        <w:rPr>
          <w:rFonts w:ascii="Times New Roman" w:hAnsi="Times New Roman"/>
          <w:b/>
          <w:bCs/>
          <w:sz w:val="12"/>
          <w:szCs w:val="12"/>
        </w:rPr>
        <w:t>ПАСПОРТ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90EA4">
        <w:rPr>
          <w:rFonts w:ascii="Times New Roman" w:hAnsi="Times New Roman"/>
          <w:b/>
          <w:bCs/>
          <w:sz w:val="12"/>
          <w:szCs w:val="12"/>
        </w:rPr>
        <w:t xml:space="preserve">МУНИЦИПАЛЬНОЙ ПРОГРАММЫ </w:t>
      </w:r>
    </w:p>
    <w:p w:rsidR="00A357AB" w:rsidRDefault="00290EA4" w:rsidP="00290EA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290EA4">
        <w:rPr>
          <w:rFonts w:ascii="Times New Roman" w:hAnsi="Times New Roman"/>
          <w:bCs/>
          <w:sz w:val="12"/>
          <w:szCs w:val="12"/>
        </w:rPr>
        <w:t>"Развитие физической культуры и спорта на территории городского поселения Суходол</w:t>
      </w:r>
    </w:p>
    <w:p w:rsidR="00290EA4" w:rsidRPr="00290EA4" w:rsidRDefault="00290EA4" w:rsidP="00290EA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Сергиевский»  на 2016-2018 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1527"/>
        <w:gridCol w:w="1373"/>
        <w:gridCol w:w="717"/>
        <w:gridCol w:w="826"/>
        <w:gridCol w:w="1369"/>
      </w:tblGrid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Муниципальная программа " Развитие физической культуры и спорта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lastRenderedPageBreak/>
              <w:t>на территории городского поселения Суходол муниципального района Сергиевский»  на 2016-2018 годы (далее - Программа)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3868" w:type="pct"/>
            <w:gridSpan w:val="5"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Срок и этапы реализации Программы: 2016-2018гг.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Повышение уровня здоровья населения, эффективное использование средств физической культуры для снижения заболеваний и повышения работоспособности населения;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Улучшение качества процесса физического воспитания в дошкольных образовательных учреждениях, общеобразовательных школах, учреждениях дополнительного образования городского поселения Суходол муниципального района Сергиевский;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Обеспечение возможности населению городского поселения заниматься физической культурой и спортом независимо от уровня благосостояния;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Совершенствование системы информационного и научно-методического обеспечения физкультурно-спортивной деятельности в работе;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Продолжение работы в едином финансовом механизме, направленном на развитие физкультуры и спорта в районе (местный и областной бюджеты, привлечение внебюджетных средств);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Совершенствование системы непрерывного образования физкультурно-спортивной направленности.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Финансирование Программы осуществляется за счет средств местного бюджета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vMerge w:val="restart"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016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914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477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550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2018г.</w:t>
            </w:r>
          </w:p>
        </w:tc>
        <w:tc>
          <w:tcPr>
            <w:tcW w:w="91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vMerge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6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914" w:type="pct"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12 267,71787</w:t>
            </w:r>
          </w:p>
        </w:tc>
        <w:tc>
          <w:tcPr>
            <w:tcW w:w="477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50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1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12 267,71787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vMerge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6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914" w:type="pct"/>
            <w:hideMark/>
          </w:tcPr>
          <w:p w:rsidR="00290EA4" w:rsidRPr="00BE68D8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12 267,71787</w:t>
            </w:r>
          </w:p>
        </w:tc>
        <w:tc>
          <w:tcPr>
            <w:tcW w:w="477" w:type="pct"/>
            <w:hideMark/>
          </w:tcPr>
          <w:p w:rsidR="00290EA4" w:rsidRPr="00BE68D8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50" w:type="pct"/>
            <w:hideMark/>
          </w:tcPr>
          <w:p w:rsidR="00290EA4" w:rsidRPr="00BE68D8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12" w:type="pct"/>
            <w:hideMark/>
          </w:tcPr>
          <w:p w:rsidR="00290EA4" w:rsidRPr="00BE68D8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12 267,71787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- Создание благоприятных условий для занятий физической культурой и спортом в городском поселении Суходол муниципального района Сергиевский. Увеличение количества областных и межрегиональных соревнований на спортивных базах городского</w:t>
            </w:r>
            <w:r w:rsidR="00BE68D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90EA4">
              <w:rPr>
                <w:rFonts w:ascii="Times New Roman" w:hAnsi="Times New Roman"/>
                <w:sz w:val="12"/>
                <w:szCs w:val="12"/>
              </w:rPr>
              <w:t>поселения.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-  Увеличение доли участия спортсменов городского поселения в областных, всероссийских и международных соревнованиях.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>- Увеличение количества призёров районных, областных, всероссийских и международных соревнований.</w:t>
            </w:r>
          </w:p>
        </w:tc>
      </w:tr>
      <w:tr w:rsidR="00290EA4" w:rsidRPr="00290EA4" w:rsidTr="00BE68D8">
        <w:trPr>
          <w:trHeight w:val="20"/>
        </w:trPr>
        <w:tc>
          <w:tcPr>
            <w:tcW w:w="1132" w:type="pct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r w:rsidRPr="00290EA4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290EA4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290EA4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3868" w:type="pct"/>
            <w:gridSpan w:val="5"/>
            <w:hideMark/>
          </w:tcPr>
          <w:p w:rsidR="00290EA4" w:rsidRPr="00290EA4" w:rsidRDefault="00290EA4" w:rsidP="00290EA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90EA4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290EA4">
              <w:rPr>
                <w:rFonts w:ascii="Times New Roman" w:hAnsi="Times New Roman"/>
                <w:sz w:val="12"/>
                <w:szCs w:val="12"/>
              </w:rPr>
              <w:t xml:space="preserve"> реализацией мероприятий и целевым использованием бюджетных средств осуществляет Администрация городского поселения Суходол  муниципального района Сергиевский и  Контрольно-ревизионное управление муниципального района Сергиевский.</w:t>
            </w:r>
          </w:p>
        </w:tc>
      </w:tr>
    </w:tbl>
    <w:p w:rsidR="00290EA4" w:rsidRPr="00290EA4" w:rsidRDefault="00BE68D8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="00290EA4" w:rsidRPr="00290EA4">
        <w:rPr>
          <w:rFonts w:ascii="Times New Roman" w:hAnsi="Times New Roman"/>
          <w:b/>
          <w:sz w:val="12"/>
          <w:szCs w:val="12"/>
        </w:rPr>
        <w:t>Содержание проблемы и обоснование необходимости её решения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="00290EA4" w:rsidRPr="00290EA4">
        <w:rPr>
          <w:rFonts w:ascii="Times New Roman" w:hAnsi="Times New Roman"/>
          <w:b/>
          <w:sz w:val="12"/>
          <w:szCs w:val="12"/>
        </w:rPr>
        <w:t xml:space="preserve"> программным методом.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Развитие физической культуры и спорта является одним  из приоритетных направлений социально-экономической политики городского поселения Суходол муниципального района Сергиевский.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городского поселения Суходол муниципального района Сергиевский.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Привлечение широких масс населения городского поселения к занятиям физической культурой, состояние здоровья населения, успехи на соревнованиях районного, областного, всероссийского уровней являются бесспорным доказательством продвижения спортивного имиджа городского поселения.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 xml:space="preserve">Можно выделить следующие основные преимущества </w:t>
      </w:r>
      <w:proofErr w:type="spellStart"/>
      <w:r w:rsidRPr="00290EA4">
        <w:rPr>
          <w:rFonts w:ascii="Times New Roman" w:hAnsi="Times New Roman"/>
          <w:sz w:val="12"/>
          <w:szCs w:val="12"/>
        </w:rPr>
        <w:t>программно</w:t>
      </w:r>
      <w:proofErr w:type="spellEnd"/>
      <w:r w:rsidRPr="00290EA4">
        <w:rPr>
          <w:rFonts w:ascii="Times New Roman" w:hAnsi="Times New Roman"/>
          <w:sz w:val="12"/>
          <w:szCs w:val="12"/>
        </w:rPr>
        <w:t xml:space="preserve"> - целевого метода: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-Комплексный подход к решению проблемы;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-Распределение полномочий и ответственности;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-Эффективное планирование и мониторинг результатов реализации Программы.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Основные программные мероприятия, связанные с развитием массового спорта включают: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-развитие физической культуры и спорта по месту жительства;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-формирование систем мониторинга уровня подготовленности и физического состояния различных категорий населения.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Система работы администрации городского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Спортивный комплекс «Олимп», находящийся в городском поселении Суходол муниципального района Сергиевский, является основной площадкой по проведению спортивно-массовых мероприятий и спортивных праздников, предоставляет широкий перечень физкультурно-оздоровительных услуг для учебных заведений, предприятий, организаций и жителей района.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Физическое развитие  проводится как в урочное время, так и во внеурочное.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Существует ряд проблем, которые необходимо решать в ближайшее время.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 xml:space="preserve">Недостаток двигательной активности провоцирует у детей болезни </w:t>
      </w:r>
      <w:proofErr w:type="gramStart"/>
      <w:r w:rsidRPr="00290EA4">
        <w:rPr>
          <w:rFonts w:ascii="Times New Roman" w:hAnsi="Times New Roman"/>
          <w:sz w:val="12"/>
          <w:szCs w:val="12"/>
        </w:rPr>
        <w:t>сердечно-сосудистой</w:t>
      </w:r>
      <w:proofErr w:type="gramEnd"/>
      <w:r w:rsidRPr="00290EA4">
        <w:rPr>
          <w:rFonts w:ascii="Times New Roman" w:hAnsi="Times New Roman"/>
          <w:sz w:val="12"/>
          <w:szCs w:val="12"/>
        </w:rPr>
        <w:t>, опорно-двигательной и костно-мышечной систем.</w:t>
      </w:r>
    </w:p>
    <w:p w:rsidR="002A46B5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lastRenderedPageBreak/>
        <w:t xml:space="preserve">Остро стоят проблемы курения, алкоголизма среди молодёжи, растут масштабы правонарушений, социального неблагополучия, в связи </w:t>
      </w:r>
      <w:proofErr w:type="gramStart"/>
      <w:r w:rsidRPr="00290EA4">
        <w:rPr>
          <w:rFonts w:ascii="Times New Roman" w:hAnsi="Times New Roman"/>
          <w:sz w:val="12"/>
          <w:szCs w:val="12"/>
        </w:rPr>
        <w:t>с</w:t>
      </w:r>
      <w:proofErr w:type="gramEnd"/>
    </w:p>
    <w:p w:rsidR="002A46B5" w:rsidRDefault="00290EA4" w:rsidP="002A46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 xml:space="preserve"> этим  необходима постоянная плодотворная работа  по формированию здорового образа жизни, новых ценностных ориентиров, </w:t>
      </w:r>
    </w:p>
    <w:p w:rsidR="00290EA4" w:rsidRPr="00290EA4" w:rsidRDefault="00290EA4" w:rsidP="002A46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совершенствованию физического воспитания, направленного на укрепление здоровья, повышение спортивной результативности.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0EA4">
        <w:rPr>
          <w:rFonts w:ascii="Times New Roman" w:hAnsi="Times New Roman"/>
          <w:sz w:val="12"/>
          <w:szCs w:val="12"/>
        </w:rPr>
        <w:t>Существует необходимость совершенствования комплексной системы развития спорта в городском поселении, в которой предусматриваются следующие конкретные мероприятия:</w:t>
      </w:r>
      <w:proofErr w:type="gramEnd"/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 xml:space="preserve">- определение </w:t>
      </w:r>
      <w:proofErr w:type="gramStart"/>
      <w:r w:rsidRPr="00290EA4">
        <w:rPr>
          <w:rFonts w:ascii="Times New Roman" w:hAnsi="Times New Roman"/>
          <w:sz w:val="12"/>
          <w:szCs w:val="12"/>
        </w:rPr>
        <w:t>источников финансирования всех направлений развития физической культуры</w:t>
      </w:r>
      <w:proofErr w:type="gramEnd"/>
      <w:r w:rsidRPr="00290EA4">
        <w:rPr>
          <w:rFonts w:ascii="Times New Roman" w:hAnsi="Times New Roman"/>
          <w:sz w:val="12"/>
          <w:szCs w:val="12"/>
        </w:rPr>
        <w:t xml:space="preserve"> и спорта;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 разработка нормативной базы;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290EA4" w:rsidRPr="00290EA4" w:rsidRDefault="00BE68D8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290EA4" w:rsidRPr="00290EA4">
        <w:rPr>
          <w:rFonts w:ascii="Times New Roman" w:hAnsi="Times New Roman"/>
          <w:b/>
          <w:sz w:val="12"/>
          <w:szCs w:val="12"/>
        </w:rPr>
        <w:t>Основные цели и задачи Программы.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городского поселения Суходол.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Основными задачами программы является: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формирование команд поселения по игровым видам спорта;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укрепление материально технической базы объектов физической культуры и спорта.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0EA4">
        <w:rPr>
          <w:rFonts w:ascii="Times New Roman" w:hAnsi="Times New Roman"/>
          <w:sz w:val="12"/>
          <w:szCs w:val="12"/>
        </w:rPr>
        <w:t>Городское</w:t>
      </w:r>
      <w:proofErr w:type="gramEnd"/>
      <w:r w:rsidRPr="00290EA4">
        <w:rPr>
          <w:rFonts w:ascii="Times New Roman" w:hAnsi="Times New Roman"/>
          <w:sz w:val="12"/>
          <w:szCs w:val="12"/>
        </w:rPr>
        <w:t xml:space="preserve"> поселения Суходол муниципального района Сергиевский для эффективного исполнения программных мероприятий выполняет следующие функции: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 реализует муниципальную программу в сфере физической культуры и спорта, оздоровление детей и молодежи;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городского поселения Суходол, а так же в мероприятиях проходящие на территории района</w:t>
      </w:r>
    </w:p>
    <w:p w:rsidR="0077603F" w:rsidRDefault="0077603F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90EA4" w:rsidRPr="00290EA4" w:rsidRDefault="00290EA4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EA4">
        <w:rPr>
          <w:rFonts w:ascii="Times New Roman" w:hAnsi="Times New Roman"/>
          <w:b/>
          <w:sz w:val="12"/>
          <w:szCs w:val="12"/>
        </w:rPr>
        <w:t>3. Индикаторы оценки результативности Программы.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</w:t>
      </w:r>
    </w:p>
    <w:p w:rsidR="00290EA4" w:rsidRPr="00290EA4" w:rsidRDefault="00BE68D8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увеличение ориентировочного количества человек, занимающихся в спортивных секциях,</w:t>
      </w:r>
    </w:p>
    <w:p w:rsidR="00290EA4" w:rsidRPr="00290EA4" w:rsidRDefault="00BE68D8" w:rsidP="00BE68D8">
      <w:pPr>
        <w:tabs>
          <w:tab w:val="num" w:pos="399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увеличение количества квалифицированных тренеров-преподавателей,</w:t>
      </w:r>
    </w:p>
    <w:p w:rsidR="00290EA4" w:rsidRPr="00290EA4" w:rsidRDefault="00BE68D8" w:rsidP="00BE68D8">
      <w:pPr>
        <w:tabs>
          <w:tab w:val="num" w:pos="399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количество спортивно-массовых мероприятий проводимых на территории городского поселения Суходол муниципального района Сергиевский,</w:t>
      </w:r>
    </w:p>
    <w:p w:rsidR="00290EA4" w:rsidRPr="00290EA4" w:rsidRDefault="00BE68D8" w:rsidP="00BE68D8">
      <w:pPr>
        <w:tabs>
          <w:tab w:val="num" w:pos="399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количество участников в районных, областных, всероссийских и международных соревнованиях, увеличение количества призёров в областных, всероссийских и международных соревнованиях,</w:t>
      </w:r>
    </w:p>
    <w:p w:rsidR="00290EA4" w:rsidRPr="00290EA4" w:rsidRDefault="00BE68D8" w:rsidP="00BE68D8">
      <w:pPr>
        <w:tabs>
          <w:tab w:val="num" w:pos="399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-</w:t>
      </w:r>
      <w:r w:rsidR="00290EA4" w:rsidRPr="00290EA4">
        <w:rPr>
          <w:rFonts w:ascii="Times New Roman" w:hAnsi="Times New Roman"/>
          <w:sz w:val="12"/>
          <w:szCs w:val="12"/>
        </w:rPr>
        <w:t>увеличение количество спортсменов выполнивших разрядные нормы и получивших спортивные звания.</w:t>
      </w:r>
    </w:p>
    <w:p w:rsidR="0077603F" w:rsidRDefault="0077603F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90EA4" w:rsidRPr="00290EA4" w:rsidRDefault="00290EA4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EA4">
        <w:rPr>
          <w:rFonts w:ascii="Times New Roman" w:hAnsi="Times New Roman"/>
          <w:b/>
          <w:sz w:val="12"/>
          <w:szCs w:val="12"/>
        </w:rPr>
        <w:t>4.Сроки и этапы реализации Программы.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Реализация программы рассчитана на 2016-2018гг и</w:t>
      </w:r>
      <w:r w:rsidR="00000210">
        <w:rPr>
          <w:rFonts w:ascii="Times New Roman" w:hAnsi="Times New Roman"/>
          <w:sz w:val="12"/>
          <w:szCs w:val="12"/>
        </w:rPr>
        <w:t xml:space="preserve"> </w:t>
      </w:r>
      <w:r w:rsidRPr="00290EA4">
        <w:rPr>
          <w:rFonts w:ascii="Times New Roman" w:hAnsi="Times New Roman"/>
          <w:sz w:val="12"/>
          <w:szCs w:val="12"/>
        </w:rPr>
        <w:t>включает в себя: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-инвентаризацию спортивных объектов городского поселения;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-начало разработки соответствующих современных требованиям методик занятий физической культурой и спортом среди молодёжи;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-формирование информационной системы и базы данных  физической культуры и спорта;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-привлечение населения к участию в массовых спортивных мероприятиях;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-осуществление мероприятий по организации  пропаганды физической культуры и спорта.</w:t>
      </w:r>
    </w:p>
    <w:p w:rsidR="0077603F" w:rsidRDefault="0077603F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90EA4" w:rsidRPr="00290EA4" w:rsidRDefault="00290EA4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EA4">
        <w:rPr>
          <w:rFonts w:ascii="Times New Roman" w:hAnsi="Times New Roman"/>
          <w:b/>
          <w:sz w:val="12"/>
          <w:szCs w:val="12"/>
        </w:rPr>
        <w:t>5.Перечень программных мероприятий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Для реализации Программы необходимо проведение мероприятий, указанных в таблице 1: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 xml:space="preserve">Таблица 1 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30"/>
        <w:gridCol w:w="1231"/>
        <w:gridCol w:w="687"/>
        <w:gridCol w:w="1238"/>
        <w:gridCol w:w="1701"/>
      </w:tblGrid>
      <w:tr w:rsidR="00290EA4" w:rsidRPr="00290EA4" w:rsidTr="00CD565B">
        <w:trPr>
          <w:trHeight w:val="20"/>
        </w:trPr>
        <w:tc>
          <w:tcPr>
            <w:tcW w:w="426" w:type="dxa"/>
            <w:vMerge w:val="restart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E68D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E68D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230" w:type="dxa"/>
            <w:vMerge w:val="restart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156" w:type="dxa"/>
            <w:gridSpan w:val="3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290EA4" w:rsidRPr="00290EA4" w:rsidTr="00CD565B">
        <w:trPr>
          <w:trHeight w:val="20"/>
        </w:trPr>
        <w:tc>
          <w:tcPr>
            <w:tcW w:w="426" w:type="dxa"/>
            <w:vMerge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0" w:type="dxa"/>
            <w:vMerge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687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238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0EA4" w:rsidRPr="00290EA4" w:rsidTr="00CD565B">
        <w:trPr>
          <w:trHeight w:val="20"/>
        </w:trPr>
        <w:tc>
          <w:tcPr>
            <w:tcW w:w="426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0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3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12267,71787</w:t>
            </w:r>
          </w:p>
        </w:tc>
        <w:tc>
          <w:tcPr>
            <w:tcW w:w="687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38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290EA4" w:rsidRPr="00290EA4" w:rsidTr="00CD565B">
        <w:trPr>
          <w:trHeight w:val="20"/>
        </w:trPr>
        <w:tc>
          <w:tcPr>
            <w:tcW w:w="426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0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123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12267,71787</w:t>
            </w:r>
          </w:p>
        </w:tc>
        <w:tc>
          <w:tcPr>
            <w:tcW w:w="687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38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  <w:r w:rsidRPr="00BE68D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290EA4" w:rsidRPr="00BE68D8" w:rsidRDefault="00290EA4" w:rsidP="00BE68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603F" w:rsidRDefault="0077603F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90EA4" w:rsidRPr="00290EA4" w:rsidRDefault="00290EA4" w:rsidP="00BE68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EA4">
        <w:rPr>
          <w:rFonts w:ascii="Times New Roman" w:hAnsi="Times New Roman"/>
          <w:b/>
          <w:sz w:val="12"/>
          <w:szCs w:val="12"/>
        </w:rPr>
        <w:t>6. Финансовое обеспечение Программы.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12267,71787  тыс. рублей, в том числе: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2016 год – 12267,71787 тыс. рублей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290EA4" w:rsidRPr="00290EA4" w:rsidRDefault="00290EA4" w:rsidP="00BE68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b/>
          <w:sz w:val="12"/>
          <w:szCs w:val="12"/>
        </w:rPr>
        <w:t>7. Механизм  реализации  Программы и контроль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Программа реализуется путём проведения мероприятий в соответствии с основными направлениями.</w:t>
      </w:r>
    </w:p>
    <w:p w:rsidR="00290EA4" w:rsidRP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EA4">
        <w:rPr>
          <w:rFonts w:ascii="Times New Roman" w:hAnsi="Times New Roman"/>
          <w:sz w:val="12"/>
          <w:szCs w:val="12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290EA4" w:rsidRDefault="00290EA4" w:rsidP="00BE68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0EA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90EA4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</w:t>
      </w:r>
    </w:p>
    <w:p w:rsidR="0077603F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603F" w:rsidRPr="008B3E75" w:rsidRDefault="0077603F" w:rsidP="0077603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№42</w:t>
      </w:r>
    </w:p>
    <w:p w:rsid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603F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603F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603F">
        <w:rPr>
          <w:rFonts w:ascii="Times New Roman" w:hAnsi="Times New Roman"/>
          <w:b/>
          <w:sz w:val="12"/>
          <w:szCs w:val="12"/>
        </w:rPr>
        <w:t>на территории сельского поселения Антоновка муниципального района Сергиевский» на 2016-2018гг.</w:t>
      </w:r>
    </w:p>
    <w:p w:rsidR="0077603F" w:rsidRDefault="0077603F" w:rsidP="007760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ab/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7603F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77603F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77603F">
        <w:rPr>
          <w:rFonts w:ascii="Times New Roman" w:hAnsi="Times New Roman"/>
          <w:bCs/>
          <w:sz w:val="12"/>
          <w:szCs w:val="12"/>
        </w:rPr>
        <w:t xml:space="preserve"> </w:t>
      </w:r>
      <w:r w:rsidRPr="0077603F">
        <w:rPr>
          <w:rFonts w:ascii="Times New Roman" w:hAnsi="Times New Roman"/>
          <w:sz w:val="12"/>
          <w:szCs w:val="12"/>
        </w:rPr>
        <w:t>и Уставом сельского поселения Антоновка,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Антоновка муниципального района Сергиевский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b/>
          <w:sz w:val="12"/>
          <w:szCs w:val="12"/>
        </w:rPr>
        <w:t>ПОСТАНОВЛЯЕТ</w:t>
      </w:r>
      <w:r w:rsidRPr="0077603F">
        <w:rPr>
          <w:rFonts w:ascii="Times New Roman" w:hAnsi="Times New Roman"/>
          <w:sz w:val="12"/>
          <w:szCs w:val="12"/>
        </w:rPr>
        <w:t>: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2016-2018гг. ( Приложение №1 к настоящему Постановлению)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7603F" w:rsidRPr="0077603F" w:rsidRDefault="0077603F" w:rsidP="00670129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77603F" w:rsidRPr="0077603F" w:rsidRDefault="0077603F" w:rsidP="0077603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Глава сельского поселения Антоновка</w:t>
      </w:r>
    </w:p>
    <w:p w:rsidR="0077603F" w:rsidRDefault="0077603F" w:rsidP="0077603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77603F" w:rsidRPr="0077603F" w:rsidRDefault="0077603F" w:rsidP="0077603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Долгаев К.Е.</w:t>
      </w:r>
    </w:p>
    <w:p w:rsidR="002A46B5" w:rsidRDefault="002A46B5" w:rsidP="007760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603F" w:rsidRPr="00F74D76" w:rsidRDefault="0077603F" w:rsidP="0077603F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77603F" w:rsidRPr="00F74D76" w:rsidRDefault="0077603F" w:rsidP="0077603F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77603F" w:rsidRPr="00F74D76" w:rsidRDefault="0077603F" w:rsidP="0077603F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603F" w:rsidRPr="0023640C" w:rsidRDefault="0077603F" w:rsidP="0077603F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77603F" w:rsidRPr="0077603F" w:rsidRDefault="0077603F" w:rsidP="008A34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7603F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2016 – 2018годы (далее - Программа)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18" w:history="1">
              <w:r w:rsidRPr="0077603F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Антоновка муниципального района Сергиевский;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31,00000 тыс.рублей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2016 год – 31,00000 тыс.рублей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401DAB" w:rsidRPr="0077603F" w:rsidTr="00401DAB">
        <w:tc>
          <w:tcPr>
            <w:tcW w:w="1843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- снижение общего количества преступлений и иных правонарушений, в том числе в местах с массовым </w:t>
            </w: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пребыванием людей;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lastRenderedPageBreak/>
        <w:t xml:space="preserve">1. </w:t>
      </w:r>
      <w:r w:rsidRPr="0077603F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77603F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77603F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77603F">
        <w:rPr>
          <w:rFonts w:ascii="Times New Roman" w:hAnsi="Times New Roman"/>
          <w:bCs/>
          <w:sz w:val="12"/>
          <w:szCs w:val="12"/>
        </w:rPr>
        <w:t>К</w:t>
      </w:r>
      <w:r w:rsidRPr="0077603F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77603F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77603F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77603F">
        <w:rPr>
          <w:rFonts w:ascii="Times New Roman" w:hAnsi="Times New Roman"/>
          <w:bCs/>
          <w:sz w:val="12"/>
          <w:szCs w:val="12"/>
        </w:rPr>
        <w:t>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77603F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77603F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Антоновка муниципального района Сергиевский;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7603F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2016 – 2018 годы используется следующий показатель: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603F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67"/>
        <w:gridCol w:w="545"/>
        <w:gridCol w:w="594"/>
      </w:tblGrid>
      <w:tr w:rsidR="0077603F" w:rsidRPr="0077603F" w:rsidTr="0077603F">
        <w:tc>
          <w:tcPr>
            <w:tcW w:w="2830" w:type="pct"/>
            <w:vMerge w:val="restar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7" w:type="pct"/>
            <w:gridSpan w:val="3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77603F" w:rsidRPr="0077603F" w:rsidTr="0077603F">
        <w:tc>
          <w:tcPr>
            <w:tcW w:w="2830" w:type="pct"/>
            <w:vMerge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7" w:type="pct"/>
            <w:gridSpan w:val="3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77603F" w:rsidRPr="0077603F" w:rsidTr="0077603F">
        <w:tc>
          <w:tcPr>
            <w:tcW w:w="2830" w:type="pct"/>
            <w:vMerge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0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77603F" w:rsidRPr="0077603F" w:rsidTr="0077603F">
        <w:tc>
          <w:tcPr>
            <w:tcW w:w="5000" w:type="pct"/>
            <w:gridSpan w:val="5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bookmarkStart w:id="3" w:name="Par1146"/>
            <w:bookmarkStart w:id="4" w:name="Par1151"/>
            <w:bookmarkEnd w:id="3"/>
            <w:bookmarkEnd w:id="4"/>
            <w:r w:rsidRPr="0077603F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77603F" w:rsidRPr="0077603F" w:rsidTr="0077603F">
        <w:tc>
          <w:tcPr>
            <w:tcW w:w="2830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0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7603F" w:rsidRPr="0077603F" w:rsidTr="0077603F">
        <w:tc>
          <w:tcPr>
            <w:tcW w:w="2830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bookmarkStart w:id="5" w:name="Par1175"/>
            <w:bookmarkEnd w:id="5"/>
            <w:r w:rsidRPr="0077603F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0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77603F" w:rsidRPr="0077603F" w:rsidRDefault="0077603F" w:rsidP="0077603F">
            <w:pPr>
              <w:rPr>
                <w:rFonts w:ascii="Times New Roman" w:hAnsi="Times New Roman"/>
                <w:sz w:val="12"/>
                <w:szCs w:val="12"/>
              </w:rPr>
            </w:pPr>
            <w:r w:rsidRPr="0077603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>4.</w:t>
      </w:r>
      <w:r w:rsidRPr="0077603F">
        <w:rPr>
          <w:rFonts w:ascii="Times New Roman" w:hAnsi="Times New Roman"/>
          <w:sz w:val="12"/>
          <w:szCs w:val="12"/>
        </w:rPr>
        <w:t xml:space="preserve"> </w:t>
      </w:r>
      <w:r w:rsidRPr="0077603F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Антоновка муниципального района Сергиевский.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31,00000 тыс. рублей, в том числе по годам: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на 2016 год – 31,00000 тыс. рублей;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77603F" w:rsidRPr="0077603F" w:rsidTr="008E6800">
        <w:trPr>
          <w:trHeight w:val="20"/>
        </w:trPr>
        <w:tc>
          <w:tcPr>
            <w:tcW w:w="4111" w:type="dxa"/>
            <w:vMerge w:val="restart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Антоновка</w:t>
            </w:r>
          </w:p>
        </w:tc>
      </w:tr>
      <w:tr w:rsidR="0077603F" w:rsidRPr="0077603F" w:rsidTr="008E6800">
        <w:trPr>
          <w:trHeight w:val="20"/>
        </w:trPr>
        <w:tc>
          <w:tcPr>
            <w:tcW w:w="4111" w:type="dxa"/>
            <w:vMerge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77603F" w:rsidRPr="0077603F" w:rsidTr="008E6800">
        <w:trPr>
          <w:trHeight w:val="20"/>
        </w:trPr>
        <w:tc>
          <w:tcPr>
            <w:tcW w:w="4111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28,00000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77603F" w:rsidRPr="0077603F" w:rsidTr="008E6800">
        <w:trPr>
          <w:trHeight w:val="20"/>
        </w:trPr>
        <w:tc>
          <w:tcPr>
            <w:tcW w:w="4111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77603F" w:rsidRPr="0077603F" w:rsidTr="008E6800">
        <w:trPr>
          <w:trHeight w:val="20"/>
        </w:trPr>
        <w:tc>
          <w:tcPr>
            <w:tcW w:w="4111" w:type="dxa"/>
            <w:hideMark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31,00000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77603F" w:rsidRPr="0077603F" w:rsidRDefault="0077603F" w:rsidP="0077603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603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lastRenderedPageBreak/>
        <w:t>6. Механизм реализации Программы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77603F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Антоновка муниципального района Сергиевский.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77603F" w:rsidRPr="0077603F" w:rsidRDefault="0077603F" w:rsidP="007760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7603F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77603F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77603F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77603F" w:rsidRPr="0077603F" w:rsidRDefault="0077603F" w:rsidP="0077603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7603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7603F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</w:t>
      </w:r>
    </w:p>
    <w:p w:rsidR="0077603F" w:rsidRPr="0077603F" w:rsidRDefault="0077603F" w:rsidP="0077603F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E67FD1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67FD1" w:rsidRPr="008B3E75" w:rsidRDefault="00E67FD1" w:rsidP="00E67FD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№46</w:t>
      </w:r>
    </w:p>
    <w:p w:rsidR="00E67FD1" w:rsidRDefault="00E67FD1" w:rsidP="00E67F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7FD1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E67FD1" w:rsidRDefault="00E67FD1" w:rsidP="00E67F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7FD1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E67FD1" w:rsidRPr="00E67FD1" w:rsidRDefault="00E67FD1" w:rsidP="00E67F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7FD1">
        <w:rPr>
          <w:rFonts w:ascii="Times New Roman" w:hAnsi="Times New Roman"/>
          <w:b/>
          <w:sz w:val="12"/>
          <w:szCs w:val="12"/>
        </w:rPr>
        <w:t>на территории сельского поселения Верхняя Орлянка муниципального района Сергиевский» на 2016-2018гг.</w:t>
      </w:r>
    </w:p>
    <w:p w:rsidR="00E67FD1" w:rsidRDefault="00E67FD1" w:rsidP="00E67FD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sz w:val="12"/>
          <w:szCs w:val="12"/>
        </w:rPr>
        <w:tab/>
      </w:r>
    </w:p>
    <w:p w:rsidR="00E67FD1" w:rsidRPr="00E67FD1" w:rsidRDefault="00E67FD1" w:rsidP="00E67F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67FD1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E67FD1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E67FD1">
        <w:rPr>
          <w:rFonts w:ascii="Times New Roman" w:hAnsi="Times New Roman"/>
          <w:bCs/>
          <w:sz w:val="12"/>
          <w:szCs w:val="12"/>
        </w:rPr>
        <w:t xml:space="preserve"> </w:t>
      </w:r>
      <w:r w:rsidRPr="00E67FD1">
        <w:rPr>
          <w:rFonts w:ascii="Times New Roman" w:hAnsi="Times New Roman"/>
          <w:sz w:val="12"/>
          <w:szCs w:val="12"/>
        </w:rPr>
        <w:t>и Уставом сельского поселения Верхняя Орлянка,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Верхняя Орлянка муниципального района Сергиевский</w:t>
      </w:r>
    </w:p>
    <w:p w:rsidR="00E67FD1" w:rsidRPr="00E67FD1" w:rsidRDefault="00E67FD1" w:rsidP="00E67F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b/>
          <w:sz w:val="12"/>
          <w:szCs w:val="12"/>
        </w:rPr>
        <w:t>ПОСТАНОВЛЯЕТ</w:t>
      </w:r>
      <w:r w:rsidRPr="00E67FD1">
        <w:rPr>
          <w:rFonts w:ascii="Times New Roman" w:hAnsi="Times New Roman"/>
          <w:sz w:val="12"/>
          <w:szCs w:val="12"/>
        </w:rPr>
        <w:t>:</w:t>
      </w:r>
    </w:p>
    <w:p w:rsidR="00E67FD1" w:rsidRPr="00E67FD1" w:rsidRDefault="00E67FD1" w:rsidP="00E67F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 ( Приложение №1 к настоящему Постановлению)</w:t>
      </w:r>
    </w:p>
    <w:p w:rsidR="00E67FD1" w:rsidRPr="00E67FD1" w:rsidRDefault="00E67FD1" w:rsidP="00E67F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67FD1" w:rsidRPr="00E67FD1" w:rsidRDefault="00E67FD1" w:rsidP="008A3418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E67FD1" w:rsidRPr="00E67FD1" w:rsidRDefault="00E67FD1" w:rsidP="00E67F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7FD1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E67FD1" w:rsidRPr="00E67FD1" w:rsidRDefault="00E67FD1" w:rsidP="00E67FD1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7FD1">
        <w:rPr>
          <w:rFonts w:ascii="Times New Roman" w:hAnsi="Times New Roman"/>
          <w:bCs/>
          <w:sz w:val="12"/>
          <w:szCs w:val="12"/>
        </w:rPr>
        <w:t>Глава сельского поселения Верхняя Орлянка</w:t>
      </w:r>
    </w:p>
    <w:p w:rsidR="00E67FD1" w:rsidRDefault="00E67FD1" w:rsidP="00E67FD1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7FD1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E67FD1" w:rsidRPr="00E67FD1" w:rsidRDefault="00E67FD1" w:rsidP="00E67FD1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7FD1">
        <w:rPr>
          <w:rFonts w:ascii="Times New Roman" w:hAnsi="Times New Roman"/>
          <w:bCs/>
          <w:sz w:val="12"/>
          <w:szCs w:val="12"/>
        </w:rPr>
        <w:t>Исмагилов Р.Р.</w:t>
      </w:r>
    </w:p>
    <w:p w:rsidR="0077603F" w:rsidRPr="0077603F" w:rsidRDefault="0077603F" w:rsidP="007760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79E6" w:rsidRPr="00F74D76" w:rsidRDefault="002779E6" w:rsidP="002779E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2779E6" w:rsidRPr="00F74D76" w:rsidRDefault="002779E6" w:rsidP="002779E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2779E6" w:rsidRPr="00F74D76" w:rsidRDefault="002779E6" w:rsidP="002779E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79E6" w:rsidRPr="0023640C" w:rsidRDefault="002779E6" w:rsidP="002779E6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8A3418" w:rsidRDefault="008A3418" w:rsidP="008A34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Верхняя Орлянка муниципального района Сергиевский»</w:t>
      </w:r>
      <w:r w:rsidR="00804EC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A3418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 – 2018годы (далее - Программа)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19" w:history="1">
              <w:r w:rsidRPr="008A3418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 xml:space="preserve">-создание условий для снижения рисков и смягчения последствий чрезвычайных ситуаций природного и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техногенного характера в сельском поселении Верхняя Орлянка муниципального района Сергиевский;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13,00000 тыс.рублей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2016 год – 13,00000 тыс.рублей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8A3418" w:rsidRPr="008A3418" w:rsidTr="008A3418">
        <w:tc>
          <w:tcPr>
            <w:tcW w:w="1843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8A3418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8A3418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8A3418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8A3418">
        <w:rPr>
          <w:rFonts w:ascii="Times New Roman" w:hAnsi="Times New Roman"/>
          <w:bCs/>
          <w:sz w:val="12"/>
          <w:szCs w:val="12"/>
        </w:rPr>
        <w:t>К</w:t>
      </w:r>
      <w:r w:rsidRPr="008A3418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8A3418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8A3418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8A3418">
        <w:rPr>
          <w:rFonts w:ascii="Times New Roman" w:hAnsi="Times New Roman"/>
          <w:bCs/>
          <w:sz w:val="12"/>
          <w:szCs w:val="12"/>
        </w:rPr>
        <w:t>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8A3418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8A3418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Верхняя Орлянка муниципального района Сергиевский;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A3418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 – 2018 годы используется следующий показатель: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3418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8A3418" w:rsidRPr="008A3418" w:rsidTr="008A3418">
        <w:tc>
          <w:tcPr>
            <w:tcW w:w="2830" w:type="pct"/>
            <w:vMerge w:val="restar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8A3418" w:rsidRPr="008A3418" w:rsidTr="008A3418">
        <w:tc>
          <w:tcPr>
            <w:tcW w:w="2830" w:type="pct"/>
            <w:vMerge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8A3418" w:rsidRPr="008A3418" w:rsidTr="008A3418">
        <w:tc>
          <w:tcPr>
            <w:tcW w:w="2830" w:type="pct"/>
            <w:vMerge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8A3418" w:rsidRPr="008A3418" w:rsidTr="008A3418">
        <w:tc>
          <w:tcPr>
            <w:tcW w:w="5000" w:type="pct"/>
            <w:gridSpan w:val="5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8A3418" w:rsidRPr="008A3418" w:rsidTr="008A3418">
        <w:tc>
          <w:tcPr>
            <w:tcW w:w="2830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Обеспеченность пунктов време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нного размещения пострадавшего </w:t>
            </w:r>
            <w:r w:rsidRPr="008A3418">
              <w:rPr>
                <w:rFonts w:ascii="Times New Roman" w:hAnsi="Times New Roman"/>
                <w:sz w:val="12"/>
                <w:szCs w:val="12"/>
              </w:rPr>
              <w:t>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8A3418" w:rsidRPr="008A3418" w:rsidTr="008A3418">
        <w:tc>
          <w:tcPr>
            <w:tcW w:w="2830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8A3418" w:rsidRPr="008A3418" w:rsidRDefault="008A3418" w:rsidP="008A341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341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4.</w:t>
      </w:r>
      <w:r w:rsidRPr="008A3418">
        <w:rPr>
          <w:rFonts w:ascii="Times New Roman" w:hAnsi="Times New Roman"/>
          <w:sz w:val="12"/>
          <w:szCs w:val="12"/>
        </w:rPr>
        <w:t xml:space="preserve"> </w:t>
      </w:r>
      <w:r w:rsidRPr="008A3418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Верхняя Орлянка муниципального района Сергиевский.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13,00000 тыс. рублей, в том числе по годам: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на 2016 год – 13,00000 тыс. рублей;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lastRenderedPageBreak/>
        <w:t>- на 2017 год – 0,00 тыс. рублей;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8A3418" w:rsidRPr="008A3418" w:rsidTr="008A3418">
        <w:trPr>
          <w:trHeight w:val="20"/>
        </w:trPr>
        <w:tc>
          <w:tcPr>
            <w:tcW w:w="4111" w:type="dxa"/>
            <w:vMerge w:val="restart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Верхняя Орлянка</w:t>
            </w:r>
          </w:p>
        </w:tc>
      </w:tr>
      <w:tr w:rsidR="008A3418" w:rsidRPr="008A3418" w:rsidTr="008A3418">
        <w:trPr>
          <w:trHeight w:val="20"/>
        </w:trPr>
        <w:tc>
          <w:tcPr>
            <w:tcW w:w="4111" w:type="dxa"/>
            <w:vMerge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8A3418" w:rsidRPr="008A3418" w:rsidTr="008A3418">
        <w:trPr>
          <w:trHeight w:val="20"/>
        </w:trPr>
        <w:tc>
          <w:tcPr>
            <w:tcW w:w="4111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A3418" w:rsidRPr="008A3418" w:rsidTr="008A3418">
        <w:trPr>
          <w:trHeight w:val="20"/>
        </w:trPr>
        <w:tc>
          <w:tcPr>
            <w:tcW w:w="4111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A3418" w:rsidRPr="008A3418" w:rsidTr="008A3418">
        <w:trPr>
          <w:trHeight w:val="20"/>
        </w:trPr>
        <w:tc>
          <w:tcPr>
            <w:tcW w:w="4111" w:type="dxa"/>
            <w:hideMark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13,00000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A3418" w:rsidRPr="008A3418" w:rsidRDefault="008A3418" w:rsidP="008A34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341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3418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Верхняя Орлянка муниципального района Сергиевский.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3418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3418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3418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3418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8A3418" w:rsidRPr="008A3418" w:rsidRDefault="008A3418" w:rsidP="008A34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3418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8A3418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8A3418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8A3418" w:rsidRPr="008A3418" w:rsidRDefault="008A3418" w:rsidP="008A34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A341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A341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</w:t>
      </w:r>
    </w:p>
    <w:p w:rsidR="008A3418" w:rsidRPr="008A3418" w:rsidRDefault="008A3418" w:rsidP="008A341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576C4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576C4" w:rsidRPr="008B3E75" w:rsidRDefault="003576C4" w:rsidP="003576C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№48</w:t>
      </w:r>
    </w:p>
    <w:p w:rsidR="003576C4" w:rsidRDefault="003576C4" w:rsidP="00357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76C4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3576C4" w:rsidRDefault="003576C4" w:rsidP="00357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76C4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3576C4" w:rsidRPr="003576C4" w:rsidRDefault="003576C4" w:rsidP="00357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76C4">
        <w:rPr>
          <w:rFonts w:ascii="Times New Roman" w:hAnsi="Times New Roman"/>
          <w:b/>
          <w:sz w:val="12"/>
          <w:szCs w:val="12"/>
        </w:rPr>
        <w:t>на территории сельского поселения Воротнее муниципального района Сергиевский» на 2016-2018гг.</w:t>
      </w:r>
    </w:p>
    <w:p w:rsidR="003576C4" w:rsidRDefault="003576C4" w:rsidP="003576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sz w:val="12"/>
          <w:szCs w:val="12"/>
        </w:rPr>
        <w:tab/>
      </w:r>
    </w:p>
    <w:p w:rsidR="003576C4" w:rsidRPr="003576C4" w:rsidRDefault="003576C4" w:rsidP="00357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576C4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3576C4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3576C4">
        <w:rPr>
          <w:rFonts w:ascii="Times New Roman" w:hAnsi="Times New Roman"/>
          <w:bCs/>
          <w:sz w:val="12"/>
          <w:szCs w:val="12"/>
        </w:rPr>
        <w:t xml:space="preserve"> </w:t>
      </w:r>
      <w:r w:rsidRPr="003576C4">
        <w:rPr>
          <w:rFonts w:ascii="Times New Roman" w:hAnsi="Times New Roman"/>
          <w:sz w:val="12"/>
          <w:szCs w:val="12"/>
        </w:rPr>
        <w:t>и Уставом сельского поселения Воротнее,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Воротнее муниципального района Сергиевский</w:t>
      </w:r>
    </w:p>
    <w:p w:rsidR="003576C4" w:rsidRPr="003576C4" w:rsidRDefault="003576C4" w:rsidP="003576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576C4">
        <w:rPr>
          <w:rFonts w:ascii="Times New Roman" w:hAnsi="Times New Roman"/>
          <w:b/>
          <w:sz w:val="12"/>
          <w:szCs w:val="12"/>
        </w:rPr>
        <w:t>ПОСТАНОВЛЯЕТ:</w:t>
      </w:r>
    </w:p>
    <w:p w:rsidR="003576C4" w:rsidRPr="003576C4" w:rsidRDefault="003576C4" w:rsidP="00357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2016-2018гг. ( Приложение №1 к настоящему Постановлению)</w:t>
      </w:r>
    </w:p>
    <w:p w:rsidR="003576C4" w:rsidRPr="003576C4" w:rsidRDefault="003576C4" w:rsidP="00357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576C4" w:rsidRPr="003576C4" w:rsidRDefault="003576C4" w:rsidP="00357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3576C4" w:rsidRPr="003576C4" w:rsidRDefault="003576C4" w:rsidP="00881FE5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3576C4" w:rsidRPr="003576C4" w:rsidRDefault="003576C4" w:rsidP="00881FE5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3576C4">
        <w:rPr>
          <w:rFonts w:ascii="Times New Roman" w:hAnsi="Times New Roman"/>
          <w:bCs/>
          <w:sz w:val="12"/>
          <w:szCs w:val="12"/>
        </w:rPr>
        <w:t>Глава сельского поселения Воротнее</w:t>
      </w:r>
    </w:p>
    <w:p w:rsidR="003576C4" w:rsidRDefault="003576C4" w:rsidP="003576C4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3576C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8A3418" w:rsidRPr="008A3418" w:rsidRDefault="003576C4" w:rsidP="003576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76C4">
        <w:rPr>
          <w:rFonts w:ascii="Times New Roman" w:hAnsi="Times New Roman"/>
          <w:bCs/>
          <w:sz w:val="12"/>
          <w:szCs w:val="12"/>
        </w:rPr>
        <w:t>Сидельников А.И.</w:t>
      </w:r>
    </w:p>
    <w:p w:rsidR="008A3418" w:rsidRPr="008A3418" w:rsidRDefault="008A3418" w:rsidP="008A34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1FE5" w:rsidRPr="00F74D76" w:rsidRDefault="00881FE5" w:rsidP="00881FE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881FE5" w:rsidRPr="00F74D76" w:rsidRDefault="00881FE5" w:rsidP="00881FE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881FE5" w:rsidRPr="00F74D76" w:rsidRDefault="00881FE5" w:rsidP="00881FE5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81FE5" w:rsidRPr="0023640C" w:rsidRDefault="00881FE5" w:rsidP="00881FE5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48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«Защита населения и территории от чрезвычайных ситуаций природного </w:t>
      </w:r>
    </w:p>
    <w:p w:rsid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</w:t>
      </w: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Воротнее муниципального района Сергиевский»</w:t>
      </w:r>
      <w:r w:rsidR="00804ECF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81FE5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 – 2018годы (далее - Программа)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0" w:history="1">
              <w:r w:rsidRPr="00881FE5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Заказчик 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Воротнее муниципального района Сергиевский;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Воротнее муниципального района Сергиевский;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223,16520 тыс.рублей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2016 год – 223165,20 тыс.рублей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881FE5" w:rsidRPr="00881FE5" w:rsidTr="00881FE5">
        <w:tc>
          <w:tcPr>
            <w:tcW w:w="1843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881FE5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881FE5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881FE5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881FE5">
        <w:rPr>
          <w:rFonts w:ascii="Times New Roman" w:hAnsi="Times New Roman"/>
          <w:bCs/>
          <w:sz w:val="12"/>
          <w:szCs w:val="12"/>
        </w:rPr>
        <w:t>К</w:t>
      </w:r>
      <w:r w:rsidRPr="00881FE5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881FE5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881FE5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881FE5">
        <w:rPr>
          <w:rFonts w:ascii="Times New Roman" w:hAnsi="Times New Roman"/>
          <w:bCs/>
          <w:sz w:val="12"/>
          <w:szCs w:val="12"/>
        </w:rPr>
        <w:t>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Воротнее муниципального района Сергиевский;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881FE5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881FE5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Воротнее муниципального района Сергиевский;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81FE5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2016 – 2018 годы используется следующий показатель:</w:t>
      </w:r>
    </w:p>
    <w:p w:rsid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1FE5">
        <w:rPr>
          <w:rFonts w:ascii="Times New Roman" w:hAnsi="Times New Roman"/>
          <w:b/>
          <w:sz w:val="12"/>
          <w:szCs w:val="12"/>
        </w:rPr>
        <w:lastRenderedPageBreak/>
        <w:t>ПЕРЕЧЕНЬ показателей (индикаторов), характеризующих ежегодный ход и итоги реализации Программы</w:t>
      </w:r>
    </w:p>
    <w:p w:rsidR="00093C40" w:rsidRPr="00881FE5" w:rsidRDefault="00093C40" w:rsidP="00881F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881FE5" w:rsidRPr="00881FE5" w:rsidTr="00881FE5">
        <w:tc>
          <w:tcPr>
            <w:tcW w:w="2830" w:type="pct"/>
            <w:vMerge w:val="restar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881FE5" w:rsidRPr="00881FE5" w:rsidTr="00881FE5">
        <w:tc>
          <w:tcPr>
            <w:tcW w:w="2830" w:type="pct"/>
            <w:vMerge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881FE5" w:rsidRPr="00881FE5" w:rsidTr="00881FE5">
        <w:tc>
          <w:tcPr>
            <w:tcW w:w="2830" w:type="pct"/>
            <w:vMerge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881FE5" w:rsidRPr="00881FE5" w:rsidTr="00881FE5">
        <w:tc>
          <w:tcPr>
            <w:tcW w:w="5000" w:type="pct"/>
            <w:gridSpan w:val="5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881FE5" w:rsidRPr="00881FE5" w:rsidTr="00881FE5">
        <w:tc>
          <w:tcPr>
            <w:tcW w:w="2830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881FE5" w:rsidRPr="00881FE5" w:rsidTr="00881FE5">
        <w:tc>
          <w:tcPr>
            <w:tcW w:w="2830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881FE5" w:rsidRPr="00881FE5" w:rsidRDefault="00881FE5" w:rsidP="00881FE5">
            <w:pPr>
              <w:rPr>
                <w:rFonts w:ascii="Times New Roman" w:hAnsi="Times New Roman"/>
                <w:sz w:val="12"/>
                <w:szCs w:val="12"/>
              </w:rPr>
            </w:pPr>
            <w:r w:rsidRPr="00881FE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093C40" w:rsidRDefault="00093C40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4.</w:t>
      </w:r>
      <w:r w:rsidRPr="00881FE5">
        <w:rPr>
          <w:rFonts w:ascii="Times New Roman" w:hAnsi="Times New Roman"/>
          <w:sz w:val="12"/>
          <w:szCs w:val="12"/>
        </w:rPr>
        <w:t xml:space="preserve"> </w:t>
      </w:r>
      <w:r w:rsidRPr="00881FE5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Воротнее муниципального района Сергиевский.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223,16520 тыс. рублей, в том числе по годам: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на 2016 год – 223,16520 тыс. рублей;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881FE5" w:rsidRPr="00881FE5" w:rsidTr="00881FE5">
        <w:trPr>
          <w:trHeight w:val="20"/>
        </w:trPr>
        <w:tc>
          <w:tcPr>
            <w:tcW w:w="4111" w:type="dxa"/>
            <w:vMerge w:val="restart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Воротнее</w:t>
            </w:r>
          </w:p>
        </w:tc>
      </w:tr>
      <w:tr w:rsidR="00881FE5" w:rsidRPr="00881FE5" w:rsidTr="00881FE5">
        <w:trPr>
          <w:trHeight w:val="20"/>
        </w:trPr>
        <w:tc>
          <w:tcPr>
            <w:tcW w:w="4111" w:type="dxa"/>
            <w:vMerge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881FE5" w:rsidRPr="00881FE5" w:rsidTr="00881FE5">
        <w:trPr>
          <w:trHeight w:val="20"/>
        </w:trPr>
        <w:tc>
          <w:tcPr>
            <w:tcW w:w="4111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46,37500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81FE5" w:rsidRPr="00881FE5" w:rsidTr="00881FE5">
        <w:trPr>
          <w:trHeight w:val="20"/>
        </w:trPr>
        <w:tc>
          <w:tcPr>
            <w:tcW w:w="4111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170,79020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81FE5" w:rsidRPr="00881FE5" w:rsidTr="00881FE5">
        <w:trPr>
          <w:trHeight w:val="20"/>
        </w:trPr>
        <w:tc>
          <w:tcPr>
            <w:tcW w:w="4111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81FE5" w:rsidRPr="00881FE5" w:rsidTr="00881FE5">
        <w:trPr>
          <w:trHeight w:val="20"/>
        </w:trPr>
        <w:tc>
          <w:tcPr>
            <w:tcW w:w="4111" w:type="dxa"/>
            <w:hideMark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223,16520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81FE5" w:rsidRPr="00881FE5" w:rsidRDefault="00881FE5" w:rsidP="00881FE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81FE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093C40" w:rsidRDefault="00093C40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81FE5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Воротнее муниципального района Сергиевский.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1FE5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1FE5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1FE5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1FE5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093C40" w:rsidRDefault="00093C40" w:rsidP="00881F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81FE5" w:rsidRPr="00881FE5" w:rsidRDefault="00881FE5" w:rsidP="00881FE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81FE5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881FE5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881FE5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881FE5" w:rsidRPr="00881FE5" w:rsidRDefault="00881FE5" w:rsidP="00881F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81FE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81FE5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 муниципального района Сергиевский.</w:t>
      </w:r>
    </w:p>
    <w:p w:rsidR="00881FE5" w:rsidRPr="00881FE5" w:rsidRDefault="00881FE5" w:rsidP="00881FE5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C85306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85306" w:rsidRPr="008B3E75" w:rsidRDefault="00C85306" w:rsidP="00C8530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№44</w:t>
      </w:r>
    </w:p>
    <w:p w:rsidR="00C85306" w:rsidRDefault="00C85306" w:rsidP="00C853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5306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C85306" w:rsidRDefault="00C85306" w:rsidP="00C853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5306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C85306" w:rsidRPr="00C85306" w:rsidRDefault="00C85306" w:rsidP="00C853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5306">
        <w:rPr>
          <w:rFonts w:ascii="Times New Roman" w:hAnsi="Times New Roman"/>
          <w:b/>
          <w:sz w:val="12"/>
          <w:szCs w:val="12"/>
        </w:rPr>
        <w:t>на территории сельского поселения Елшанка муниципального района Сергиевский» на 2016-2018гг.</w:t>
      </w:r>
    </w:p>
    <w:p w:rsidR="00C85306" w:rsidRPr="00C85306" w:rsidRDefault="00C85306" w:rsidP="00C8530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85306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C85306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C85306">
        <w:rPr>
          <w:rFonts w:ascii="Times New Roman" w:hAnsi="Times New Roman"/>
          <w:bCs/>
          <w:sz w:val="12"/>
          <w:szCs w:val="12"/>
        </w:rPr>
        <w:t xml:space="preserve"> </w:t>
      </w:r>
      <w:r w:rsidRPr="00C85306">
        <w:rPr>
          <w:rFonts w:ascii="Times New Roman" w:hAnsi="Times New Roman"/>
          <w:sz w:val="12"/>
          <w:szCs w:val="12"/>
        </w:rPr>
        <w:t>и Уставом сельского поселения Елшанка,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Елшанка муниципального района Сергиевский</w:t>
      </w: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5306">
        <w:rPr>
          <w:rFonts w:ascii="Times New Roman" w:hAnsi="Times New Roman"/>
          <w:b/>
          <w:sz w:val="12"/>
          <w:szCs w:val="12"/>
        </w:rPr>
        <w:t>ПОСТАНОВЛЯЕТ</w:t>
      </w:r>
      <w:r w:rsidRPr="00C85306">
        <w:rPr>
          <w:rFonts w:ascii="Times New Roman" w:hAnsi="Times New Roman"/>
          <w:sz w:val="12"/>
          <w:szCs w:val="12"/>
        </w:rPr>
        <w:t>:</w:t>
      </w: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5306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 Приложение №1 к настоящему Постановлению)</w:t>
      </w: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5306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5306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C85306" w:rsidRPr="00C85306" w:rsidRDefault="00C85306" w:rsidP="00C8530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85306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C85306" w:rsidRPr="00C85306" w:rsidRDefault="00C85306" w:rsidP="00C85306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C85306">
        <w:rPr>
          <w:rFonts w:ascii="Times New Roman" w:hAnsi="Times New Roman"/>
          <w:bCs/>
          <w:sz w:val="12"/>
          <w:szCs w:val="12"/>
        </w:rPr>
        <w:t>Глава сельского поселения Елшанка</w:t>
      </w:r>
    </w:p>
    <w:p w:rsidR="00C85306" w:rsidRDefault="00C85306" w:rsidP="00C85306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C85306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C85306" w:rsidRPr="00C85306" w:rsidRDefault="00C85306" w:rsidP="00C85306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C85306">
        <w:rPr>
          <w:rFonts w:ascii="Times New Roman" w:hAnsi="Times New Roman"/>
          <w:bCs/>
          <w:sz w:val="12"/>
          <w:szCs w:val="12"/>
        </w:rPr>
        <w:t>С.В. Прокаев</w:t>
      </w:r>
    </w:p>
    <w:p w:rsidR="00C85306" w:rsidRPr="00F74D76" w:rsidRDefault="00C85306" w:rsidP="00C8530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C85306" w:rsidRPr="00F74D76" w:rsidRDefault="00C85306" w:rsidP="00C85306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C85306" w:rsidRPr="00F74D76" w:rsidRDefault="00C85306" w:rsidP="00C85306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85306" w:rsidRPr="0023640C" w:rsidRDefault="00C85306" w:rsidP="00C85306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«Защита населения и территории от чрезвычайных ситуаций природного </w:t>
      </w:r>
    </w:p>
    <w:p w:rsid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Елшанка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70129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 – 2018годы (далее - Программа)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1" w:history="1">
              <w:r w:rsidRPr="00670129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Елшанка муниципального района Сергиевский;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Елшанка муниципального района Сергиевский;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289,16520 тыс.рублей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2016 год – 289,16520 тыс.рублей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670129" w:rsidRPr="00670129" w:rsidTr="00670129">
        <w:tc>
          <w:tcPr>
            <w:tcW w:w="1843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670129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670129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670129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670129" w:rsidRPr="00670129" w:rsidRDefault="00670129" w:rsidP="00670129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670129">
        <w:rPr>
          <w:rFonts w:ascii="Times New Roman" w:hAnsi="Times New Roman"/>
          <w:bCs/>
          <w:sz w:val="12"/>
          <w:szCs w:val="12"/>
        </w:rPr>
        <w:t>К</w:t>
      </w:r>
      <w:r w:rsidRPr="00670129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670129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670129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670129">
        <w:rPr>
          <w:rFonts w:ascii="Times New Roman" w:hAnsi="Times New Roman"/>
          <w:bCs/>
          <w:sz w:val="12"/>
          <w:szCs w:val="12"/>
        </w:rPr>
        <w:t>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E43C1E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Елшанка муниципального</w:t>
      </w:r>
    </w:p>
    <w:p w:rsidR="00670129" w:rsidRPr="00670129" w:rsidRDefault="00670129" w:rsidP="00E43C1E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lastRenderedPageBreak/>
        <w:t xml:space="preserve"> района Сергиевский;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670129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670129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Елшанка муниципального района Сергиевский;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70129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 – 2018 годы используется следующий показатель: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129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670129" w:rsidRPr="00670129" w:rsidTr="00670129">
        <w:tc>
          <w:tcPr>
            <w:tcW w:w="2830" w:type="pct"/>
            <w:vMerge w:val="restar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670129" w:rsidRPr="00670129" w:rsidTr="00670129">
        <w:tc>
          <w:tcPr>
            <w:tcW w:w="2830" w:type="pct"/>
            <w:vMerge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670129" w:rsidRPr="00670129" w:rsidTr="00670129">
        <w:tc>
          <w:tcPr>
            <w:tcW w:w="2830" w:type="pct"/>
            <w:vMerge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670129" w:rsidRPr="00670129" w:rsidTr="00670129">
        <w:tc>
          <w:tcPr>
            <w:tcW w:w="5000" w:type="pct"/>
            <w:gridSpan w:val="5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670129" w:rsidRPr="00670129" w:rsidTr="00670129">
        <w:tc>
          <w:tcPr>
            <w:tcW w:w="2830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70129" w:rsidRPr="00670129" w:rsidTr="00670129">
        <w:tc>
          <w:tcPr>
            <w:tcW w:w="2830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670129" w:rsidRPr="00670129" w:rsidRDefault="00670129" w:rsidP="00670129">
            <w:pPr>
              <w:rPr>
                <w:rFonts w:ascii="Times New Roman" w:hAnsi="Times New Roman"/>
                <w:sz w:val="12"/>
                <w:szCs w:val="12"/>
              </w:rPr>
            </w:pPr>
            <w:r w:rsidRPr="0067012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4.</w:t>
      </w:r>
      <w:r w:rsidRPr="00670129">
        <w:rPr>
          <w:rFonts w:ascii="Times New Roman" w:hAnsi="Times New Roman"/>
          <w:sz w:val="12"/>
          <w:szCs w:val="12"/>
        </w:rPr>
        <w:t xml:space="preserve"> </w:t>
      </w:r>
      <w:r w:rsidRPr="00670129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Елшанка муниципального района Сергиевский.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289,16520 тыс. рублей, в том числе по годам: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на 2016 год – 289,16520 тыс. рублей;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670129" w:rsidRPr="00670129" w:rsidTr="00670129">
        <w:trPr>
          <w:trHeight w:val="20"/>
        </w:trPr>
        <w:tc>
          <w:tcPr>
            <w:tcW w:w="4111" w:type="dxa"/>
            <w:vMerge w:val="restart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Елшанка</w:t>
            </w:r>
          </w:p>
        </w:tc>
      </w:tr>
      <w:tr w:rsidR="00670129" w:rsidRPr="00670129" w:rsidTr="00670129">
        <w:trPr>
          <w:trHeight w:val="20"/>
        </w:trPr>
        <w:tc>
          <w:tcPr>
            <w:tcW w:w="4111" w:type="dxa"/>
            <w:vMerge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670129" w:rsidRPr="00670129" w:rsidTr="00670129">
        <w:trPr>
          <w:trHeight w:val="20"/>
        </w:trPr>
        <w:tc>
          <w:tcPr>
            <w:tcW w:w="4111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107,37500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70129" w:rsidRPr="00670129" w:rsidTr="00670129">
        <w:trPr>
          <w:trHeight w:val="20"/>
        </w:trPr>
        <w:tc>
          <w:tcPr>
            <w:tcW w:w="4111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178,79020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70129" w:rsidRPr="00670129" w:rsidTr="00670129">
        <w:trPr>
          <w:trHeight w:val="20"/>
        </w:trPr>
        <w:tc>
          <w:tcPr>
            <w:tcW w:w="4111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70129" w:rsidRPr="00670129" w:rsidTr="00670129">
        <w:trPr>
          <w:trHeight w:val="20"/>
        </w:trPr>
        <w:tc>
          <w:tcPr>
            <w:tcW w:w="4111" w:type="dxa"/>
            <w:hideMark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289,16520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70129" w:rsidRPr="00670129" w:rsidRDefault="00670129" w:rsidP="0067012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2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70129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Елшанка муниципального района Сергиевский.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129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129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129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70129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70129" w:rsidRPr="00670129" w:rsidRDefault="00670129" w:rsidP="006701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70129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670129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670129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670129" w:rsidRPr="00670129" w:rsidRDefault="00670129" w:rsidP="0067012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7012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7012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</w:t>
      </w:r>
    </w:p>
    <w:p w:rsidR="00670129" w:rsidRPr="00670129" w:rsidRDefault="00670129" w:rsidP="00670129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C8551E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F619E3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8551E" w:rsidRPr="008B3E75" w:rsidRDefault="00C8551E" w:rsidP="00C8551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</w:t>
      </w:r>
      <w:r w:rsidR="00F619E3">
        <w:rPr>
          <w:rFonts w:ascii="Times New Roman" w:eastAsia="Calibri" w:hAnsi="Times New Roman" w:cs="Times New Roman"/>
          <w:sz w:val="12"/>
          <w:szCs w:val="12"/>
        </w:rPr>
        <w:t>6</w:t>
      </w:r>
    </w:p>
    <w:p w:rsidR="00F619E3" w:rsidRDefault="00F619E3" w:rsidP="00F619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19E3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F619E3" w:rsidRDefault="00F619E3" w:rsidP="00F619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19E3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19E3">
        <w:rPr>
          <w:rFonts w:ascii="Times New Roman" w:hAnsi="Times New Roman"/>
          <w:b/>
          <w:sz w:val="12"/>
          <w:szCs w:val="12"/>
        </w:rPr>
        <w:t>на территории сельского поселения Захаркино муниципального района Сергиевский» на 2016-2018гг.</w:t>
      </w:r>
    </w:p>
    <w:p w:rsidR="00F619E3" w:rsidRDefault="00F619E3" w:rsidP="00F619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sz w:val="12"/>
          <w:szCs w:val="12"/>
        </w:rPr>
        <w:tab/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619E3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F619E3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F619E3">
        <w:rPr>
          <w:rFonts w:ascii="Times New Roman" w:hAnsi="Times New Roman"/>
          <w:bCs/>
          <w:sz w:val="12"/>
          <w:szCs w:val="12"/>
        </w:rPr>
        <w:t xml:space="preserve"> </w:t>
      </w:r>
      <w:r w:rsidRPr="00F619E3">
        <w:rPr>
          <w:rFonts w:ascii="Times New Roman" w:hAnsi="Times New Roman"/>
          <w:sz w:val="12"/>
          <w:szCs w:val="12"/>
        </w:rPr>
        <w:t xml:space="preserve">и Уставом сельского поселения Захаркино, в целях повышения эффективности защиты населения и территории от чрезвычайных ситуаций природного и техногенного характера,  повышением </w:t>
      </w:r>
      <w:r w:rsidRPr="00F619E3">
        <w:rPr>
          <w:rFonts w:ascii="Times New Roman" w:hAnsi="Times New Roman"/>
          <w:sz w:val="12"/>
          <w:szCs w:val="12"/>
        </w:rPr>
        <w:lastRenderedPageBreak/>
        <w:t>уровня обеспечения пожарной безопасности и создания условий для деятельности народной дружины, Администрация сельского поселения Захаркино муниципального района Сергиевский</w:t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b/>
          <w:sz w:val="12"/>
          <w:szCs w:val="12"/>
        </w:rPr>
        <w:t>ПОСТАНОВЛЯЕТ</w:t>
      </w:r>
      <w:r w:rsidRPr="00F619E3">
        <w:rPr>
          <w:rFonts w:ascii="Times New Roman" w:hAnsi="Times New Roman"/>
          <w:sz w:val="12"/>
          <w:szCs w:val="12"/>
        </w:rPr>
        <w:t>:</w:t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 Приложение №1 к настоящему  Постановлению)</w:t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F619E3" w:rsidRPr="00F619E3" w:rsidRDefault="00F619E3" w:rsidP="00F619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19E3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F619E3">
        <w:rPr>
          <w:rFonts w:ascii="Times New Roman" w:hAnsi="Times New Roman"/>
          <w:bCs/>
          <w:sz w:val="12"/>
          <w:szCs w:val="12"/>
        </w:rPr>
        <w:t>Глава сельского поселения Захаркино</w:t>
      </w:r>
    </w:p>
    <w:p w:rsidR="00F619E3" w:rsidRDefault="00F619E3" w:rsidP="00F619E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F619E3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F619E3">
        <w:rPr>
          <w:rFonts w:ascii="Times New Roman" w:hAnsi="Times New Roman"/>
          <w:bCs/>
          <w:sz w:val="12"/>
          <w:szCs w:val="12"/>
        </w:rPr>
        <w:t>Служаева С.Е.</w:t>
      </w:r>
    </w:p>
    <w:p w:rsidR="00670129" w:rsidRPr="00670129" w:rsidRDefault="00670129" w:rsidP="00F619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619E3" w:rsidRPr="00F74D76" w:rsidRDefault="00F619E3" w:rsidP="0062364E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F619E3" w:rsidRPr="00F74D76" w:rsidRDefault="00F619E3" w:rsidP="00F619E3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F619E3" w:rsidRPr="00F74D76" w:rsidRDefault="00F619E3" w:rsidP="00F619E3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19E3" w:rsidRPr="0023640C" w:rsidRDefault="00F619E3" w:rsidP="00F619E3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62364E" w:rsidRDefault="0062364E" w:rsidP="0062364E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Захаркино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2364E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 – 2018годы (далее - Программа)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2" w:history="1">
              <w:r w:rsidRPr="0062364E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 Сергиевский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Захаркино муниципального района Сергиевский;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Захаркино муниципального района Сергиевский;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278,24300 тыс.рублей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2016 год – 278,24300 тыс.рублей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62364E" w:rsidRPr="0062364E" w:rsidTr="0062364E">
        <w:tc>
          <w:tcPr>
            <w:tcW w:w="1843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62364E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62364E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62364E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62364E">
        <w:rPr>
          <w:rFonts w:ascii="Times New Roman" w:hAnsi="Times New Roman"/>
          <w:bCs/>
          <w:sz w:val="12"/>
          <w:szCs w:val="12"/>
        </w:rPr>
        <w:t>К</w:t>
      </w:r>
      <w:r w:rsidRPr="0062364E">
        <w:rPr>
          <w:rFonts w:ascii="Times New Roman" w:hAnsi="Times New Roman"/>
          <w:sz w:val="12"/>
          <w:szCs w:val="12"/>
        </w:rPr>
        <w:t xml:space="preserve">омплекс мероприятий по обеспечению безопасности </w:t>
      </w:r>
      <w:r w:rsidRPr="0062364E">
        <w:rPr>
          <w:rFonts w:ascii="Times New Roman" w:hAnsi="Times New Roman"/>
          <w:sz w:val="12"/>
          <w:szCs w:val="12"/>
        </w:rPr>
        <w:lastRenderedPageBreak/>
        <w:t>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62364E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62364E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62364E">
        <w:rPr>
          <w:rFonts w:ascii="Times New Roman" w:hAnsi="Times New Roman"/>
          <w:bCs/>
          <w:sz w:val="12"/>
          <w:szCs w:val="12"/>
        </w:rPr>
        <w:t>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Захаркино муниципального района Сергиевский;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62364E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62364E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Захаркино муниципального района Сергиевский;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43C1E" w:rsidRDefault="00E43C1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2364E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 – 2018 годы используется следующий показатель:</w:t>
      </w: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364E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62364E" w:rsidRPr="0062364E" w:rsidTr="0062364E">
        <w:tc>
          <w:tcPr>
            <w:tcW w:w="2830" w:type="pct"/>
            <w:vMerge w:val="restar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62364E" w:rsidRPr="0062364E" w:rsidTr="0062364E">
        <w:tc>
          <w:tcPr>
            <w:tcW w:w="2830" w:type="pct"/>
            <w:vMerge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62364E" w:rsidRPr="0062364E" w:rsidTr="0062364E">
        <w:tc>
          <w:tcPr>
            <w:tcW w:w="2830" w:type="pct"/>
            <w:vMerge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62364E" w:rsidRPr="0062364E" w:rsidTr="0062364E">
        <w:tc>
          <w:tcPr>
            <w:tcW w:w="5000" w:type="pct"/>
            <w:gridSpan w:val="5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62364E" w:rsidRPr="0062364E" w:rsidTr="0062364E">
        <w:tc>
          <w:tcPr>
            <w:tcW w:w="2830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2364E" w:rsidRPr="0062364E" w:rsidTr="0062364E">
        <w:tc>
          <w:tcPr>
            <w:tcW w:w="2830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62364E" w:rsidRPr="0062364E" w:rsidRDefault="0062364E" w:rsidP="0062364E">
            <w:pPr>
              <w:rPr>
                <w:rFonts w:ascii="Times New Roman" w:hAnsi="Times New Roman"/>
                <w:sz w:val="12"/>
                <w:szCs w:val="12"/>
              </w:rPr>
            </w:pPr>
            <w:r w:rsidRPr="0062364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4.</w:t>
      </w:r>
      <w:r w:rsidRPr="0062364E">
        <w:rPr>
          <w:rFonts w:ascii="Times New Roman" w:hAnsi="Times New Roman"/>
          <w:sz w:val="12"/>
          <w:szCs w:val="12"/>
        </w:rPr>
        <w:t xml:space="preserve"> </w:t>
      </w:r>
      <w:r w:rsidRPr="0062364E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Захаркино муниципального района Сергиевский.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278,24300 тыс. рублей, в том числе по годам: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на 2016 год – 278,24300 тыс. рублей;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62364E" w:rsidRPr="0062364E" w:rsidTr="0062364E">
        <w:trPr>
          <w:trHeight w:val="20"/>
        </w:trPr>
        <w:tc>
          <w:tcPr>
            <w:tcW w:w="4111" w:type="dxa"/>
            <w:vMerge w:val="restart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Захаркино</w:t>
            </w:r>
          </w:p>
        </w:tc>
      </w:tr>
      <w:tr w:rsidR="0062364E" w:rsidRPr="0062364E" w:rsidTr="0062364E">
        <w:trPr>
          <w:trHeight w:val="20"/>
        </w:trPr>
        <w:tc>
          <w:tcPr>
            <w:tcW w:w="4111" w:type="dxa"/>
            <w:vMerge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62364E" w:rsidRPr="0062364E" w:rsidTr="0062364E">
        <w:trPr>
          <w:trHeight w:val="20"/>
        </w:trPr>
        <w:tc>
          <w:tcPr>
            <w:tcW w:w="4111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86,37500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2364E" w:rsidRPr="0062364E" w:rsidTr="0062364E">
        <w:trPr>
          <w:trHeight w:val="20"/>
        </w:trPr>
        <w:tc>
          <w:tcPr>
            <w:tcW w:w="4111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185,86800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2364E" w:rsidRPr="0062364E" w:rsidTr="0062364E">
        <w:trPr>
          <w:trHeight w:val="20"/>
        </w:trPr>
        <w:tc>
          <w:tcPr>
            <w:tcW w:w="4111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2364E" w:rsidRPr="0062364E" w:rsidTr="0062364E">
        <w:trPr>
          <w:trHeight w:val="20"/>
        </w:trPr>
        <w:tc>
          <w:tcPr>
            <w:tcW w:w="4111" w:type="dxa"/>
            <w:hideMark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278,24300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2364E" w:rsidRPr="0062364E" w:rsidRDefault="0062364E" w:rsidP="006236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364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2364E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Захаркино муниципального района Сергиевский.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364E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364E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364E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364E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43C1E" w:rsidRDefault="00E43C1E" w:rsidP="0062364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2364E" w:rsidRPr="0062364E" w:rsidRDefault="0062364E" w:rsidP="0062364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2364E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62364E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62364E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62364E" w:rsidRPr="0062364E" w:rsidRDefault="0062364E" w:rsidP="006236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2364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2364E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</w:t>
      </w:r>
    </w:p>
    <w:p w:rsidR="0037004D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7004D" w:rsidRPr="008B3E75" w:rsidRDefault="0037004D" w:rsidP="0037004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№46</w:t>
      </w:r>
    </w:p>
    <w:p w:rsidR="0037004D" w:rsidRDefault="0037004D" w:rsidP="003700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004D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37004D" w:rsidRDefault="0037004D" w:rsidP="003700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004D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37004D" w:rsidRPr="0037004D" w:rsidRDefault="0037004D" w:rsidP="003700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004D">
        <w:rPr>
          <w:rFonts w:ascii="Times New Roman" w:hAnsi="Times New Roman"/>
          <w:b/>
          <w:sz w:val="12"/>
          <w:szCs w:val="12"/>
        </w:rPr>
        <w:t>на территории сельского поселения Калиновка муниципального района Сергиевский» на 2016-2018гг.</w:t>
      </w:r>
    </w:p>
    <w:p w:rsidR="0037004D" w:rsidRDefault="0037004D" w:rsidP="003700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004D">
        <w:rPr>
          <w:rFonts w:ascii="Times New Roman" w:hAnsi="Times New Roman"/>
          <w:sz w:val="12"/>
          <w:szCs w:val="12"/>
        </w:rPr>
        <w:tab/>
      </w:r>
    </w:p>
    <w:p w:rsidR="0037004D" w:rsidRPr="0037004D" w:rsidRDefault="0037004D" w:rsidP="003700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7004D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37004D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37004D">
        <w:rPr>
          <w:rFonts w:ascii="Times New Roman" w:hAnsi="Times New Roman"/>
          <w:bCs/>
          <w:sz w:val="12"/>
          <w:szCs w:val="12"/>
        </w:rPr>
        <w:t xml:space="preserve"> </w:t>
      </w:r>
      <w:r w:rsidRPr="0037004D">
        <w:rPr>
          <w:rFonts w:ascii="Times New Roman" w:hAnsi="Times New Roman"/>
          <w:sz w:val="12"/>
          <w:szCs w:val="12"/>
        </w:rPr>
        <w:t>и Уставом сельского поселения Калиновка,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Калиновка муниципального района Сергиевский</w:t>
      </w:r>
    </w:p>
    <w:p w:rsidR="0037004D" w:rsidRPr="0037004D" w:rsidRDefault="0037004D" w:rsidP="0037004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004D">
        <w:rPr>
          <w:rFonts w:ascii="Times New Roman" w:hAnsi="Times New Roman"/>
          <w:b/>
          <w:sz w:val="12"/>
          <w:szCs w:val="12"/>
        </w:rPr>
        <w:t>ПОСТАНОВЛЯЕТ:</w:t>
      </w:r>
    </w:p>
    <w:p w:rsidR="0037004D" w:rsidRPr="0037004D" w:rsidRDefault="0037004D" w:rsidP="003700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004D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 ( Приложение №1 к настоящему Постановлению)</w:t>
      </w:r>
    </w:p>
    <w:p w:rsidR="0037004D" w:rsidRPr="0037004D" w:rsidRDefault="0037004D" w:rsidP="00B67B2F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004D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7004D" w:rsidRPr="0037004D" w:rsidRDefault="0037004D" w:rsidP="003700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004D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37004D" w:rsidRPr="0037004D" w:rsidRDefault="0037004D" w:rsidP="0037004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004D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37004D" w:rsidRPr="0037004D" w:rsidRDefault="0037004D" w:rsidP="0037004D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37004D">
        <w:rPr>
          <w:rFonts w:ascii="Times New Roman" w:hAnsi="Times New Roman"/>
          <w:bCs/>
          <w:sz w:val="12"/>
          <w:szCs w:val="12"/>
        </w:rPr>
        <w:t>Глава сельского поселения Калиновка</w:t>
      </w:r>
    </w:p>
    <w:p w:rsidR="0037004D" w:rsidRDefault="0037004D" w:rsidP="00B67B2F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37004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37004D" w:rsidRPr="0037004D" w:rsidRDefault="0037004D" w:rsidP="0037004D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37004D">
        <w:rPr>
          <w:rFonts w:ascii="Times New Roman" w:hAnsi="Times New Roman"/>
          <w:bCs/>
          <w:sz w:val="12"/>
          <w:szCs w:val="12"/>
        </w:rPr>
        <w:t>Беспалов С.В.</w:t>
      </w:r>
    </w:p>
    <w:p w:rsidR="0062364E" w:rsidRPr="0062364E" w:rsidRDefault="0062364E" w:rsidP="0062364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7B2F" w:rsidRPr="00F74D76" w:rsidRDefault="00B67B2F" w:rsidP="00B67B2F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B67B2F" w:rsidRPr="00F74D76" w:rsidRDefault="00B67B2F" w:rsidP="00B67B2F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B67B2F" w:rsidRPr="00F74D76" w:rsidRDefault="00B67B2F" w:rsidP="00B67B2F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7B2F" w:rsidRPr="0023640C" w:rsidRDefault="00B67B2F" w:rsidP="00B67B2F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</w:t>
      </w:r>
    </w:p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Калиновка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7B2F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 – 2018годы (далее - Программа)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3" w:history="1">
              <w:r w:rsidRPr="00B67B2F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Калиновка муниципального района Сергиевский;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270,49100 тыс.рублей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2016 год – 270,49100 тыс.рублей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B67B2F" w:rsidRPr="00B67B2F" w:rsidTr="00B67B2F">
        <w:tc>
          <w:tcPr>
            <w:tcW w:w="1843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B67B2F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B67B2F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B67B2F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B67B2F">
        <w:rPr>
          <w:rFonts w:ascii="Times New Roman" w:hAnsi="Times New Roman"/>
          <w:bCs/>
          <w:sz w:val="12"/>
          <w:szCs w:val="12"/>
        </w:rPr>
        <w:t>К</w:t>
      </w:r>
      <w:r w:rsidRPr="00B67B2F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B67B2F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B67B2F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B67B2F">
        <w:rPr>
          <w:rFonts w:ascii="Times New Roman" w:hAnsi="Times New Roman"/>
          <w:bCs/>
          <w:sz w:val="12"/>
          <w:szCs w:val="12"/>
        </w:rPr>
        <w:t>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B67B2F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B67B2F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Калиновка муниципального района Сергиевский;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67B2F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 – 2018 годы используется следующий показатель:</w:t>
      </w:r>
    </w:p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7B2F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B67B2F" w:rsidRPr="00B67B2F" w:rsidTr="00B67B2F">
        <w:tc>
          <w:tcPr>
            <w:tcW w:w="2830" w:type="pct"/>
            <w:vMerge w:val="restar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B67B2F" w:rsidRPr="00B67B2F" w:rsidTr="00B67B2F">
        <w:tc>
          <w:tcPr>
            <w:tcW w:w="2830" w:type="pct"/>
            <w:vMerge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B67B2F" w:rsidRPr="00B67B2F" w:rsidTr="00B67B2F">
        <w:tc>
          <w:tcPr>
            <w:tcW w:w="2830" w:type="pct"/>
            <w:vMerge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B67B2F" w:rsidRPr="00B67B2F" w:rsidTr="00B67B2F">
        <w:tc>
          <w:tcPr>
            <w:tcW w:w="5000" w:type="pct"/>
            <w:gridSpan w:val="5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B67B2F" w:rsidRPr="00B67B2F" w:rsidTr="00B67B2F">
        <w:tc>
          <w:tcPr>
            <w:tcW w:w="2830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B67B2F" w:rsidRPr="00B67B2F" w:rsidTr="00B67B2F">
        <w:tc>
          <w:tcPr>
            <w:tcW w:w="2830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B67B2F" w:rsidRPr="00B67B2F" w:rsidRDefault="00B67B2F" w:rsidP="00B67B2F">
            <w:pPr>
              <w:rPr>
                <w:rFonts w:ascii="Times New Roman" w:hAnsi="Times New Roman"/>
                <w:sz w:val="12"/>
                <w:szCs w:val="12"/>
              </w:rPr>
            </w:pPr>
            <w:r w:rsidRPr="00B67B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4.</w:t>
      </w:r>
      <w:r w:rsidRPr="00B67B2F">
        <w:rPr>
          <w:rFonts w:ascii="Times New Roman" w:hAnsi="Times New Roman"/>
          <w:sz w:val="12"/>
          <w:szCs w:val="12"/>
        </w:rPr>
        <w:t xml:space="preserve"> </w:t>
      </w:r>
      <w:r w:rsidRPr="00B67B2F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Калиновка муниципального района Сергиевский.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270,49100 тыс. рублей, в том числе по годам: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на 2016 год – 270,49100 тыс. рублей;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B67B2F" w:rsidRPr="00B67B2F" w:rsidRDefault="00B67B2F" w:rsidP="00B67B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B67B2F" w:rsidRPr="00B67B2F" w:rsidRDefault="00B67B2F" w:rsidP="00B67B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B67B2F" w:rsidRPr="00B67B2F" w:rsidTr="00897755">
        <w:trPr>
          <w:trHeight w:val="20"/>
        </w:trPr>
        <w:tc>
          <w:tcPr>
            <w:tcW w:w="4111" w:type="dxa"/>
            <w:vMerge w:val="restart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Калиновка</w:t>
            </w:r>
          </w:p>
        </w:tc>
      </w:tr>
      <w:tr w:rsidR="00B67B2F" w:rsidRPr="00B67B2F" w:rsidTr="00897755">
        <w:trPr>
          <w:trHeight w:val="20"/>
        </w:trPr>
        <w:tc>
          <w:tcPr>
            <w:tcW w:w="4111" w:type="dxa"/>
            <w:vMerge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B67B2F" w:rsidRPr="00B67B2F" w:rsidTr="00897755">
        <w:trPr>
          <w:trHeight w:val="20"/>
        </w:trPr>
        <w:tc>
          <w:tcPr>
            <w:tcW w:w="4111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56,37500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67B2F" w:rsidRPr="00B67B2F" w:rsidTr="00897755">
        <w:trPr>
          <w:trHeight w:val="20"/>
        </w:trPr>
        <w:tc>
          <w:tcPr>
            <w:tcW w:w="4111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211,11600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67B2F" w:rsidRPr="00B67B2F" w:rsidTr="00897755">
        <w:trPr>
          <w:trHeight w:val="20"/>
        </w:trPr>
        <w:tc>
          <w:tcPr>
            <w:tcW w:w="4111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B67B2F" w:rsidRPr="00B67B2F" w:rsidTr="00897755">
        <w:trPr>
          <w:trHeight w:val="20"/>
        </w:trPr>
        <w:tc>
          <w:tcPr>
            <w:tcW w:w="4111" w:type="dxa"/>
            <w:hideMark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270,49100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67B2F" w:rsidRPr="00B67B2F" w:rsidRDefault="00B67B2F" w:rsidP="00B67B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7B2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B67B2F" w:rsidRPr="00B67B2F" w:rsidRDefault="00B67B2F" w:rsidP="0089775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67B2F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Калиновка муниципального района Сергиевский.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7B2F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7B2F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7B2F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67B2F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67B2F" w:rsidRPr="00B67B2F" w:rsidRDefault="00B67B2F" w:rsidP="008977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67B2F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B67B2F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B67B2F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B67B2F" w:rsidRPr="00B67B2F" w:rsidRDefault="00B67B2F" w:rsidP="008977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67B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67B2F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</w:t>
      </w:r>
    </w:p>
    <w:p w:rsidR="00B67B2F" w:rsidRPr="00B67B2F" w:rsidRDefault="00B67B2F" w:rsidP="00B67B2F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A276C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276C5" w:rsidRPr="008B3E75" w:rsidRDefault="00A276C5" w:rsidP="00A276C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№46</w:t>
      </w:r>
    </w:p>
    <w:p w:rsidR="00A276C5" w:rsidRDefault="00A276C5" w:rsidP="00A276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6C5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A276C5" w:rsidRDefault="00A276C5" w:rsidP="00A276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6C5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A276C5" w:rsidRPr="00A276C5" w:rsidRDefault="00A276C5" w:rsidP="00A276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276C5">
        <w:rPr>
          <w:rFonts w:ascii="Times New Roman" w:hAnsi="Times New Roman"/>
          <w:b/>
          <w:sz w:val="12"/>
          <w:szCs w:val="12"/>
        </w:rPr>
        <w:t>на территории сельского поселения Кандабулак муниципального района Сергиевский» на 2016-2018гг.</w:t>
      </w:r>
    </w:p>
    <w:p w:rsidR="00A276C5" w:rsidRDefault="00A276C5" w:rsidP="00A276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sz w:val="12"/>
          <w:szCs w:val="12"/>
        </w:rPr>
        <w:tab/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276C5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A276C5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A276C5">
        <w:rPr>
          <w:rFonts w:ascii="Times New Roman" w:hAnsi="Times New Roman"/>
          <w:bCs/>
          <w:sz w:val="12"/>
          <w:szCs w:val="12"/>
        </w:rPr>
        <w:t xml:space="preserve"> </w:t>
      </w:r>
      <w:r w:rsidRPr="00A276C5">
        <w:rPr>
          <w:rFonts w:ascii="Times New Roman" w:hAnsi="Times New Roman"/>
          <w:sz w:val="12"/>
          <w:szCs w:val="12"/>
        </w:rPr>
        <w:t>и Уставом сельского поселения Кандабулак,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Кандабулак муниципального района Сергиевский</w:t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b/>
          <w:sz w:val="12"/>
          <w:szCs w:val="12"/>
        </w:rPr>
        <w:t>ПОСТАНОВЛЯЕТ</w:t>
      </w:r>
      <w:r w:rsidRPr="00A276C5">
        <w:rPr>
          <w:rFonts w:ascii="Times New Roman" w:hAnsi="Times New Roman"/>
          <w:sz w:val="12"/>
          <w:szCs w:val="12"/>
        </w:rPr>
        <w:t>:</w:t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 Приложение №1 к настоящему Постановлению)</w:t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A276C5" w:rsidRPr="00A276C5" w:rsidRDefault="00A276C5" w:rsidP="00A276C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276C5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A276C5" w:rsidRPr="00A276C5" w:rsidRDefault="00A276C5" w:rsidP="00A276C5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A276C5">
        <w:rPr>
          <w:rFonts w:ascii="Times New Roman" w:hAnsi="Times New Roman"/>
          <w:bCs/>
          <w:sz w:val="12"/>
          <w:szCs w:val="12"/>
        </w:rPr>
        <w:t>Глава сельского поселения Кандабулак</w:t>
      </w:r>
    </w:p>
    <w:p w:rsidR="00A276C5" w:rsidRDefault="00A276C5" w:rsidP="00A276C5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A276C5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276C5" w:rsidRPr="00A276C5" w:rsidRDefault="00A276C5" w:rsidP="00A276C5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A276C5">
        <w:rPr>
          <w:rFonts w:ascii="Times New Roman" w:hAnsi="Times New Roman"/>
          <w:bCs/>
          <w:sz w:val="12"/>
          <w:szCs w:val="12"/>
        </w:rPr>
        <w:t>Мартынов А.А.</w:t>
      </w:r>
    </w:p>
    <w:p w:rsidR="00B67B2F" w:rsidRPr="00B67B2F" w:rsidRDefault="00B67B2F" w:rsidP="00B67B2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2C27" w:rsidRPr="00F74D76" w:rsidRDefault="00852C27" w:rsidP="00852C27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852C27" w:rsidRPr="00F74D76" w:rsidRDefault="00852C27" w:rsidP="00852C2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852C27" w:rsidRPr="00F74D76" w:rsidRDefault="00852C27" w:rsidP="00852C27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52C27" w:rsidRPr="0023640C" w:rsidRDefault="00852C27" w:rsidP="00852C27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Кандабулак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52C27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 – 2018годы (далее - Программа)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4" w:history="1">
              <w:r w:rsidRPr="00852C27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Кандабулак муниципального района Сергиевский;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 xml:space="preserve">я защиты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населения и территории поселения от чрезвычайных ситуаций;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Кандабулак муниципального района Сергиевский;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212,16524 тыс.рублей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2016 год – 212,16524 тыс.рублей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852C27" w:rsidRPr="00852C27" w:rsidTr="00852C27">
        <w:tc>
          <w:tcPr>
            <w:tcW w:w="1843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852C27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852C27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852C27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852C27">
        <w:rPr>
          <w:rFonts w:ascii="Times New Roman" w:hAnsi="Times New Roman"/>
          <w:bCs/>
          <w:sz w:val="12"/>
          <w:szCs w:val="12"/>
        </w:rPr>
        <w:t>К</w:t>
      </w:r>
      <w:r w:rsidRPr="00852C27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852C27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852C27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852C27">
        <w:rPr>
          <w:rFonts w:ascii="Times New Roman" w:hAnsi="Times New Roman"/>
          <w:bCs/>
          <w:sz w:val="12"/>
          <w:szCs w:val="12"/>
        </w:rPr>
        <w:t>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Кандабулак муниципального района Сергиевский;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852C27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852C27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Кандабулак муниципального района Сергиевский;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52C27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 – 2018 годы используется следующий показатель: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2C27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852C27" w:rsidRPr="00852C27" w:rsidTr="00852C27">
        <w:tc>
          <w:tcPr>
            <w:tcW w:w="2830" w:type="pct"/>
            <w:vMerge w:val="restar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852C27" w:rsidRPr="00852C27" w:rsidTr="00852C27">
        <w:tc>
          <w:tcPr>
            <w:tcW w:w="2830" w:type="pct"/>
            <w:vMerge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852C27" w:rsidRPr="00852C27" w:rsidTr="00852C27">
        <w:tc>
          <w:tcPr>
            <w:tcW w:w="2830" w:type="pct"/>
            <w:vMerge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852C27" w:rsidRPr="00852C27" w:rsidTr="00852C27">
        <w:tc>
          <w:tcPr>
            <w:tcW w:w="5000" w:type="pct"/>
            <w:gridSpan w:val="5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852C27" w:rsidRPr="00852C27" w:rsidTr="00852C27">
        <w:tc>
          <w:tcPr>
            <w:tcW w:w="2830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852C27" w:rsidRPr="00852C27" w:rsidTr="00852C27">
        <w:tc>
          <w:tcPr>
            <w:tcW w:w="2830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852C27" w:rsidRPr="00852C27" w:rsidRDefault="00852C27" w:rsidP="00852C27">
            <w:pPr>
              <w:rPr>
                <w:rFonts w:ascii="Times New Roman" w:hAnsi="Times New Roman"/>
                <w:sz w:val="12"/>
                <w:szCs w:val="12"/>
              </w:rPr>
            </w:pPr>
            <w:r w:rsidRPr="00852C2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4.</w:t>
      </w:r>
      <w:r w:rsidRPr="00852C27">
        <w:rPr>
          <w:rFonts w:ascii="Times New Roman" w:hAnsi="Times New Roman"/>
          <w:sz w:val="12"/>
          <w:szCs w:val="12"/>
        </w:rPr>
        <w:t xml:space="preserve"> </w:t>
      </w:r>
      <w:r w:rsidRPr="00852C27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Кандабулак муниципального района Сергиевский.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lastRenderedPageBreak/>
        <w:t>Общий объем финансирования на реализацию Программы составляет 212,16524 тыс. рублей, в том числе по годам: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на 2016 год – 212,16524 тыс. рублей;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852C27" w:rsidRPr="00852C27" w:rsidTr="00852C27">
        <w:trPr>
          <w:trHeight w:val="20"/>
        </w:trPr>
        <w:tc>
          <w:tcPr>
            <w:tcW w:w="4111" w:type="dxa"/>
            <w:vMerge w:val="restart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Кандабулак</w:t>
            </w:r>
          </w:p>
        </w:tc>
      </w:tr>
      <w:tr w:rsidR="00852C27" w:rsidRPr="00852C27" w:rsidTr="00852C27">
        <w:trPr>
          <w:trHeight w:val="20"/>
        </w:trPr>
        <w:tc>
          <w:tcPr>
            <w:tcW w:w="4111" w:type="dxa"/>
            <w:vMerge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852C27" w:rsidRPr="00852C27" w:rsidTr="00852C27">
        <w:trPr>
          <w:trHeight w:val="20"/>
        </w:trPr>
        <w:tc>
          <w:tcPr>
            <w:tcW w:w="4111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46,37500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52C27" w:rsidRPr="00852C27" w:rsidTr="00852C27">
        <w:trPr>
          <w:trHeight w:val="20"/>
        </w:trPr>
        <w:tc>
          <w:tcPr>
            <w:tcW w:w="4111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162,79024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52C27" w:rsidRPr="00852C27" w:rsidTr="00852C27">
        <w:trPr>
          <w:trHeight w:val="20"/>
        </w:trPr>
        <w:tc>
          <w:tcPr>
            <w:tcW w:w="4111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852C27" w:rsidRPr="00852C27" w:rsidTr="00852C27">
        <w:trPr>
          <w:trHeight w:val="20"/>
        </w:trPr>
        <w:tc>
          <w:tcPr>
            <w:tcW w:w="4111" w:type="dxa"/>
            <w:hideMark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212,16524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2C27" w:rsidRPr="00852C27" w:rsidRDefault="00852C27" w:rsidP="00852C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2C27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52C27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Кандабулак муниципального района Сергиевский.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C27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C27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C27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2C27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852C27" w:rsidRPr="00852C27" w:rsidRDefault="00852C27" w:rsidP="00852C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52C27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852C27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852C27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852C27" w:rsidRPr="00852C27" w:rsidRDefault="00852C27" w:rsidP="00852C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52C2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52C27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</w:t>
      </w:r>
    </w:p>
    <w:p w:rsidR="00852C27" w:rsidRPr="00852C27" w:rsidRDefault="00852C27" w:rsidP="00852C2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42718D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2718D" w:rsidRPr="008B3E75" w:rsidRDefault="0042718D" w:rsidP="0042718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№41</w:t>
      </w:r>
    </w:p>
    <w:p w:rsidR="0042718D" w:rsidRDefault="0042718D" w:rsidP="004271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718D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42718D" w:rsidRDefault="0042718D" w:rsidP="004271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718D">
        <w:rPr>
          <w:rFonts w:ascii="Times New Roman" w:hAnsi="Times New Roman"/>
          <w:b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</w:t>
      </w:r>
    </w:p>
    <w:p w:rsidR="0042718D" w:rsidRDefault="0042718D" w:rsidP="004271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718D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Кармало-Аделяково муниципального района Сергиевский» на 2016-2018гг.</w:t>
      </w:r>
    </w:p>
    <w:p w:rsidR="0042718D" w:rsidRPr="0042718D" w:rsidRDefault="0042718D" w:rsidP="0042718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2718D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42718D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42718D">
        <w:rPr>
          <w:rFonts w:ascii="Times New Roman" w:hAnsi="Times New Roman"/>
          <w:bCs/>
          <w:sz w:val="12"/>
          <w:szCs w:val="12"/>
        </w:rPr>
        <w:t xml:space="preserve"> </w:t>
      </w:r>
      <w:r w:rsidRPr="0042718D">
        <w:rPr>
          <w:rFonts w:ascii="Times New Roman" w:hAnsi="Times New Roman"/>
          <w:sz w:val="12"/>
          <w:szCs w:val="12"/>
        </w:rPr>
        <w:t>и Уставом сельского поселения Кармало-Аделяково,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Кармало-Аделяково муниципального района Сергиевский</w:t>
      </w: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718D">
        <w:rPr>
          <w:rFonts w:ascii="Times New Roman" w:hAnsi="Times New Roman"/>
          <w:b/>
          <w:sz w:val="12"/>
          <w:szCs w:val="12"/>
        </w:rPr>
        <w:t>ПОСТАНОВЛЯЕТ</w:t>
      </w:r>
      <w:r w:rsidRPr="0042718D">
        <w:rPr>
          <w:rFonts w:ascii="Times New Roman" w:hAnsi="Times New Roman"/>
          <w:sz w:val="12"/>
          <w:szCs w:val="12"/>
        </w:rPr>
        <w:t>:</w:t>
      </w: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718D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 Приложение №1 к настоящему Постановлению)</w:t>
      </w: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718D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718D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2718D" w:rsidRPr="0042718D" w:rsidRDefault="0042718D" w:rsidP="0042718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2718D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42718D" w:rsidRPr="0042718D" w:rsidRDefault="0042718D" w:rsidP="0042718D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42718D">
        <w:rPr>
          <w:rFonts w:ascii="Times New Roman" w:hAnsi="Times New Roman"/>
          <w:bCs/>
          <w:sz w:val="12"/>
          <w:szCs w:val="12"/>
        </w:rPr>
        <w:t>Глава сельского поселения Кармало-Аделяково</w:t>
      </w:r>
    </w:p>
    <w:p w:rsidR="0042718D" w:rsidRDefault="0042718D" w:rsidP="0042718D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42718D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42718D" w:rsidRPr="0042718D" w:rsidRDefault="0042718D" w:rsidP="0042718D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42718D">
        <w:rPr>
          <w:rFonts w:ascii="Times New Roman" w:hAnsi="Times New Roman"/>
          <w:bCs/>
          <w:sz w:val="12"/>
          <w:szCs w:val="12"/>
        </w:rPr>
        <w:t>Карягин О.М.</w:t>
      </w:r>
    </w:p>
    <w:p w:rsidR="00852C27" w:rsidRPr="00852C27" w:rsidRDefault="00852C27" w:rsidP="004271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A6F78" w:rsidRPr="00F74D76" w:rsidRDefault="001A6F78" w:rsidP="001A6F78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1A6F78" w:rsidRPr="00F74D76" w:rsidRDefault="001A6F78" w:rsidP="001A6F7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1A6F78" w:rsidRPr="00F74D76" w:rsidRDefault="001A6F78" w:rsidP="001A6F7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6F78" w:rsidRPr="0023640C" w:rsidRDefault="001A6F78" w:rsidP="001A6F78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Кармало-Аделяково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A6F78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 – 2018годы (далее - Программа)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5" w:history="1">
              <w:r w:rsidRPr="001A6F78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Кармало-Аделяково муниципального района Сергиевский;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33,00000 тыс.рублей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2016 год – 33,00000 тыс.рублей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1A6F78" w:rsidRPr="001A6F78" w:rsidTr="001A6F78">
        <w:tc>
          <w:tcPr>
            <w:tcW w:w="1843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A1069E" w:rsidRDefault="00A1069E" w:rsidP="001A6F7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A6F78" w:rsidRPr="001A6F78" w:rsidRDefault="001A6F78" w:rsidP="001A6F7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1A6F78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1A6F78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1A6F78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1A6F78">
        <w:rPr>
          <w:rFonts w:ascii="Times New Roman" w:hAnsi="Times New Roman"/>
          <w:bCs/>
          <w:sz w:val="12"/>
          <w:szCs w:val="12"/>
        </w:rPr>
        <w:t>К</w:t>
      </w:r>
      <w:r w:rsidRPr="001A6F78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1A6F78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1A6F78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1A6F78">
        <w:rPr>
          <w:rFonts w:ascii="Times New Roman" w:hAnsi="Times New Roman"/>
          <w:bCs/>
          <w:sz w:val="12"/>
          <w:szCs w:val="12"/>
        </w:rPr>
        <w:t>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1A6F78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1A6F78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Кармало-Аделяково муниципального района Сергиевский;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lastRenderedPageBreak/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A6F78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 – 2018 годы используется следующий показатель: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6F78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1A6F78" w:rsidRPr="001A6F78" w:rsidTr="001A6F78">
        <w:tc>
          <w:tcPr>
            <w:tcW w:w="2830" w:type="pct"/>
            <w:vMerge w:val="restar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1A6F78" w:rsidRPr="001A6F78" w:rsidTr="001A6F78">
        <w:tc>
          <w:tcPr>
            <w:tcW w:w="2830" w:type="pct"/>
            <w:vMerge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1A6F78" w:rsidRPr="001A6F78" w:rsidTr="001A6F78">
        <w:tc>
          <w:tcPr>
            <w:tcW w:w="2830" w:type="pct"/>
            <w:vMerge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1A6F78" w:rsidRPr="001A6F78" w:rsidTr="001A6F78">
        <w:tc>
          <w:tcPr>
            <w:tcW w:w="5000" w:type="pct"/>
            <w:gridSpan w:val="5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1A6F78" w:rsidRPr="001A6F78" w:rsidTr="001A6F78">
        <w:tc>
          <w:tcPr>
            <w:tcW w:w="2830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A6F78" w:rsidRPr="001A6F78" w:rsidTr="001A6F78">
        <w:tc>
          <w:tcPr>
            <w:tcW w:w="2830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1A6F78" w:rsidRPr="001A6F78" w:rsidRDefault="001A6F78" w:rsidP="001A6F78">
            <w:pPr>
              <w:rPr>
                <w:rFonts w:ascii="Times New Roman" w:hAnsi="Times New Roman"/>
                <w:sz w:val="12"/>
                <w:szCs w:val="12"/>
              </w:rPr>
            </w:pPr>
            <w:r w:rsidRPr="001A6F7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4.</w:t>
      </w:r>
      <w:r w:rsidRPr="001A6F78">
        <w:rPr>
          <w:rFonts w:ascii="Times New Roman" w:hAnsi="Times New Roman"/>
          <w:sz w:val="12"/>
          <w:szCs w:val="12"/>
        </w:rPr>
        <w:t xml:space="preserve"> </w:t>
      </w:r>
      <w:r w:rsidRPr="001A6F78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Кармало-Аделяково муниципального района Сергиевский.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33,00000 тыс. рублей, в том числе по годам: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на 2016 год – 33,00000 тыс. рублей;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1A6F78" w:rsidRPr="001A6F78" w:rsidTr="001A6F78">
        <w:trPr>
          <w:trHeight w:val="20"/>
        </w:trPr>
        <w:tc>
          <w:tcPr>
            <w:tcW w:w="4111" w:type="dxa"/>
            <w:vMerge w:val="restart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Кармало-Аделяково</w:t>
            </w:r>
          </w:p>
        </w:tc>
      </w:tr>
      <w:tr w:rsidR="001A6F78" w:rsidRPr="001A6F78" w:rsidTr="001A6F78">
        <w:trPr>
          <w:trHeight w:val="20"/>
        </w:trPr>
        <w:tc>
          <w:tcPr>
            <w:tcW w:w="4111" w:type="dxa"/>
            <w:vMerge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1A6F78" w:rsidRPr="001A6F78" w:rsidTr="001A6F78">
        <w:trPr>
          <w:trHeight w:val="20"/>
        </w:trPr>
        <w:tc>
          <w:tcPr>
            <w:tcW w:w="4111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29,50000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A6F78" w:rsidRPr="001A6F78" w:rsidTr="001A6F78">
        <w:trPr>
          <w:trHeight w:val="20"/>
        </w:trPr>
        <w:tc>
          <w:tcPr>
            <w:tcW w:w="4111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3,50000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1A6F78" w:rsidRPr="001A6F78" w:rsidTr="001A6F78">
        <w:trPr>
          <w:trHeight w:val="20"/>
        </w:trPr>
        <w:tc>
          <w:tcPr>
            <w:tcW w:w="4111" w:type="dxa"/>
            <w:hideMark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33,00000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1A6F78" w:rsidRPr="001A6F78" w:rsidRDefault="001A6F78" w:rsidP="001A6F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6F7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A6F78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Кармало-Аделяково муниципального района Сергиевский.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6F78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6F78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6F78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A6F78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A6F78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1A6F78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1A6F78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1A6F78" w:rsidRPr="001A6F78" w:rsidRDefault="001A6F78" w:rsidP="001A6F7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A6F7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A6F7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</w:t>
      </w:r>
    </w:p>
    <w:p w:rsidR="001A6F78" w:rsidRPr="001A6F78" w:rsidRDefault="001A6F78" w:rsidP="001A6F7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27AAF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7AAF" w:rsidRPr="008B3E75" w:rsidRDefault="00B27AAF" w:rsidP="00B27AA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№44</w:t>
      </w:r>
    </w:p>
    <w:p w:rsidR="00B27AAF" w:rsidRDefault="00B27AAF" w:rsidP="00B27A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7AAF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B27AAF" w:rsidRDefault="00B27AAF" w:rsidP="00B27A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7AAF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B27AAF" w:rsidRDefault="00B27AAF" w:rsidP="00B27A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7AAF">
        <w:rPr>
          <w:rFonts w:ascii="Times New Roman" w:hAnsi="Times New Roman"/>
          <w:b/>
          <w:sz w:val="12"/>
          <w:szCs w:val="12"/>
        </w:rPr>
        <w:t>на территории сельского поселения Красносельское муниципального района Сергиевский» на 2016-2018гг.</w:t>
      </w:r>
    </w:p>
    <w:p w:rsidR="00B27AAF" w:rsidRPr="00B27AAF" w:rsidRDefault="00B27AAF" w:rsidP="00B27A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27AAF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B27AAF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B27AAF">
        <w:rPr>
          <w:rFonts w:ascii="Times New Roman" w:hAnsi="Times New Roman"/>
          <w:bCs/>
          <w:sz w:val="12"/>
          <w:szCs w:val="12"/>
        </w:rPr>
        <w:t xml:space="preserve"> </w:t>
      </w:r>
      <w:r w:rsidRPr="00B27AAF">
        <w:rPr>
          <w:rFonts w:ascii="Times New Roman" w:hAnsi="Times New Roman"/>
          <w:sz w:val="12"/>
          <w:szCs w:val="12"/>
        </w:rPr>
        <w:t>и Уставом сельского поселения Красносельское,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Красносельское муниципального района Сергиевский</w:t>
      </w: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7AAF">
        <w:rPr>
          <w:rFonts w:ascii="Times New Roman" w:hAnsi="Times New Roman"/>
          <w:b/>
          <w:sz w:val="12"/>
          <w:szCs w:val="12"/>
        </w:rPr>
        <w:t>ПОСТАНОВЛЯЕТ</w:t>
      </w:r>
      <w:r w:rsidRPr="00B27AAF">
        <w:rPr>
          <w:rFonts w:ascii="Times New Roman" w:hAnsi="Times New Roman"/>
          <w:sz w:val="12"/>
          <w:szCs w:val="12"/>
        </w:rPr>
        <w:t>:</w:t>
      </w: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7AAF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2016-2018гг. ( Приложение №1 к настоящему Постановлению)</w:t>
      </w: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7AAF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7AAF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B27AAF" w:rsidRPr="00B27AAF" w:rsidRDefault="00B27AAF" w:rsidP="00B27AA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7AAF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B27AAF" w:rsidRPr="00B27AAF" w:rsidRDefault="00B27AAF" w:rsidP="00B27AA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B27AAF">
        <w:rPr>
          <w:rFonts w:ascii="Times New Roman" w:hAnsi="Times New Roman"/>
          <w:bCs/>
          <w:sz w:val="12"/>
          <w:szCs w:val="12"/>
        </w:rPr>
        <w:t>Глава сельского поселения Красносельское</w:t>
      </w:r>
    </w:p>
    <w:p w:rsidR="00B27AAF" w:rsidRDefault="00B27AAF" w:rsidP="00B27AA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B27AAF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B27AAF" w:rsidRPr="00B27AAF" w:rsidRDefault="00B27AAF" w:rsidP="00B27AAF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proofErr w:type="spellStart"/>
      <w:r w:rsidRPr="00B27AAF">
        <w:rPr>
          <w:rFonts w:ascii="Times New Roman" w:hAnsi="Times New Roman"/>
          <w:bCs/>
          <w:sz w:val="12"/>
          <w:szCs w:val="12"/>
        </w:rPr>
        <w:t>Облыгин</w:t>
      </w:r>
      <w:proofErr w:type="spellEnd"/>
      <w:r w:rsidRPr="00B27AAF">
        <w:rPr>
          <w:rFonts w:ascii="Times New Roman" w:hAnsi="Times New Roman"/>
          <w:bCs/>
          <w:sz w:val="12"/>
          <w:szCs w:val="12"/>
        </w:rPr>
        <w:t xml:space="preserve"> В.Е.</w:t>
      </w:r>
    </w:p>
    <w:p w:rsidR="00F43470" w:rsidRPr="00F74D76" w:rsidRDefault="00F43470" w:rsidP="00F43470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F43470" w:rsidRPr="00F74D76" w:rsidRDefault="00F43470" w:rsidP="00F43470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F43470" w:rsidRPr="00F74D76" w:rsidRDefault="00F43470" w:rsidP="00F4347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3470" w:rsidRPr="0023640C" w:rsidRDefault="00F43470" w:rsidP="00F43470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43470" w:rsidRDefault="00F43470" w:rsidP="00F4347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Красносельское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43470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2016 – 2018годы (далее - Программа)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6" w:history="1">
              <w:r w:rsidRPr="00F43470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 от 06.10.2003 № 131-ФЗ «Об</w:t>
            </w:r>
            <w:r w:rsidR="00C16467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общих принципах организации местного самоуправления в Российской Федерации»;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Красносельское муниципального района Сергиевский;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Красносельское муниципального района Сергиевский;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285,24300 тыс.рублей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2016 год – 285,243 тыс.рублей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F43470" w:rsidRPr="00F43470" w:rsidTr="00F43470">
        <w:tc>
          <w:tcPr>
            <w:tcW w:w="1843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F43470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F43470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F43470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F43470">
        <w:rPr>
          <w:rFonts w:ascii="Times New Roman" w:hAnsi="Times New Roman"/>
          <w:bCs/>
          <w:sz w:val="12"/>
          <w:szCs w:val="12"/>
        </w:rPr>
        <w:t>К</w:t>
      </w:r>
      <w:r w:rsidRPr="00F43470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F43470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F43470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F43470">
        <w:rPr>
          <w:rFonts w:ascii="Times New Roman" w:hAnsi="Times New Roman"/>
          <w:bCs/>
          <w:sz w:val="12"/>
          <w:szCs w:val="12"/>
        </w:rPr>
        <w:t>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C16467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 xml:space="preserve">-укрепление правопорядка, повышение уровня общественной безопасности на территории сельского поселения Красносельское </w:t>
      </w:r>
    </w:p>
    <w:p w:rsidR="00F43470" w:rsidRPr="00F43470" w:rsidRDefault="00F43470" w:rsidP="00C1646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lastRenderedPageBreak/>
        <w:t>муниципального района Сергиевский;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F43470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F43470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Красносельское муниципального района Сергиевский;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43470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Сергиевский» на 2016 – 2018 годы используется следующий показатель: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3470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69"/>
        <w:gridCol w:w="545"/>
        <w:gridCol w:w="592"/>
      </w:tblGrid>
      <w:tr w:rsidR="00F43470" w:rsidRPr="00F43470" w:rsidTr="00F43470">
        <w:tc>
          <w:tcPr>
            <w:tcW w:w="2830" w:type="pct"/>
            <w:vMerge w:val="restar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F43470" w:rsidRPr="00F43470" w:rsidTr="00F43470">
        <w:tc>
          <w:tcPr>
            <w:tcW w:w="2830" w:type="pct"/>
            <w:vMerge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F43470" w:rsidRPr="00F43470" w:rsidTr="00F43470">
        <w:tc>
          <w:tcPr>
            <w:tcW w:w="2830" w:type="pct"/>
            <w:vMerge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1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43470" w:rsidRPr="00F43470" w:rsidTr="00F43470">
        <w:tc>
          <w:tcPr>
            <w:tcW w:w="5000" w:type="pct"/>
            <w:gridSpan w:val="5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F43470" w:rsidRPr="00F43470" w:rsidTr="00F43470">
        <w:tc>
          <w:tcPr>
            <w:tcW w:w="2830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1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43470" w:rsidRPr="00F43470" w:rsidTr="00F43470">
        <w:tc>
          <w:tcPr>
            <w:tcW w:w="2830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1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F43470" w:rsidRPr="00F43470" w:rsidRDefault="00F43470" w:rsidP="00F43470">
            <w:pPr>
              <w:rPr>
                <w:rFonts w:ascii="Times New Roman" w:hAnsi="Times New Roman"/>
                <w:sz w:val="12"/>
                <w:szCs w:val="12"/>
              </w:rPr>
            </w:pPr>
            <w:r w:rsidRPr="00F434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4.</w:t>
      </w:r>
      <w:r w:rsidRPr="00F43470">
        <w:rPr>
          <w:rFonts w:ascii="Times New Roman" w:hAnsi="Times New Roman"/>
          <w:sz w:val="12"/>
          <w:szCs w:val="12"/>
        </w:rPr>
        <w:t xml:space="preserve"> </w:t>
      </w:r>
      <w:r w:rsidRPr="00F43470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Красносельское муниципального района Сергиевский.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285,24300 тыс. рублей, в том числе по годам: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на 2016 год – 285,24300 тыс. рублей;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F43470" w:rsidRPr="00F43470" w:rsidTr="00F43470">
        <w:trPr>
          <w:trHeight w:val="20"/>
        </w:trPr>
        <w:tc>
          <w:tcPr>
            <w:tcW w:w="4111" w:type="dxa"/>
            <w:vMerge w:val="restart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Красносельское</w:t>
            </w:r>
          </w:p>
        </w:tc>
      </w:tr>
      <w:tr w:rsidR="00F43470" w:rsidRPr="00F43470" w:rsidTr="00F43470">
        <w:trPr>
          <w:trHeight w:val="20"/>
        </w:trPr>
        <w:tc>
          <w:tcPr>
            <w:tcW w:w="4111" w:type="dxa"/>
            <w:vMerge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F43470" w:rsidRPr="00F43470" w:rsidTr="00F43470">
        <w:trPr>
          <w:trHeight w:val="20"/>
        </w:trPr>
        <w:tc>
          <w:tcPr>
            <w:tcW w:w="4111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57,37500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F43470" w:rsidRPr="00F43470" w:rsidTr="00F43470">
        <w:trPr>
          <w:trHeight w:val="20"/>
        </w:trPr>
        <w:tc>
          <w:tcPr>
            <w:tcW w:w="4111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224,86800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F43470" w:rsidRPr="00F43470" w:rsidTr="00F43470">
        <w:trPr>
          <w:trHeight w:val="20"/>
        </w:trPr>
        <w:tc>
          <w:tcPr>
            <w:tcW w:w="4111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F43470" w:rsidRPr="00F43470" w:rsidTr="00F43470">
        <w:trPr>
          <w:trHeight w:val="20"/>
        </w:trPr>
        <w:tc>
          <w:tcPr>
            <w:tcW w:w="4111" w:type="dxa"/>
            <w:hideMark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285,24300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43470" w:rsidRPr="00F43470" w:rsidRDefault="00F43470" w:rsidP="00F43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434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43470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Красносельское муниципального района Сергиевский.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470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470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470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43470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4347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F4347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F4347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F43470" w:rsidRPr="00F43470" w:rsidRDefault="00F43470" w:rsidP="00F434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4347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4347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E635C0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635C0" w:rsidRPr="008B3E75" w:rsidRDefault="00E635C0" w:rsidP="00E635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№51</w:t>
      </w:r>
    </w:p>
    <w:p w:rsidR="00E635C0" w:rsidRDefault="00E635C0" w:rsidP="00E63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35C0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E635C0" w:rsidRDefault="00E635C0" w:rsidP="00E63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35C0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E635C0" w:rsidRPr="00E635C0" w:rsidRDefault="00E635C0" w:rsidP="00E63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35C0">
        <w:rPr>
          <w:rFonts w:ascii="Times New Roman" w:hAnsi="Times New Roman"/>
          <w:b/>
          <w:sz w:val="12"/>
          <w:szCs w:val="12"/>
        </w:rPr>
        <w:t>на территории сельского поселения Кутузовский муниципального района Сергиевский» на 2016-2018гг.</w:t>
      </w:r>
    </w:p>
    <w:p w:rsidR="00E635C0" w:rsidRPr="00E635C0" w:rsidRDefault="00E635C0" w:rsidP="00E635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sz w:val="12"/>
          <w:szCs w:val="12"/>
        </w:rPr>
        <w:tab/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635C0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E635C0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E635C0">
        <w:rPr>
          <w:rFonts w:ascii="Times New Roman" w:hAnsi="Times New Roman"/>
          <w:bCs/>
          <w:sz w:val="12"/>
          <w:szCs w:val="12"/>
        </w:rPr>
        <w:t xml:space="preserve"> </w:t>
      </w:r>
      <w:r w:rsidRPr="00E635C0">
        <w:rPr>
          <w:rFonts w:ascii="Times New Roman" w:hAnsi="Times New Roman"/>
          <w:sz w:val="12"/>
          <w:szCs w:val="12"/>
        </w:rPr>
        <w:t xml:space="preserve">и Уставом сельского поселения Кутузовский, в целях </w:t>
      </w:r>
      <w:r w:rsidRPr="00E635C0">
        <w:rPr>
          <w:rFonts w:ascii="Times New Roman" w:hAnsi="Times New Roman"/>
          <w:sz w:val="12"/>
          <w:szCs w:val="12"/>
        </w:rPr>
        <w:lastRenderedPageBreak/>
        <w:t>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Кутузовский муниципального района Сергиевский</w:t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b/>
          <w:sz w:val="12"/>
          <w:szCs w:val="12"/>
        </w:rPr>
        <w:t>ПОСТАНОВЛЯЕТ</w:t>
      </w:r>
      <w:r w:rsidRPr="00E635C0">
        <w:rPr>
          <w:rFonts w:ascii="Times New Roman" w:hAnsi="Times New Roman"/>
          <w:sz w:val="12"/>
          <w:szCs w:val="12"/>
        </w:rPr>
        <w:t>:</w:t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2016-2018гг. ( Приложение №1 к настоящему Постановлению)</w:t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E635C0" w:rsidRPr="00E635C0" w:rsidRDefault="00E635C0" w:rsidP="00E635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635C0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E635C0" w:rsidRPr="00E635C0" w:rsidRDefault="00E635C0" w:rsidP="00E635C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35C0">
        <w:rPr>
          <w:rFonts w:ascii="Times New Roman" w:hAnsi="Times New Roman"/>
          <w:bCs/>
          <w:sz w:val="12"/>
          <w:szCs w:val="12"/>
        </w:rPr>
        <w:t>Глава сельского поселения Кутузовский</w:t>
      </w:r>
    </w:p>
    <w:p w:rsidR="00E635C0" w:rsidRDefault="00E635C0" w:rsidP="00E635C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35C0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43470" w:rsidRDefault="00E635C0" w:rsidP="00E635C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635C0">
        <w:rPr>
          <w:rFonts w:ascii="Times New Roman" w:hAnsi="Times New Roman"/>
          <w:bCs/>
          <w:sz w:val="12"/>
          <w:szCs w:val="12"/>
        </w:rPr>
        <w:t>А.В.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635C0">
        <w:rPr>
          <w:rFonts w:ascii="Times New Roman" w:hAnsi="Times New Roman"/>
          <w:bCs/>
          <w:sz w:val="12"/>
          <w:szCs w:val="12"/>
        </w:rPr>
        <w:t>Сабельникова</w:t>
      </w:r>
    </w:p>
    <w:p w:rsidR="002A0C32" w:rsidRPr="00F43470" w:rsidRDefault="002A0C32" w:rsidP="00E635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A0C32" w:rsidRPr="00F74D76" w:rsidRDefault="002A0C32" w:rsidP="002A0C32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2A0C32" w:rsidRPr="00F74D76" w:rsidRDefault="002A0C32" w:rsidP="002A0C32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2A0C32" w:rsidRPr="00F74D76" w:rsidRDefault="002A0C32" w:rsidP="002A0C3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A0C32" w:rsidRPr="0023640C" w:rsidRDefault="002A0C32" w:rsidP="002A0C32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2A0C32" w:rsidRDefault="002A0C32" w:rsidP="002A0C3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Кутузовский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A0C32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 – 2018годы (далее - Программа)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7" w:history="1">
              <w:r w:rsidRPr="002A0C32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Кутузовский муниципального района Сергиевский;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616,77120 тыс.рублей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2016 год – 616,77120 тыс.рублей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2A0C32" w:rsidRPr="002A0C32" w:rsidTr="002A0C32">
        <w:tc>
          <w:tcPr>
            <w:tcW w:w="1843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2A0C32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2A0C32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2A0C32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</w:t>
      </w:r>
      <w:r w:rsidRPr="002A0C32">
        <w:rPr>
          <w:rFonts w:ascii="Times New Roman" w:hAnsi="Times New Roman"/>
          <w:bCs/>
          <w:sz w:val="12"/>
          <w:szCs w:val="12"/>
        </w:rPr>
        <w:lastRenderedPageBreak/>
        <w:t xml:space="preserve">смягчения последствий чрезвычайных ситуаций природного и техногенного характера. </w:t>
      </w:r>
      <w:proofErr w:type="gramStart"/>
      <w:r w:rsidRPr="002A0C32">
        <w:rPr>
          <w:rFonts w:ascii="Times New Roman" w:hAnsi="Times New Roman"/>
          <w:bCs/>
          <w:sz w:val="12"/>
          <w:szCs w:val="12"/>
        </w:rPr>
        <w:t>К</w:t>
      </w:r>
      <w:r w:rsidRPr="002A0C32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2A0C32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2A0C32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2A0C32">
        <w:rPr>
          <w:rFonts w:ascii="Times New Roman" w:hAnsi="Times New Roman"/>
          <w:bCs/>
          <w:sz w:val="12"/>
          <w:szCs w:val="12"/>
        </w:rPr>
        <w:t>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2A0C32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2A0C32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Кутузовский муниципального района Сергиевский;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C16467" w:rsidRDefault="00C16467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A0C32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2016 – 2018 годы используется следующий показатель:</w:t>
      </w: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A0C32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2A0C32" w:rsidRPr="002A0C32" w:rsidTr="002A0C32">
        <w:tc>
          <w:tcPr>
            <w:tcW w:w="2830" w:type="pct"/>
            <w:vMerge w:val="restar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2A0C32" w:rsidRPr="002A0C32" w:rsidTr="002A0C32">
        <w:tc>
          <w:tcPr>
            <w:tcW w:w="2830" w:type="pct"/>
            <w:vMerge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2A0C32" w:rsidRPr="002A0C32" w:rsidTr="002A0C32">
        <w:tc>
          <w:tcPr>
            <w:tcW w:w="2830" w:type="pct"/>
            <w:vMerge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2A0C32" w:rsidRPr="002A0C32" w:rsidTr="002A0C32">
        <w:tc>
          <w:tcPr>
            <w:tcW w:w="5000" w:type="pct"/>
            <w:gridSpan w:val="5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2A0C32" w:rsidRPr="002A0C32" w:rsidTr="002A0C32">
        <w:tc>
          <w:tcPr>
            <w:tcW w:w="2830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A0C32" w:rsidRPr="002A0C32" w:rsidTr="002A0C32">
        <w:tc>
          <w:tcPr>
            <w:tcW w:w="2830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2A0C32" w:rsidRPr="002A0C32" w:rsidRDefault="002A0C32" w:rsidP="002A0C32">
            <w:pPr>
              <w:rPr>
                <w:rFonts w:ascii="Times New Roman" w:hAnsi="Times New Roman"/>
                <w:sz w:val="12"/>
                <w:szCs w:val="12"/>
              </w:rPr>
            </w:pPr>
            <w:r w:rsidRPr="002A0C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4.</w:t>
      </w:r>
      <w:r w:rsidRPr="002A0C32">
        <w:rPr>
          <w:rFonts w:ascii="Times New Roman" w:hAnsi="Times New Roman"/>
          <w:sz w:val="12"/>
          <w:szCs w:val="12"/>
        </w:rPr>
        <w:t xml:space="preserve"> </w:t>
      </w:r>
      <w:r w:rsidRPr="002A0C32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Кутузовский муниципального района Сергиевский.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616,77120 тыс. рублей, в том числе по годам: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на 2016 год – 616,77120 тыс. рублей;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2A0C32" w:rsidRPr="002A0C32" w:rsidTr="002A0C32">
        <w:trPr>
          <w:trHeight w:val="20"/>
        </w:trPr>
        <w:tc>
          <w:tcPr>
            <w:tcW w:w="4111" w:type="dxa"/>
            <w:vMerge w:val="restart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Кутузовский</w:t>
            </w:r>
          </w:p>
        </w:tc>
      </w:tr>
      <w:tr w:rsidR="002A0C32" w:rsidRPr="002A0C32" w:rsidTr="002A0C32">
        <w:trPr>
          <w:trHeight w:val="20"/>
        </w:trPr>
        <w:tc>
          <w:tcPr>
            <w:tcW w:w="4111" w:type="dxa"/>
            <w:vMerge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2A0C32" w:rsidRPr="002A0C32" w:rsidTr="002A0C32">
        <w:trPr>
          <w:trHeight w:val="20"/>
        </w:trPr>
        <w:tc>
          <w:tcPr>
            <w:tcW w:w="4111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87,37500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2A0C32" w:rsidRPr="002A0C32" w:rsidTr="002A0C32">
        <w:trPr>
          <w:trHeight w:val="20"/>
        </w:trPr>
        <w:tc>
          <w:tcPr>
            <w:tcW w:w="4111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523,39620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2A0C32" w:rsidRPr="002A0C32" w:rsidTr="002A0C32">
        <w:trPr>
          <w:trHeight w:val="20"/>
        </w:trPr>
        <w:tc>
          <w:tcPr>
            <w:tcW w:w="4111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2A0C32" w:rsidRPr="002A0C32" w:rsidTr="002A0C32">
        <w:trPr>
          <w:trHeight w:val="20"/>
        </w:trPr>
        <w:tc>
          <w:tcPr>
            <w:tcW w:w="4111" w:type="dxa"/>
            <w:hideMark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616,77120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2A0C32" w:rsidRPr="002A0C32" w:rsidRDefault="002A0C32" w:rsidP="002A0C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A0C3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2A0C32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Кутузовский муниципального района Сергиевский.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0C32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0C32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0C32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A0C32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A0C32" w:rsidRPr="002A0C32" w:rsidRDefault="002A0C32" w:rsidP="002A0C3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A0C32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2A0C32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2A0C32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2A0C32" w:rsidRPr="002A0C32" w:rsidRDefault="002A0C32" w:rsidP="002A0C3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A0C3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A0C32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</w:t>
      </w:r>
    </w:p>
    <w:p w:rsidR="002A0C32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A0C32" w:rsidRPr="008B3E75" w:rsidRDefault="001B0582" w:rsidP="002A0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A0C32" w:rsidRPr="008B3E75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A0C32" w:rsidRPr="008B3E75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A0C32" w:rsidRPr="008B3E75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A0C32" w:rsidRPr="008B3E75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A0C32" w:rsidRPr="008B3E75" w:rsidRDefault="002A0C32" w:rsidP="002A0C3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 w:rsidR="001B0582">
        <w:rPr>
          <w:rFonts w:ascii="Times New Roman" w:eastAsia="Calibri" w:hAnsi="Times New Roman" w:cs="Times New Roman"/>
          <w:sz w:val="12"/>
          <w:szCs w:val="12"/>
        </w:rPr>
        <w:t>46</w:t>
      </w:r>
    </w:p>
    <w:p w:rsidR="001B0582" w:rsidRDefault="001B0582" w:rsidP="001B05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582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1B0582" w:rsidRDefault="001B0582" w:rsidP="001B05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582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1B0582" w:rsidRDefault="001B0582" w:rsidP="001B05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0582">
        <w:rPr>
          <w:rFonts w:ascii="Times New Roman" w:hAnsi="Times New Roman"/>
          <w:b/>
          <w:sz w:val="12"/>
          <w:szCs w:val="12"/>
        </w:rPr>
        <w:t>на территории сельского поселения Липовка муниципального района Сергиевский» на 2016-2018гг.</w:t>
      </w:r>
    </w:p>
    <w:p w:rsidR="001B0582" w:rsidRPr="001B0582" w:rsidRDefault="001B0582" w:rsidP="001B05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B0582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1B0582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1B0582">
        <w:rPr>
          <w:rFonts w:ascii="Times New Roman" w:hAnsi="Times New Roman"/>
          <w:bCs/>
          <w:sz w:val="12"/>
          <w:szCs w:val="12"/>
        </w:rPr>
        <w:t xml:space="preserve"> </w:t>
      </w:r>
      <w:r w:rsidRPr="001B0582">
        <w:rPr>
          <w:rFonts w:ascii="Times New Roman" w:hAnsi="Times New Roman"/>
          <w:sz w:val="12"/>
          <w:szCs w:val="12"/>
        </w:rPr>
        <w:t>и Уставом сельского поселения Липовка,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Липовка муниципального района Сергиевский</w:t>
      </w: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B0582">
        <w:rPr>
          <w:rFonts w:ascii="Times New Roman" w:hAnsi="Times New Roman"/>
          <w:b/>
          <w:sz w:val="12"/>
          <w:szCs w:val="12"/>
        </w:rPr>
        <w:t>ПОСТАНОВЛЯЕТ:</w:t>
      </w: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582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 Приложение №1 к настоящему Постановлению)</w:t>
      </w: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582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582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1B0582" w:rsidRPr="001B0582" w:rsidRDefault="001B0582" w:rsidP="001B058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B0582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1B0582" w:rsidRPr="001B0582" w:rsidRDefault="001B0582" w:rsidP="001B058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B0582">
        <w:rPr>
          <w:rFonts w:ascii="Times New Roman" w:hAnsi="Times New Roman"/>
          <w:bCs/>
          <w:sz w:val="12"/>
          <w:szCs w:val="12"/>
        </w:rPr>
        <w:t>Глава сельского поселения Липовка</w:t>
      </w:r>
    </w:p>
    <w:p w:rsidR="001B0582" w:rsidRDefault="001B0582" w:rsidP="001B058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B0582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B0582" w:rsidRPr="001B0582" w:rsidRDefault="001B0582" w:rsidP="001B058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B0582">
        <w:rPr>
          <w:rFonts w:ascii="Times New Roman" w:hAnsi="Times New Roman"/>
          <w:bCs/>
          <w:sz w:val="12"/>
          <w:szCs w:val="12"/>
        </w:rPr>
        <w:t>Вершинин С.И.</w:t>
      </w:r>
    </w:p>
    <w:p w:rsidR="002A0C32" w:rsidRPr="002A0C32" w:rsidRDefault="002A0C32" w:rsidP="001B058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5522B" w:rsidRPr="00F74D76" w:rsidRDefault="00A5522B" w:rsidP="00A5522B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A5522B" w:rsidRPr="00F74D76" w:rsidRDefault="00A5522B" w:rsidP="00A5522B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A5522B" w:rsidRPr="00F74D76" w:rsidRDefault="00A5522B" w:rsidP="00A5522B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522B" w:rsidRPr="0023640C" w:rsidRDefault="00A5522B" w:rsidP="00A5522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A5522B" w:rsidRDefault="00A5522B" w:rsidP="00A552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</w:t>
      </w: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Липовка муниципального района Сергиевский»</w:t>
      </w:r>
      <w:r w:rsidR="002D05E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5522B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 – 2018годы (далее - Программа)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8" w:history="1">
              <w:r w:rsidRPr="00A5522B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 от 06.10.2003 № 131-ФЗ «Об</w:t>
            </w:r>
            <w:r w:rsidR="002D05E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общих принципах организации местного самоуправления в Российской Федерации»;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Липовка муниципального района Сергиевский;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80,00000 тыс.рублей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2016 год – 80,00000 тыс.рублей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A5522B" w:rsidRPr="00A5522B" w:rsidTr="00A5522B">
        <w:tc>
          <w:tcPr>
            <w:tcW w:w="1843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- снижение общего количества преступлений и иных правонарушений, в том числе в местах с массовым </w:t>
            </w: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пребыванием людей;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lastRenderedPageBreak/>
        <w:t xml:space="preserve">1. </w:t>
      </w:r>
      <w:r w:rsidRPr="00A5522B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A5522B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A5522B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A5522B">
        <w:rPr>
          <w:rFonts w:ascii="Times New Roman" w:hAnsi="Times New Roman"/>
          <w:bCs/>
          <w:sz w:val="12"/>
          <w:szCs w:val="12"/>
        </w:rPr>
        <w:t>К</w:t>
      </w:r>
      <w:r w:rsidRPr="00A5522B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A5522B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A5522B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A5522B">
        <w:rPr>
          <w:rFonts w:ascii="Times New Roman" w:hAnsi="Times New Roman"/>
          <w:bCs/>
          <w:sz w:val="12"/>
          <w:szCs w:val="12"/>
        </w:rPr>
        <w:t>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A5522B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A5522B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Липовка муниципального района Сергиевский;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2D05EC" w:rsidRDefault="002D05EC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5522B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 – 2018 годы используется следующий показатель:</w:t>
      </w: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522B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A5522B" w:rsidRPr="00A5522B" w:rsidTr="00A5522B">
        <w:tc>
          <w:tcPr>
            <w:tcW w:w="2830" w:type="pct"/>
            <w:vMerge w:val="restar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A5522B" w:rsidRPr="00A5522B" w:rsidTr="00A5522B">
        <w:tc>
          <w:tcPr>
            <w:tcW w:w="2830" w:type="pct"/>
            <w:vMerge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A5522B" w:rsidRPr="00A5522B" w:rsidTr="00A5522B">
        <w:tc>
          <w:tcPr>
            <w:tcW w:w="2830" w:type="pct"/>
            <w:vMerge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A5522B" w:rsidRPr="00A5522B" w:rsidTr="00A5522B">
        <w:tc>
          <w:tcPr>
            <w:tcW w:w="5000" w:type="pct"/>
            <w:gridSpan w:val="5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A5522B" w:rsidRPr="00A5522B" w:rsidTr="00A5522B">
        <w:tc>
          <w:tcPr>
            <w:tcW w:w="2830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A5522B" w:rsidRPr="00A5522B" w:rsidTr="00A5522B">
        <w:tc>
          <w:tcPr>
            <w:tcW w:w="2830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A5522B" w:rsidRPr="00A5522B" w:rsidRDefault="00A5522B" w:rsidP="00A5522B">
            <w:pPr>
              <w:rPr>
                <w:rFonts w:ascii="Times New Roman" w:hAnsi="Times New Roman"/>
                <w:sz w:val="12"/>
                <w:szCs w:val="12"/>
              </w:rPr>
            </w:pPr>
            <w:r w:rsidRPr="00A55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>4.</w:t>
      </w:r>
      <w:r w:rsidRPr="00A5522B">
        <w:rPr>
          <w:rFonts w:ascii="Times New Roman" w:hAnsi="Times New Roman"/>
          <w:sz w:val="12"/>
          <w:szCs w:val="12"/>
        </w:rPr>
        <w:t xml:space="preserve"> </w:t>
      </w:r>
      <w:r w:rsidRPr="00A5522B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Липовка муниципального района Сергиевский.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80,00000 тыс. рублей, в том числе по годам: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на 2016 год – 80,00000 тыс. рублей;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A5522B" w:rsidRPr="00A5522B" w:rsidTr="00A5522B">
        <w:trPr>
          <w:trHeight w:val="20"/>
        </w:trPr>
        <w:tc>
          <w:tcPr>
            <w:tcW w:w="4111" w:type="dxa"/>
            <w:vMerge w:val="restart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Липовка</w:t>
            </w:r>
          </w:p>
        </w:tc>
      </w:tr>
      <w:tr w:rsidR="00A5522B" w:rsidRPr="00A5522B" w:rsidTr="00A5522B">
        <w:trPr>
          <w:trHeight w:val="20"/>
        </w:trPr>
        <w:tc>
          <w:tcPr>
            <w:tcW w:w="4111" w:type="dxa"/>
            <w:vMerge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A5522B" w:rsidRPr="00A5522B" w:rsidTr="00A5522B">
        <w:trPr>
          <w:trHeight w:val="20"/>
        </w:trPr>
        <w:tc>
          <w:tcPr>
            <w:tcW w:w="4111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77,00000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A5522B" w:rsidRPr="00A5522B" w:rsidTr="00A5522B">
        <w:trPr>
          <w:trHeight w:val="20"/>
        </w:trPr>
        <w:tc>
          <w:tcPr>
            <w:tcW w:w="4111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A5522B" w:rsidRPr="00A5522B" w:rsidTr="00A5522B">
        <w:trPr>
          <w:trHeight w:val="20"/>
        </w:trPr>
        <w:tc>
          <w:tcPr>
            <w:tcW w:w="4111" w:type="dxa"/>
            <w:hideMark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A5522B" w:rsidRPr="00A5522B" w:rsidRDefault="00A5522B" w:rsidP="00A552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522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lastRenderedPageBreak/>
        <w:t>6. Механизм реализации Программы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522B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Липовка муниципального района Сергиевский.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522B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522B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522B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522B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5522B" w:rsidRPr="00A5522B" w:rsidRDefault="00A5522B" w:rsidP="00A552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522B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A5522B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A5522B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A5522B" w:rsidRPr="00A5522B" w:rsidRDefault="00A5522B" w:rsidP="00A552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5522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5522B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</w:t>
      </w:r>
    </w:p>
    <w:p w:rsidR="00A5522B" w:rsidRPr="00A5522B" w:rsidRDefault="00A5522B" w:rsidP="00A552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4553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C4553" w:rsidRPr="008B3E75" w:rsidRDefault="006C4553" w:rsidP="006C45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№53</w:t>
      </w:r>
    </w:p>
    <w:p w:rsidR="006C4553" w:rsidRDefault="006C4553" w:rsidP="006C45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4553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6C4553" w:rsidRDefault="006C4553" w:rsidP="006C45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4553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6C4553" w:rsidRDefault="006C4553" w:rsidP="006C45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4553">
        <w:rPr>
          <w:rFonts w:ascii="Times New Roman" w:hAnsi="Times New Roman"/>
          <w:b/>
          <w:sz w:val="12"/>
          <w:szCs w:val="12"/>
        </w:rPr>
        <w:t>на территории сельского поселения Светлодольск муниципального района Сергиевский» на 2016-2018гг.</w:t>
      </w:r>
    </w:p>
    <w:p w:rsidR="006C4553" w:rsidRPr="006C4553" w:rsidRDefault="006C4553" w:rsidP="006C45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C4553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6C4553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6C4553">
        <w:rPr>
          <w:rFonts w:ascii="Times New Roman" w:hAnsi="Times New Roman"/>
          <w:bCs/>
          <w:sz w:val="12"/>
          <w:szCs w:val="12"/>
        </w:rPr>
        <w:t xml:space="preserve"> </w:t>
      </w:r>
      <w:r w:rsidRPr="006C4553">
        <w:rPr>
          <w:rFonts w:ascii="Times New Roman" w:hAnsi="Times New Roman"/>
          <w:sz w:val="12"/>
          <w:szCs w:val="12"/>
        </w:rPr>
        <w:t>и Уставом сельского поселения Светлодольск,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Светлодольск муниципального района Сергиевский</w:t>
      </w: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4553">
        <w:rPr>
          <w:rFonts w:ascii="Times New Roman" w:hAnsi="Times New Roman"/>
          <w:b/>
          <w:sz w:val="12"/>
          <w:szCs w:val="12"/>
        </w:rPr>
        <w:t>ПОСТАНОВЛЯЕТ</w:t>
      </w:r>
      <w:r w:rsidRPr="006C4553">
        <w:rPr>
          <w:rFonts w:ascii="Times New Roman" w:hAnsi="Times New Roman"/>
          <w:sz w:val="12"/>
          <w:szCs w:val="12"/>
        </w:rPr>
        <w:t>:</w:t>
      </w: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4553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 Приложение №1 к настоящему Постановлению)</w:t>
      </w: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4553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4553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6C4553" w:rsidRPr="006C4553" w:rsidRDefault="006C4553" w:rsidP="006C45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C4553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6C4553" w:rsidRPr="006C4553" w:rsidRDefault="006C4553" w:rsidP="006C455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6C4553">
        <w:rPr>
          <w:rFonts w:ascii="Times New Roman" w:hAnsi="Times New Roman"/>
          <w:bCs/>
          <w:sz w:val="12"/>
          <w:szCs w:val="12"/>
        </w:rPr>
        <w:t>Глава сельского поселения Светлодольск</w:t>
      </w:r>
    </w:p>
    <w:p w:rsidR="006C4553" w:rsidRDefault="006C4553" w:rsidP="006C455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6C4553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6C4553" w:rsidRPr="006C4553" w:rsidRDefault="006C4553" w:rsidP="006C455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6C4553">
        <w:rPr>
          <w:rFonts w:ascii="Times New Roman" w:hAnsi="Times New Roman"/>
          <w:bCs/>
          <w:sz w:val="12"/>
          <w:szCs w:val="12"/>
        </w:rPr>
        <w:t>Андрюхин Н.В.</w:t>
      </w:r>
    </w:p>
    <w:p w:rsidR="002A0C32" w:rsidRPr="002A0C32" w:rsidRDefault="002A0C32" w:rsidP="00CE73B0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5FE8" w:rsidRPr="00F74D76" w:rsidRDefault="00C75FE8" w:rsidP="00C75FE8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C75FE8" w:rsidRPr="00F74D76" w:rsidRDefault="00C75FE8" w:rsidP="00C75FE8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C75FE8" w:rsidRPr="00F74D76" w:rsidRDefault="00C75FE8" w:rsidP="00C75FE8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75FE8" w:rsidRPr="0023640C" w:rsidRDefault="00C75FE8" w:rsidP="00C75FE8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Светлодольск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E73B0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 – 2018годы (далее - Программа)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29" w:history="1">
              <w:r w:rsidRPr="00CE73B0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 xml:space="preserve">-создание условий для снижения рисков и смягчения последствий чрезвычайных ситуаций природного и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техногенного характера в сельском поселении Светлодольск муниципального района Сергиевский;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117,00000 тыс.рублей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2016 год – 117,00000 тыс.рублей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CE73B0" w:rsidRPr="00CE73B0" w:rsidTr="00CE73B0">
        <w:tc>
          <w:tcPr>
            <w:tcW w:w="1843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CE73B0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CE73B0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CE73B0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CE73B0">
        <w:rPr>
          <w:rFonts w:ascii="Times New Roman" w:hAnsi="Times New Roman"/>
          <w:bCs/>
          <w:sz w:val="12"/>
          <w:szCs w:val="12"/>
        </w:rPr>
        <w:t>К</w:t>
      </w:r>
      <w:r w:rsidRPr="00CE73B0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CE73B0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CE73B0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CE73B0">
        <w:rPr>
          <w:rFonts w:ascii="Times New Roman" w:hAnsi="Times New Roman"/>
          <w:bCs/>
          <w:sz w:val="12"/>
          <w:szCs w:val="12"/>
        </w:rPr>
        <w:t>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CE73B0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CE73B0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Светлодольск муниципального района Сергиевский;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E73B0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 – 2018 годы используется следующий показатель: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73B0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CE73B0" w:rsidRPr="00CE73B0" w:rsidTr="00CE73B0">
        <w:tc>
          <w:tcPr>
            <w:tcW w:w="2830" w:type="pct"/>
            <w:vMerge w:val="restar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CE73B0" w:rsidRPr="00CE73B0" w:rsidTr="00CE73B0">
        <w:tc>
          <w:tcPr>
            <w:tcW w:w="2830" w:type="pct"/>
            <w:vMerge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CE73B0" w:rsidRPr="00CE73B0" w:rsidTr="00CE73B0">
        <w:tc>
          <w:tcPr>
            <w:tcW w:w="2830" w:type="pct"/>
            <w:vMerge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CE73B0" w:rsidRPr="00CE73B0" w:rsidTr="00CE73B0">
        <w:tc>
          <w:tcPr>
            <w:tcW w:w="5000" w:type="pct"/>
            <w:gridSpan w:val="5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CE73B0" w:rsidRPr="00CE73B0" w:rsidTr="00CE73B0">
        <w:tc>
          <w:tcPr>
            <w:tcW w:w="2830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E73B0" w:rsidRPr="00CE73B0" w:rsidTr="00CE73B0">
        <w:tc>
          <w:tcPr>
            <w:tcW w:w="2830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CE73B0" w:rsidRPr="00CE73B0" w:rsidRDefault="00CE73B0" w:rsidP="00CE73B0">
            <w:pPr>
              <w:rPr>
                <w:rFonts w:ascii="Times New Roman" w:hAnsi="Times New Roman"/>
                <w:sz w:val="12"/>
                <w:szCs w:val="12"/>
              </w:rPr>
            </w:pPr>
            <w:r w:rsidRPr="00CE73B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4.</w:t>
      </w:r>
      <w:r w:rsidRPr="00CE73B0">
        <w:rPr>
          <w:rFonts w:ascii="Times New Roman" w:hAnsi="Times New Roman"/>
          <w:sz w:val="12"/>
          <w:szCs w:val="12"/>
        </w:rPr>
        <w:t xml:space="preserve"> </w:t>
      </w:r>
      <w:r w:rsidRPr="00CE73B0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Светлодольск муниципального района Сергиевский.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117,00000 тыс. рублей, в том числе по годам: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на 2016 год – 117,00000 тыс. рублей;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lastRenderedPageBreak/>
        <w:t>- на 2017 год – 0,00 тыс. рублей;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CE73B0" w:rsidRPr="00CE73B0" w:rsidTr="00CE73B0">
        <w:trPr>
          <w:trHeight w:val="20"/>
        </w:trPr>
        <w:tc>
          <w:tcPr>
            <w:tcW w:w="4111" w:type="dxa"/>
            <w:vMerge w:val="restart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Светлодольск</w:t>
            </w:r>
          </w:p>
        </w:tc>
      </w:tr>
      <w:tr w:rsidR="00CE73B0" w:rsidRPr="00CE73B0" w:rsidTr="00CE73B0">
        <w:trPr>
          <w:trHeight w:val="20"/>
        </w:trPr>
        <w:tc>
          <w:tcPr>
            <w:tcW w:w="4111" w:type="dxa"/>
            <w:vMerge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CE73B0" w:rsidRPr="00CE73B0" w:rsidTr="00CE73B0">
        <w:trPr>
          <w:trHeight w:val="20"/>
        </w:trPr>
        <w:tc>
          <w:tcPr>
            <w:tcW w:w="4111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96,00000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CE73B0" w:rsidRPr="00CE73B0" w:rsidTr="00CE73B0">
        <w:trPr>
          <w:trHeight w:val="20"/>
        </w:trPr>
        <w:tc>
          <w:tcPr>
            <w:tcW w:w="4111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21,00000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CE73B0" w:rsidRPr="00CE73B0" w:rsidTr="00CE73B0">
        <w:trPr>
          <w:trHeight w:val="20"/>
        </w:trPr>
        <w:tc>
          <w:tcPr>
            <w:tcW w:w="4111" w:type="dxa"/>
            <w:hideMark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117,00000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E73B0" w:rsidRPr="00CE73B0" w:rsidRDefault="00CE73B0" w:rsidP="00CE73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73B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E73B0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Светлодольск муниципального района Сергиевский.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73B0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73B0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73B0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73B0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CE73B0" w:rsidRPr="00CE73B0" w:rsidRDefault="00CE73B0" w:rsidP="00CE73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E73B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CE73B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CE73B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CE73B0" w:rsidRPr="00CE73B0" w:rsidRDefault="00CE73B0" w:rsidP="00CE73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E73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E73B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</w:t>
      </w:r>
    </w:p>
    <w:p w:rsidR="00CE73B0" w:rsidRPr="00CE73B0" w:rsidRDefault="00CE73B0" w:rsidP="00CE73B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54927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54927" w:rsidRPr="008B3E75" w:rsidRDefault="00F54927" w:rsidP="00F5492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№66</w:t>
      </w:r>
    </w:p>
    <w:p w:rsidR="00F54927" w:rsidRDefault="00F54927" w:rsidP="00F549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4927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F54927" w:rsidRDefault="00F54927" w:rsidP="00F549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4927">
        <w:rPr>
          <w:rFonts w:ascii="Times New Roman" w:hAnsi="Times New Roman"/>
          <w:b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F54927" w:rsidRDefault="00F54927" w:rsidP="00F549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54927">
        <w:rPr>
          <w:rFonts w:ascii="Times New Roman" w:hAnsi="Times New Roman"/>
          <w:b/>
          <w:sz w:val="12"/>
          <w:szCs w:val="12"/>
        </w:rPr>
        <w:t>на территории сельского поселения Сергиевск муниципального района Сергиевский» на 2016-2018гг.</w:t>
      </w:r>
    </w:p>
    <w:p w:rsidR="00F54927" w:rsidRPr="00F54927" w:rsidRDefault="00F54927" w:rsidP="00F549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54927" w:rsidRPr="00F54927" w:rsidRDefault="00F54927" w:rsidP="00F549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54927">
        <w:rPr>
          <w:rFonts w:ascii="Times New Roman" w:hAnsi="Times New Roman"/>
          <w:sz w:val="12"/>
          <w:szCs w:val="12"/>
        </w:rPr>
        <w:t>В соответствии с Федеральными законами от  21.12.1994г. N 68-ФЗ  "О защите населения и территорий от чрезвычайных ситуаций природного и техногенного характера", от 21.12.1994г. N 69-ФЗ (ред. от 13.07.2015) "О пожарной безопасности", от 06.10. 2003г. № 131-ФЗ  «Об общих принципах организации местного самоуправления в Российской Федерации», от 02.04.2014г.  N 44-ФЗ "Об участии граждан в охране общественного порядка", Уставом сельского</w:t>
      </w:r>
      <w:proofErr w:type="gramEnd"/>
      <w:r w:rsidRPr="00F54927">
        <w:rPr>
          <w:rFonts w:ascii="Times New Roman" w:hAnsi="Times New Roman"/>
          <w:sz w:val="12"/>
          <w:szCs w:val="12"/>
        </w:rPr>
        <w:t xml:space="preserve"> поселения Сергиевск муниципального района Сергиевский,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Сергиевск муниципального района Сергиевский</w:t>
      </w:r>
    </w:p>
    <w:p w:rsidR="00F54927" w:rsidRPr="00F54927" w:rsidRDefault="00F54927" w:rsidP="00F549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b/>
          <w:sz w:val="12"/>
          <w:szCs w:val="12"/>
        </w:rPr>
        <w:t>ПОСТАНОВЛЯЕТ</w:t>
      </w:r>
      <w:r w:rsidRPr="00F54927">
        <w:rPr>
          <w:rFonts w:ascii="Times New Roman" w:hAnsi="Times New Roman"/>
          <w:sz w:val="12"/>
          <w:szCs w:val="12"/>
        </w:rPr>
        <w:t>:</w:t>
      </w:r>
    </w:p>
    <w:p w:rsidR="00F54927" w:rsidRPr="00F54927" w:rsidRDefault="00F54927" w:rsidP="00F549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 Приложение №1 к настоящему Постановлению).</w:t>
      </w:r>
    </w:p>
    <w:p w:rsidR="00F54927" w:rsidRPr="00F54927" w:rsidRDefault="00F54927" w:rsidP="00F549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sz w:val="12"/>
          <w:szCs w:val="12"/>
        </w:rPr>
        <w:t>2. 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54927" w:rsidRPr="00F54927" w:rsidRDefault="00F54927" w:rsidP="00F549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sz w:val="12"/>
          <w:szCs w:val="12"/>
        </w:rPr>
        <w:t>3.  Опубликовать настоящее Постановление в газете «Сергиевский вестник».</w:t>
      </w:r>
    </w:p>
    <w:p w:rsidR="00F54927" w:rsidRPr="00F54927" w:rsidRDefault="00F54927" w:rsidP="006E7B70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sz w:val="12"/>
          <w:szCs w:val="12"/>
        </w:rPr>
        <w:t>4.  Настоящее Постановление вступает в силу с 01 января 2016года.</w:t>
      </w:r>
    </w:p>
    <w:p w:rsidR="00F54927" w:rsidRPr="00F54927" w:rsidRDefault="00F54927" w:rsidP="00F54927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F54927">
        <w:rPr>
          <w:rFonts w:ascii="Times New Roman" w:hAnsi="Times New Roman"/>
          <w:bCs/>
          <w:sz w:val="12"/>
          <w:szCs w:val="12"/>
        </w:rPr>
        <w:t>Глава сельского поселения Сергиевск</w:t>
      </w:r>
    </w:p>
    <w:p w:rsidR="00F54927" w:rsidRDefault="00F54927" w:rsidP="00F54927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F54927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CE73B0" w:rsidRPr="00CE73B0" w:rsidRDefault="00F54927" w:rsidP="00F549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54927">
        <w:rPr>
          <w:rFonts w:ascii="Times New Roman" w:hAnsi="Times New Roman"/>
          <w:bCs/>
          <w:sz w:val="12"/>
          <w:szCs w:val="12"/>
        </w:rPr>
        <w:t>М.М. Арчибасов</w:t>
      </w:r>
    </w:p>
    <w:p w:rsidR="00CE73B0" w:rsidRPr="00CE73B0" w:rsidRDefault="00CE73B0" w:rsidP="00CE73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7EEC" w:rsidRPr="00F74D76" w:rsidRDefault="00DC7EEC" w:rsidP="00DC7EEC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DC7EEC" w:rsidRPr="00F74D76" w:rsidRDefault="00DC7EEC" w:rsidP="00DC7EEC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DC7EEC" w:rsidRPr="00F74D76" w:rsidRDefault="00DC7EEC" w:rsidP="00DC7EEC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7EEC" w:rsidRPr="0023640C" w:rsidRDefault="00DC7EEC" w:rsidP="00DC7EEC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66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«Защита населения и территории от чрезвычайных ситуаций природного </w:t>
      </w:r>
    </w:p>
    <w:p w:rsid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Сергиевск муниципального района Сергиевский» 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 – 2018годы (далее - Программа)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30" w:history="1">
              <w:r w:rsidRPr="006E7B70">
                <w:rPr>
                  <w:rStyle w:val="ae"/>
                  <w:rFonts w:ascii="Times New Roman" w:hAnsi="Times New Roman"/>
                  <w:bCs/>
                  <w:sz w:val="12"/>
                  <w:szCs w:val="12"/>
                </w:rPr>
                <w:t>закон</w:t>
              </w:r>
            </w:hyperlink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 от 06.10.2003 № 131-ФЗ «Об </w:t>
            </w:r>
            <w:proofErr w:type="gramStart"/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общих</w:t>
            </w:r>
            <w:proofErr w:type="gramEnd"/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- Федеральный закон от 02.04.2014 N 44-ФЗ "Об участии граждан в охране общественного порядка".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Заказчик 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укрепление правопорядка, повышение уровня общественной безопасности на территории сельского поселения Сергиевск муниципального района Сергиевский;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предупреждение возникновения и развития чрезвычайных ситуаций;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-обеспечение первичных мер пожарной безопасности  сельского поселения.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создание условий для снижения рисков и смягчения последствий чрезвычайных ситуаций природного и техногенного характера в сельском поселении Сергиевск муниципального района Сергиевский;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414,88800 тыс.рублей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2016 год – 414,88800 тыс.рублей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6E7B70" w:rsidRPr="006E7B70" w:rsidTr="006E7B70">
        <w:tc>
          <w:tcPr>
            <w:tcW w:w="1843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снижение общего уровня рисков возникновения чрезвычайных ситуаций природного и техногенного характера;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1. </w:t>
      </w:r>
      <w:r w:rsidRPr="006E7B70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6E7B70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6E7B70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6E7B70">
        <w:rPr>
          <w:rFonts w:ascii="Times New Roman" w:hAnsi="Times New Roman"/>
          <w:bCs/>
          <w:sz w:val="12"/>
          <w:szCs w:val="12"/>
        </w:rPr>
        <w:t>К</w:t>
      </w:r>
      <w:r w:rsidRPr="006E7B70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6E7B70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6E7B70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6E7B70">
        <w:rPr>
          <w:rFonts w:ascii="Times New Roman" w:hAnsi="Times New Roman"/>
          <w:bCs/>
          <w:sz w:val="12"/>
          <w:szCs w:val="12"/>
        </w:rPr>
        <w:t>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Сергиевск муниципального района Сергиевский;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6E7B70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6E7B70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Сергиевск муниципального района Сергиевский;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E7B70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 – 2018 годы используется следующий показатель:</w:t>
      </w: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B70">
        <w:rPr>
          <w:rFonts w:ascii="Times New Roman" w:hAnsi="Times New Roman"/>
          <w:b/>
          <w:sz w:val="12"/>
          <w:szCs w:val="12"/>
        </w:rPr>
        <w:lastRenderedPageBreak/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6E7B70" w:rsidRPr="006E7B70" w:rsidTr="006E7B70">
        <w:tc>
          <w:tcPr>
            <w:tcW w:w="2830" w:type="pct"/>
            <w:vMerge w:val="restar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6E7B70" w:rsidRPr="006E7B70" w:rsidTr="006E7B70">
        <w:tc>
          <w:tcPr>
            <w:tcW w:w="2830" w:type="pct"/>
            <w:vMerge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6E7B70" w:rsidRPr="006E7B70" w:rsidTr="006E7B70">
        <w:tc>
          <w:tcPr>
            <w:tcW w:w="2830" w:type="pct"/>
            <w:vMerge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6E7B70" w:rsidRPr="006E7B70" w:rsidTr="006E7B70">
        <w:tc>
          <w:tcPr>
            <w:tcW w:w="5000" w:type="pct"/>
            <w:gridSpan w:val="5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6E7B70" w:rsidRPr="006E7B70" w:rsidTr="006E7B70">
        <w:tc>
          <w:tcPr>
            <w:tcW w:w="2830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6E7B70" w:rsidRPr="006E7B70" w:rsidTr="006E7B70">
        <w:tc>
          <w:tcPr>
            <w:tcW w:w="2830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6E7B70" w:rsidRPr="006E7B70" w:rsidRDefault="006E7B70" w:rsidP="006E7B70">
            <w:pPr>
              <w:rPr>
                <w:rFonts w:ascii="Times New Roman" w:hAnsi="Times New Roman"/>
                <w:sz w:val="12"/>
                <w:szCs w:val="12"/>
              </w:rPr>
            </w:pPr>
            <w:r w:rsidRPr="006E7B7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4.</w:t>
      </w:r>
      <w:r w:rsidRPr="006E7B70">
        <w:rPr>
          <w:rFonts w:ascii="Times New Roman" w:hAnsi="Times New Roman"/>
          <w:sz w:val="12"/>
          <w:szCs w:val="12"/>
        </w:rPr>
        <w:t xml:space="preserve"> </w:t>
      </w:r>
      <w:r w:rsidRPr="006E7B70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Сергиевск муниципального района Сергиевский.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414,88800 тыс. рублей, в том числе по годам: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на 2016 год – 414,88800 тыс. рублей;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6E7B70" w:rsidRPr="006E7B70" w:rsidTr="006E7B70">
        <w:trPr>
          <w:trHeight w:val="20"/>
        </w:trPr>
        <w:tc>
          <w:tcPr>
            <w:tcW w:w="4111" w:type="dxa"/>
            <w:vMerge w:val="restart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Сергиевск</w:t>
            </w:r>
          </w:p>
        </w:tc>
      </w:tr>
      <w:tr w:rsidR="006E7B70" w:rsidRPr="006E7B70" w:rsidTr="006E7B70">
        <w:trPr>
          <w:trHeight w:val="20"/>
        </w:trPr>
        <w:tc>
          <w:tcPr>
            <w:tcW w:w="4111" w:type="dxa"/>
            <w:vMerge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6E7B70" w:rsidRPr="006E7B70" w:rsidTr="006E7B70">
        <w:trPr>
          <w:trHeight w:val="20"/>
        </w:trPr>
        <w:tc>
          <w:tcPr>
            <w:tcW w:w="4111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E7B70" w:rsidRPr="006E7B70" w:rsidTr="006E7B70">
        <w:trPr>
          <w:trHeight w:val="20"/>
        </w:trPr>
        <w:tc>
          <w:tcPr>
            <w:tcW w:w="4111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64,00000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E7B70" w:rsidRPr="006E7B70" w:rsidTr="006E7B70">
        <w:trPr>
          <w:trHeight w:val="20"/>
        </w:trPr>
        <w:tc>
          <w:tcPr>
            <w:tcW w:w="4111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199,88800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6E7B70" w:rsidRPr="006E7B70" w:rsidTr="006E7B70">
        <w:trPr>
          <w:trHeight w:val="20"/>
        </w:trPr>
        <w:tc>
          <w:tcPr>
            <w:tcW w:w="4111" w:type="dxa"/>
            <w:hideMark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414,88800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6E7B70" w:rsidRPr="006E7B70" w:rsidRDefault="006E7B70" w:rsidP="006E7B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B7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6E7B70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Сергиевск муниципального района Сергиевский.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B70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B70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B70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E7B70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D322E3" w:rsidRDefault="00D322E3" w:rsidP="006E7B7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E7B70" w:rsidRPr="006E7B70" w:rsidRDefault="006E7B70" w:rsidP="006E7B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E7B70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6E7B70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6E7B70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6E7B70" w:rsidRPr="006E7B70" w:rsidRDefault="006E7B70" w:rsidP="006E7B7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E7B7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E7B7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муниципального района Сергиевский.</w:t>
      </w:r>
    </w:p>
    <w:p w:rsidR="006E7B70" w:rsidRPr="006E7B70" w:rsidRDefault="006E7B70" w:rsidP="006E7B7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883AC3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83AC3" w:rsidRPr="008B3E75" w:rsidRDefault="00883AC3" w:rsidP="00883AC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№45</w:t>
      </w:r>
    </w:p>
    <w:p w:rsidR="00883AC3" w:rsidRDefault="00883AC3" w:rsidP="00883A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3AC3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883AC3" w:rsidRDefault="00883AC3" w:rsidP="00883A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3AC3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883AC3" w:rsidRDefault="00883AC3" w:rsidP="00883A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3AC3">
        <w:rPr>
          <w:rFonts w:ascii="Times New Roman" w:hAnsi="Times New Roman"/>
          <w:b/>
          <w:sz w:val="12"/>
          <w:szCs w:val="12"/>
        </w:rPr>
        <w:t>на территории сельского поселения Серноводск муниципального района Сергиевский» на 2016-2018гг.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83AC3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883AC3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883AC3">
        <w:rPr>
          <w:rFonts w:ascii="Times New Roman" w:hAnsi="Times New Roman"/>
          <w:bCs/>
          <w:sz w:val="12"/>
          <w:szCs w:val="12"/>
        </w:rPr>
        <w:t xml:space="preserve"> </w:t>
      </w:r>
      <w:r w:rsidRPr="00883AC3">
        <w:rPr>
          <w:rFonts w:ascii="Times New Roman" w:hAnsi="Times New Roman"/>
          <w:sz w:val="12"/>
          <w:szCs w:val="12"/>
        </w:rPr>
        <w:t>и Уставом сельского поселения Серноводск муниципального района Сергиевский Самарской области,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Серноводск муниципального района Сергиевский</w:t>
      </w: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b/>
          <w:sz w:val="12"/>
          <w:szCs w:val="12"/>
        </w:rPr>
        <w:t>ПОСТАНОВЛЯЕТ</w:t>
      </w:r>
      <w:r w:rsidRPr="00883AC3">
        <w:rPr>
          <w:rFonts w:ascii="Times New Roman" w:hAnsi="Times New Roman"/>
          <w:sz w:val="12"/>
          <w:szCs w:val="12"/>
        </w:rPr>
        <w:t>:</w:t>
      </w: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2016-2018гг. ( Приложение №1 к настоящему Постановлению)</w:t>
      </w: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83AC3" w:rsidRPr="00883AC3" w:rsidRDefault="00883AC3" w:rsidP="00883AC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883AC3">
        <w:rPr>
          <w:rFonts w:ascii="Times New Roman" w:hAnsi="Times New Roman"/>
          <w:bCs/>
          <w:sz w:val="12"/>
          <w:szCs w:val="12"/>
        </w:rPr>
        <w:t>Глава сельского поселения Серноводск</w:t>
      </w:r>
    </w:p>
    <w:p w:rsidR="00883AC3" w:rsidRDefault="00883AC3" w:rsidP="00883AC3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883AC3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F43470" w:rsidRPr="00F43470" w:rsidRDefault="00883AC3" w:rsidP="00883AC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3AC3">
        <w:rPr>
          <w:rFonts w:ascii="Times New Roman" w:hAnsi="Times New Roman"/>
          <w:bCs/>
          <w:sz w:val="12"/>
          <w:szCs w:val="12"/>
        </w:rPr>
        <w:t>Г.Н. Чебоксарова</w:t>
      </w:r>
    </w:p>
    <w:p w:rsidR="00C34E59" w:rsidRPr="00F74D76" w:rsidRDefault="00C34E59" w:rsidP="00C34E59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C34E59" w:rsidRPr="00F74D76" w:rsidRDefault="00C34E59" w:rsidP="00C34E59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C34E59" w:rsidRPr="00F74D76" w:rsidRDefault="00C34E59" w:rsidP="00C34E59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4E59" w:rsidRPr="0023640C" w:rsidRDefault="00C34E59" w:rsidP="00C34E59">
      <w:pPr>
        <w:tabs>
          <w:tab w:val="left" w:pos="1701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«Защита населения и территории от чрезвычайных ситуаций природного </w:t>
      </w:r>
    </w:p>
    <w:p w:rsid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 xml:space="preserve"> на территории сельского поселения Серноводск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4E59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 – 2018годы (далее - Программа)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31" w:history="1">
              <w:r w:rsidRPr="00C34E59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укрепление правопорядка, повышение уровня общественной безопасности на территории сельского поселения Серноводск муниципального района Сергиевский;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предупреждение возникновения и развития чрезвычайных ситуаций;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Серноводск муниципального района Сергиевский;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175,70000 тыс.рублей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2016 год – 175,70000 тыс.рублей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C34E59" w:rsidRPr="00C34E59" w:rsidTr="00C34E59">
        <w:tc>
          <w:tcPr>
            <w:tcW w:w="1843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C34E59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C34E59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C34E59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C34E59">
        <w:rPr>
          <w:rFonts w:ascii="Times New Roman" w:hAnsi="Times New Roman"/>
          <w:bCs/>
          <w:sz w:val="12"/>
          <w:szCs w:val="12"/>
        </w:rPr>
        <w:t>К</w:t>
      </w:r>
      <w:r w:rsidRPr="00C34E59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территории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C34E59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C34E59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C34E59">
        <w:rPr>
          <w:rFonts w:ascii="Times New Roman" w:hAnsi="Times New Roman"/>
          <w:bCs/>
          <w:sz w:val="12"/>
          <w:szCs w:val="12"/>
        </w:rPr>
        <w:t>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1A1A96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 xml:space="preserve">-укрепление правопорядка, повышение уровня общественной безопасности на территории сельского поселения Серноводск </w:t>
      </w:r>
    </w:p>
    <w:p w:rsidR="00C34E59" w:rsidRPr="00C34E59" w:rsidRDefault="00C34E59" w:rsidP="001A1A96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lastRenderedPageBreak/>
        <w:t>муниципального района Сергиевский;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предупреждение возникновения и развития чрезвычайных ситуаций;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C34E59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C34E59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Серноводск муниципального района Сергиевский;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4E59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 – 2018 годы используется следующий показатель: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4E59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69"/>
        <w:gridCol w:w="545"/>
        <w:gridCol w:w="592"/>
      </w:tblGrid>
      <w:tr w:rsidR="00C34E59" w:rsidRPr="00C34E59" w:rsidTr="00C34E59">
        <w:tc>
          <w:tcPr>
            <w:tcW w:w="2830" w:type="pct"/>
            <w:vMerge w:val="restar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C34E59" w:rsidRPr="00C34E59" w:rsidTr="00C34E59">
        <w:tc>
          <w:tcPr>
            <w:tcW w:w="2830" w:type="pct"/>
            <w:vMerge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C34E59" w:rsidRPr="00C34E59" w:rsidTr="00C34E59">
        <w:tc>
          <w:tcPr>
            <w:tcW w:w="2830" w:type="pct"/>
            <w:vMerge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1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4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C34E59" w:rsidRPr="00C34E59" w:rsidTr="00C34E59">
        <w:tc>
          <w:tcPr>
            <w:tcW w:w="5000" w:type="pct"/>
            <w:gridSpan w:val="5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C34E59" w:rsidRPr="00C34E59" w:rsidTr="00C34E59">
        <w:tc>
          <w:tcPr>
            <w:tcW w:w="2830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1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C34E59" w:rsidRPr="00C34E59" w:rsidTr="00C34E59">
        <w:tc>
          <w:tcPr>
            <w:tcW w:w="2830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1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4" w:type="pct"/>
          </w:tcPr>
          <w:p w:rsidR="00C34E59" w:rsidRPr="00C34E59" w:rsidRDefault="00C34E59" w:rsidP="00C34E59">
            <w:pPr>
              <w:rPr>
                <w:rFonts w:ascii="Times New Roman" w:hAnsi="Times New Roman"/>
                <w:sz w:val="12"/>
                <w:szCs w:val="12"/>
              </w:rPr>
            </w:pPr>
            <w:r w:rsidRPr="00C34E5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4.</w:t>
      </w:r>
      <w:r w:rsidRPr="00C34E59">
        <w:rPr>
          <w:rFonts w:ascii="Times New Roman" w:hAnsi="Times New Roman"/>
          <w:sz w:val="12"/>
          <w:szCs w:val="12"/>
        </w:rPr>
        <w:t xml:space="preserve"> </w:t>
      </w:r>
      <w:r w:rsidRPr="00C34E59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Серноводск муниципального района Сергиевский.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175,70000 тыс. рублей, в том числе по годам: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на 2016 год – 175,70000 тыс. рублей;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C34E59" w:rsidRPr="00C34E59" w:rsidTr="00C34E59">
        <w:trPr>
          <w:trHeight w:val="20"/>
        </w:trPr>
        <w:tc>
          <w:tcPr>
            <w:tcW w:w="4111" w:type="dxa"/>
            <w:vMerge w:val="restart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Серноводск</w:t>
            </w:r>
          </w:p>
        </w:tc>
      </w:tr>
      <w:tr w:rsidR="00C34E59" w:rsidRPr="00C34E59" w:rsidTr="00C34E59">
        <w:trPr>
          <w:trHeight w:val="20"/>
        </w:trPr>
        <w:tc>
          <w:tcPr>
            <w:tcW w:w="4111" w:type="dxa"/>
            <w:vMerge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C34E59" w:rsidRPr="00C34E59" w:rsidTr="00C34E59">
        <w:trPr>
          <w:trHeight w:val="20"/>
        </w:trPr>
        <w:tc>
          <w:tcPr>
            <w:tcW w:w="4111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157,00000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C34E59" w:rsidRPr="00C34E59" w:rsidTr="00C34E59">
        <w:trPr>
          <w:trHeight w:val="20"/>
        </w:trPr>
        <w:tc>
          <w:tcPr>
            <w:tcW w:w="4111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18,70000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C34E59" w:rsidRPr="00C34E59" w:rsidTr="00C34E59">
        <w:trPr>
          <w:trHeight w:val="20"/>
        </w:trPr>
        <w:tc>
          <w:tcPr>
            <w:tcW w:w="4111" w:type="dxa"/>
            <w:hideMark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175,70000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C34E59" w:rsidRPr="00C34E59" w:rsidRDefault="00C34E59" w:rsidP="00C3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E59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C34E59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Серноводск муниципального района Сергиевский.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E59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E59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E59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E59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C34E59" w:rsidRPr="00C34E59" w:rsidRDefault="00C34E59" w:rsidP="00C34E5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4E59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C34E59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C34E59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C34E59" w:rsidRPr="00C34E59" w:rsidRDefault="00C34E59" w:rsidP="00C34E5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4E5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34E5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</w:t>
      </w:r>
    </w:p>
    <w:p w:rsidR="00C34E59" w:rsidRPr="00C34E59" w:rsidRDefault="00C34E59" w:rsidP="00C34E59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136A62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36A62" w:rsidRPr="008B3E75" w:rsidRDefault="00136A62" w:rsidP="00136A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№51</w:t>
      </w:r>
    </w:p>
    <w:p w:rsidR="00136A62" w:rsidRDefault="00136A62" w:rsidP="00136A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A62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136A62" w:rsidRDefault="00136A62" w:rsidP="00136A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A62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136A62" w:rsidRDefault="00136A62" w:rsidP="00136A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A62">
        <w:rPr>
          <w:rFonts w:ascii="Times New Roman" w:hAnsi="Times New Roman"/>
          <w:b/>
          <w:sz w:val="12"/>
          <w:szCs w:val="12"/>
        </w:rPr>
        <w:t>на территории сельского поселения Сургут муниципального района Сергиевский» на 2016-2018гг.</w:t>
      </w:r>
    </w:p>
    <w:p w:rsidR="00136A62" w:rsidRPr="00136A62" w:rsidRDefault="00136A62" w:rsidP="00136A6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36A62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136A62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136A62">
        <w:rPr>
          <w:rFonts w:ascii="Times New Roman" w:hAnsi="Times New Roman"/>
          <w:bCs/>
          <w:sz w:val="12"/>
          <w:szCs w:val="12"/>
        </w:rPr>
        <w:t xml:space="preserve"> </w:t>
      </w:r>
      <w:r w:rsidRPr="00136A62">
        <w:rPr>
          <w:rFonts w:ascii="Times New Roman" w:hAnsi="Times New Roman"/>
          <w:sz w:val="12"/>
          <w:szCs w:val="12"/>
        </w:rPr>
        <w:t xml:space="preserve">и Уставом сельского поселения Сургут, в целях повышения эффективности защиты населения и территории от чрезвычайных ситуаций природного и техногенного характера,  повышением </w:t>
      </w:r>
      <w:r w:rsidRPr="00136A62">
        <w:rPr>
          <w:rFonts w:ascii="Times New Roman" w:hAnsi="Times New Roman"/>
          <w:sz w:val="12"/>
          <w:szCs w:val="12"/>
        </w:rPr>
        <w:lastRenderedPageBreak/>
        <w:t>уровня обеспечения пожарной безопасности и создания условий для деятельности народной дружины, Администрация сельского поселения Сургут муниципального района Сергиевский</w:t>
      </w: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A62">
        <w:rPr>
          <w:rFonts w:ascii="Times New Roman" w:hAnsi="Times New Roman"/>
          <w:b/>
          <w:sz w:val="12"/>
          <w:szCs w:val="12"/>
        </w:rPr>
        <w:t>ПОСТАНОВЛЯЕТ</w:t>
      </w:r>
      <w:r w:rsidRPr="00136A62">
        <w:rPr>
          <w:rFonts w:ascii="Times New Roman" w:hAnsi="Times New Roman"/>
          <w:sz w:val="12"/>
          <w:szCs w:val="12"/>
        </w:rPr>
        <w:t>:</w:t>
      </w: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A62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 Приложение №1 к настоящему Постановлению)</w:t>
      </w: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A62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A62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136A62" w:rsidRPr="00136A62" w:rsidRDefault="00136A62" w:rsidP="00136A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36A62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136A62" w:rsidRPr="00136A62" w:rsidRDefault="00136A62" w:rsidP="00136A6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36A62">
        <w:rPr>
          <w:rFonts w:ascii="Times New Roman" w:hAnsi="Times New Roman"/>
          <w:bCs/>
          <w:sz w:val="12"/>
          <w:szCs w:val="12"/>
        </w:rPr>
        <w:t>Глава сельского поселения Сургут</w:t>
      </w:r>
    </w:p>
    <w:p w:rsidR="00136A62" w:rsidRDefault="00136A62" w:rsidP="00136A6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36A62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136A62" w:rsidRDefault="00136A62" w:rsidP="00136A6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136A62">
        <w:rPr>
          <w:rFonts w:ascii="Times New Roman" w:hAnsi="Times New Roman"/>
          <w:bCs/>
          <w:sz w:val="12"/>
          <w:szCs w:val="12"/>
        </w:rPr>
        <w:t>Содомов С.А.</w:t>
      </w:r>
    </w:p>
    <w:p w:rsidR="00F1052F" w:rsidRPr="00136A62" w:rsidRDefault="00F1052F" w:rsidP="00136A62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</w:p>
    <w:p w:rsidR="00F1052F" w:rsidRPr="00F74D76" w:rsidRDefault="00F1052F" w:rsidP="00F1052F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F1052F" w:rsidRPr="00F74D76" w:rsidRDefault="00F1052F" w:rsidP="00F1052F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F1052F" w:rsidRPr="00F74D76" w:rsidRDefault="00F1052F" w:rsidP="00F1052F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1052F" w:rsidRPr="0023640C" w:rsidRDefault="00F1052F" w:rsidP="00F1052F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Сургут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1052F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 – 2018годы (далее - Программа)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32" w:history="1">
              <w:r w:rsidRPr="00F1052F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Сургут муниципального района Сергиевский;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Сургут муниципального района Сергиевский;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370,95300 тыс.рублей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2016 год – 370,95300 тыс.рублей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F1052F" w:rsidRPr="00F1052F" w:rsidTr="00F1052F">
        <w:tc>
          <w:tcPr>
            <w:tcW w:w="1843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F1052F" w:rsidRPr="00F1052F" w:rsidRDefault="00F1052F" w:rsidP="00F105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052F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F1052F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F1052F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F1052F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F1052F">
        <w:rPr>
          <w:rFonts w:ascii="Times New Roman" w:hAnsi="Times New Roman"/>
          <w:bCs/>
          <w:sz w:val="12"/>
          <w:szCs w:val="12"/>
        </w:rPr>
        <w:t>К</w:t>
      </w:r>
      <w:r w:rsidRPr="00F1052F">
        <w:rPr>
          <w:rFonts w:ascii="Times New Roman" w:hAnsi="Times New Roman"/>
          <w:sz w:val="12"/>
          <w:szCs w:val="12"/>
        </w:rPr>
        <w:t xml:space="preserve">омплекс мероприятий по обеспечению безопасности </w:t>
      </w:r>
      <w:r w:rsidRPr="00F1052F">
        <w:rPr>
          <w:rFonts w:ascii="Times New Roman" w:hAnsi="Times New Roman"/>
          <w:sz w:val="12"/>
          <w:szCs w:val="12"/>
        </w:rPr>
        <w:lastRenderedPageBreak/>
        <w:t>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F1052F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F1052F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F1052F">
        <w:rPr>
          <w:rFonts w:ascii="Times New Roman" w:hAnsi="Times New Roman"/>
          <w:bCs/>
          <w:sz w:val="12"/>
          <w:szCs w:val="12"/>
        </w:rPr>
        <w:t>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Сургут муниципального района Сергиевский;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F1052F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F1052F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Сургут муниципального района Сергиевский;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1A1A96" w:rsidRDefault="001A1A96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1052F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 – 2018 годы используется следующий показатель:</w:t>
      </w: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052F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370"/>
        <w:gridCol w:w="545"/>
        <w:gridCol w:w="591"/>
      </w:tblGrid>
      <w:tr w:rsidR="00F1052F" w:rsidRPr="00F1052F" w:rsidTr="00F1052F">
        <w:tc>
          <w:tcPr>
            <w:tcW w:w="2830" w:type="pct"/>
            <w:vMerge w:val="restar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F1052F" w:rsidRPr="00F1052F" w:rsidTr="00F1052F">
        <w:tc>
          <w:tcPr>
            <w:tcW w:w="2830" w:type="pct"/>
            <w:vMerge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F1052F" w:rsidRPr="00F1052F" w:rsidTr="00F1052F">
        <w:tc>
          <w:tcPr>
            <w:tcW w:w="2830" w:type="pct"/>
            <w:vMerge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2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1052F" w:rsidRPr="00F1052F" w:rsidTr="00F1052F">
        <w:tc>
          <w:tcPr>
            <w:tcW w:w="5000" w:type="pct"/>
            <w:gridSpan w:val="5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F1052F" w:rsidRPr="00F1052F" w:rsidTr="00F1052F">
        <w:tc>
          <w:tcPr>
            <w:tcW w:w="2830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1052F" w:rsidRPr="00F1052F" w:rsidTr="00F1052F">
        <w:tc>
          <w:tcPr>
            <w:tcW w:w="2830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12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3" w:type="pct"/>
          </w:tcPr>
          <w:p w:rsidR="00F1052F" w:rsidRPr="00F1052F" w:rsidRDefault="00F1052F" w:rsidP="00F1052F">
            <w:pPr>
              <w:rPr>
                <w:rFonts w:ascii="Times New Roman" w:hAnsi="Times New Roman"/>
                <w:sz w:val="12"/>
                <w:szCs w:val="12"/>
              </w:rPr>
            </w:pPr>
            <w:r w:rsidRPr="00F1052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1A1A96" w:rsidRDefault="001A1A96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4.</w:t>
      </w:r>
      <w:r w:rsidRPr="00F1052F">
        <w:rPr>
          <w:rFonts w:ascii="Times New Roman" w:hAnsi="Times New Roman"/>
          <w:sz w:val="12"/>
          <w:szCs w:val="12"/>
        </w:rPr>
        <w:t xml:space="preserve"> </w:t>
      </w:r>
      <w:r w:rsidRPr="00F1052F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Сургут муниципального района Сергиевский.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370,95300 тыс. рублей, в том числе по годам: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на 2016 год – 370,95300 тыс. рублей;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1A1A96" w:rsidRDefault="001A1A96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1052F" w:rsidRPr="00F1052F" w:rsidRDefault="00F1052F" w:rsidP="00F105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F1052F" w:rsidRPr="00F1052F" w:rsidRDefault="00F1052F" w:rsidP="00F1052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F1052F" w:rsidRPr="00F1052F" w:rsidTr="008630D2">
        <w:trPr>
          <w:trHeight w:val="20"/>
        </w:trPr>
        <w:tc>
          <w:tcPr>
            <w:tcW w:w="4111" w:type="dxa"/>
            <w:vMerge w:val="restart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F1052F" w:rsidRPr="00F1052F" w:rsidTr="008630D2">
        <w:trPr>
          <w:trHeight w:val="20"/>
        </w:trPr>
        <w:tc>
          <w:tcPr>
            <w:tcW w:w="4111" w:type="dxa"/>
            <w:vMerge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F1052F" w:rsidRPr="00F1052F" w:rsidTr="008630D2">
        <w:trPr>
          <w:trHeight w:val="20"/>
        </w:trPr>
        <w:tc>
          <w:tcPr>
            <w:tcW w:w="4111" w:type="dxa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349,95300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F1052F" w:rsidRPr="00F1052F" w:rsidTr="008630D2">
        <w:trPr>
          <w:trHeight w:val="20"/>
        </w:trPr>
        <w:tc>
          <w:tcPr>
            <w:tcW w:w="4111" w:type="dxa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21,00000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F1052F" w:rsidRPr="00F1052F" w:rsidTr="008630D2">
        <w:trPr>
          <w:trHeight w:val="20"/>
        </w:trPr>
        <w:tc>
          <w:tcPr>
            <w:tcW w:w="4111" w:type="dxa"/>
            <w:hideMark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370,95300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F1052F" w:rsidRPr="008630D2" w:rsidRDefault="00F1052F" w:rsidP="008630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0D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F1052F" w:rsidRPr="00F1052F" w:rsidRDefault="00F1052F" w:rsidP="008630D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1052F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Сургут муниципального района Сергиевский.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1052F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1052F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1052F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1052F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A1A96" w:rsidRDefault="001A1A96" w:rsidP="008630D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1052F" w:rsidRPr="00F1052F" w:rsidRDefault="00F1052F" w:rsidP="008630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1052F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F1052F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F1052F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F1052F" w:rsidRPr="00F1052F" w:rsidRDefault="00F1052F" w:rsidP="008630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105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1052F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 Контрольно-ревизионное управление муниципального района Сергиевский.</w:t>
      </w:r>
    </w:p>
    <w:p w:rsidR="00E56CE9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56CE9" w:rsidRPr="008B3E75" w:rsidRDefault="00E56CE9" w:rsidP="00E56CE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№54</w:t>
      </w:r>
    </w:p>
    <w:p w:rsidR="00E56CE9" w:rsidRDefault="00E56CE9" w:rsidP="00E5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CE9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«Защита населения и территории от чрезвычайных ситуаций природного </w:t>
      </w:r>
    </w:p>
    <w:p w:rsidR="00E56CE9" w:rsidRDefault="00E56CE9" w:rsidP="00E5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CE9">
        <w:rPr>
          <w:rFonts w:ascii="Times New Roman" w:hAnsi="Times New Roman"/>
          <w:b/>
          <w:sz w:val="12"/>
          <w:szCs w:val="12"/>
        </w:rPr>
        <w:t>и техногенного характера, обеспечение пожарной безопасности и создание условий для деятельности народной дружины</w:t>
      </w:r>
    </w:p>
    <w:p w:rsidR="00E56CE9" w:rsidRDefault="00E56CE9" w:rsidP="00E5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CE9">
        <w:rPr>
          <w:rFonts w:ascii="Times New Roman" w:hAnsi="Times New Roman"/>
          <w:b/>
          <w:sz w:val="12"/>
          <w:szCs w:val="12"/>
        </w:rPr>
        <w:t xml:space="preserve"> на территории сельского поселения Черновка муниципального района Сергиевский» на 2016-2018гг.</w:t>
      </w:r>
    </w:p>
    <w:p w:rsidR="00E56CE9" w:rsidRPr="00E56CE9" w:rsidRDefault="00E56CE9" w:rsidP="00E56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56CE9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E56CE9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E56CE9">
        <w:rPr>
          <w:rFonts w:ascii="Times New Roman" w:hAnsi="Times New Roman"/>
          <w:bCs/>
          <w:sz w:val="12"/>
          <w:szCs w:val="12"/>
        </w:rPr>
        <w:t xml:space="preserve"> </w:t>
      </w:r>
      <w:r w:rsidRPr="00E56CE9">
        <w:rPr>
          <w:rFonts w:ascii="Times New Roman" w:hAnsi="Times New Roman"/>
          <w:sz w:val="12"/>
          <w:szCs w:val="12"/>
        </w:rPr>
        <w:t>и Уставом сельского поселения Черновка,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сельского поселения Черновка муниципального района Сергиевский</w:t>
      </w: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6CE9">
        <w:rPr>
          <w:rFonts w:ascii="Times New Roman" w:hAnsi="Times New Roman"/>
          <w:b/>
          <w:sz w:val="12"/>
          <w:szCs w:val="12"/>
        </w:rPr>
        <w:t>ПОСТАНОВЛЯЕТ</w:t>
      </w:r>
      <w:r w:rsidRPr="00E56CE9">
        <w:rPr>
          <w:rFonts w:ascii="Times New Roman" w:hAnsi="Times New Roman"/>
          <w:sz w:val="12"/>
          <w:szCs w:val="12"/>
        </w:rPr>
        <w:t>:</w:t>
      </w: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6CE9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 Приложение №1 к настоящему Постановлению)</w:t>
      </w: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6CE9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6CE9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E56CE9" w:rsidRPr="00E56CE9" w:rsidRDefault="00E56CE9" w:rsidP="00E56C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56CE9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E56CE9" w:rsidRPr="00E56CE9" w:rsidRDefault="00E56CE9" w:rsidP="00E56CE9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56CE9">
        <w:rPr>
          <w:rFonts w:ascii="Times New Roman" w:hAnsi="Times New Roman"/>
          <w:bCs/>
          <w:sz w:val="12"/>
          <w:szCs w:val="12"/>
        </w:rPr>
        <w:t>Глава сельского поселения Черновка</w:t>
      </w:r>
    </w:p>
    <w:p w:rsidR="00E56CE9" w:rsidRDefault="00E56CE9" w:rsidP="00E56CE9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56CE9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E56CE9" w:rsidRPr="00E56CE9" w:rsidRDefault="00E56CE9" w:rsidP="00E56CE9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E56CE9">
        <w:rPr>
          <w:rFonts w:ascii="Times New Roman" w:hAnsi="Times New Roman"/>
          <w:bCs/>
          <w:sz w:val="12"/>
          <w:szCs w:val="12"/>
        </w:rPr>
        <w:t>Беляев А.В.</w:t>
      </w:r>
    </w:p>
    <w:p w:rsidR="00F1052F" w:rsidRPr="00F1052F" w:rsidRDefault="00F1052F" w:rsidP="00E56CE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D20EF" w:rsidRPr="00F74D76" w:rsidRDefault="003D20EF" w:rsidP="003D20EF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3D20EF" w:rsidRPr="00F74D76" w:rsidRDefault="003D20EF" w:rsidP="003D20EF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3D20EF" w:rsidRPr="00F74D76" w:rsidRDefault="003D20EF" w:rsidP="003D20EF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20EF" w:rsidRPr="0023640C" w:rsidRDefault="003D20EF" w:rsidP="003D20EF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«Защита населения и территории от чрезвычайных ситуаций природного </w:t>
      </w:r>
    </w:p>
    <w:p w:rsid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 xml:space="preserve">и техногенного характера, обеспечение пожарной безопасности и создание условий для деятельности народной дружины 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>на территории сельского поселения Черновка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D20EF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 – 2018годы (далее - Программа)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33" w:history="1">
              <w:r w:rsidRPr="003D20EF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сельского поселения.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-создание условий для снижения рисков и смягчения последствий чрезвычайных ситуаций природного и техногенного характера в сельском поселении Черновка муниципального района Сергиевский;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сельского поселения;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сельского поселения;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541,14852тыс</w:t>
            </w:r>
            <w:proofErr w:type="gramStart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.р</w:t>
            </w:r>
            <w:proofErr w:type="gramEnd"/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ублей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2016 год – 541,14852 тыс.рублей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3D20EF" w:rsidRPr="003D20EF" w:rsidTr="003D20EF">
        <w:tc>
          <w:tcPr>
            <w:tcW w:w="1843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3D20EF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D20EF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3D20EF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3D20EF" w:rsidRPr="003D20EF" w:rsidRDefault="003D20EF" w:rsidP="003D20EF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3D20EF">
        <w:rPr>
          <w:rFonts w:ascii="Times New Roman" w:hAnsi="Times New Roman"/>
          <w:bCs/>
          <w:sz w:val="12"/>
          <w:szCs w:val="12"/>
        </w:rPr>
        <w:t>К</w:t>
      </w:r>
      <w:r w:rsidRPr="003D20EF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3D20EF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3D20EF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3D20EF">
        <w:rPr>
          <w:rFonts w:ascii="Times New Roman" w:hAnsi="Times New Roman"/>
          <w:bCs/>
          <w:sz w:val="12"/>
          <w:szCs w:val="12"/>
        </w:rPr>
        <w:t>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сельского поселения Черновка муниципального района Сергиевский;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сельского поселения.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3D20EF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3D20EF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Черновка муниципального района Сергиевский;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сельского поселения;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повышение противопожарной защищенности сельского поселения;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D20EF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 – 2018 годы используется следующий показатель: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20EF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4241"/>
        <w:gridCol w:w="754"/>
        <w:gridCol w:w="1404"/>
        <w:gridCol w:w="535"/>
        <w:gridCol w:w="579"/>
      </w:tblGrid>
      <w:tr w:rsidR="003D20EF" w:rsidRPr="003D20EF" w:rsidTr="003D20EF">
        <w:tc>
          <w:tcPr>
            <w:tcW w:w="2830" w:type="pct"/>
            <w:vMerge w:val="restar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473" w:type="pct"/>
            <w:vMerge w:val="restar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97" w:type="pct"/>
            <w:gridSpan w:val="3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3D20EF" w:rsidRPr="003D20EF" w:rsidTr="003D20EF">
        <w:tc>
          <w:tcPr>
            <w:tcW w:w="2830" w:type="pct"/>
            <w:vMerge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3" w:type="pct"/>
            <w:vMerge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7" w:type="pct"/>
            <w:gridSpan w:val="3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3D20EF" w:rsidRPr="003D20EF" w:rsidTr="003D20EF">
        <w:tc>
          <w:tcPr>
            <w:tcW w:w="2830" w:type="pct"/>
            <w:vMerge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3" w:type="pct"/>
            <w:vMerge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63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39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3D20EF" w:rsidRPr="003D20EF" w:rsidTr="003D20EF">
        <w:tc>
          <w:tcPr>
            <w:tcW w:w="5000" w:type="pct"/>
            <w:gridSpan w:val="5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3D20EF" w:rsidRPr="003D20EF" w:rsidTr="003D20EF">
        <w:tc>
          <w:tcPr>
            <w:tcW w:w="2830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473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4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63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3D20EF" w:rsidRPr="003D20EF" w:rsidTr="003D20EF">
        <w:tc>
          <w:tcPr>
            <w:tcW w:w="2830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473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94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63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92" w:type="pct"/>
          </w:tcPr>
          <w:p w:rsidR="003D20EF" w:rsidRPr="003D20EF" w:rsidRDefault="003D20EF" w:rsidP="003D20EF">
            <w:pPr>
              <w:rPr>
                <w:rFonts w:ascii="Times New Roman" w:hAnsi="Times New Roman"/>
                <w:sz w:val="12"/>
                <w:szCs w:val="12"/>
              </w:rPr>
            </w:pPr>
            <w:r w:rsidRPr="003D20E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>4.</w:t>
      </w:r>
      <w:r w:rsidRPr="003D20EF">
        <w:rPr>
          <w:rFonts w:ascii="Times New Roman" w:hAnsi="Times New Roman"/>
          <w:sz w:val="12"/>
          <w:szCs w:val="12"/>
        </w:rPr>
        <w:t xml:space="preserve"> </w:t>
      </w:r>
      <w:r w:rsidRPr="003D20EF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сельского поселения Черновка муниципального района Сергиевский.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541,14852 тыс. рублей, в том числе по годам: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на 2016 год – 541,14852 тыс. рублей;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на 2017 год – 0,00 тыс. рублей;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3D20EF" w:rsidRPr="003D20EF" w:rsidTr="003D20EF">
        <w:trPr>
          <w:trHeight w:val="20"/>
        </w:trPr>
        <w:tc>
          <w:tcPr>
            <w:tcW w:w="4111" w:type="dxa"/>
            <w:vMerge w:val="restart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Черновка</w:t>
            </w:r>
          </w:p>
        </w:tc>
      </w:tr>
      <w:tr w:rsidR="003D20EF" w:rsidRPr="003D20EF" w:rsidTr="003D20EF">
        <w:trPr>
          <w:trHeight w:val="20"/>
        </w:trPr>
        <w:tc>
          <w:tcPr>
            <w:tcW w:w="4111" w:type="dxa"/>
            <w:vMerge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3D20EF" w:rsidRPr="003D20EF" w:rsidTr="003D20EF">
        <w:trPr>
          <w:trHeight w:val="20"/>
        </w:trPr>
        <w:tc>
          <w:tcPr>
            <w:tcW w:w="4111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152,87500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20EF" w:rsidRPr="003D20EF" w:rsidTr="003D20EF">
        <w:trPr>
          <w:trHeight w:val="20"/>
        </w:trPr>
        <w:tc>
          <w:tcPr>
            <w:tcW w:w="4111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Создание муниципальной пожарной охраны в сельском поселении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382,27352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20EF" w:rsidRPr="003D20EF" w:rsidTr="003D20EF">
        <w:trPr>
          <w:trHeight w:val="20"/>
        </w:trPr>
        <w:tc>
          <w:tcPr>
            <w:tcW w:w="4111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6,00000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D20EF" w:rsidRPr="003D20EF" w:rsidTr="003D20EF">
        <w:trPr>
          <w:trHeight w:val="20"/>
        </w:trPr>
        <w:tc>
          <w:tcPr>
            <w:tcW w:w="4111" w:type="dxa"/>
            <w:hideMark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541,14852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3D20EF" w:rsidRPr="003D20EF" w:rsidRDefault="003D20EF" w:rsidP="003D20E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20E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lastRenderedPageBreak/>
        <w:t>6. Механизм реализации Программы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20EF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сельского поселения Черновка муниципального района Сергиевский.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20EF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20EF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20EF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20EF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D20EF" w:rsidRPr="003D20EF" w:rsidRDefault="003D20EF" w:rsidP="003D20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20EF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3D20EF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3D20EF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3D20EF" w:rsidRPr="003D20EF" w:rsidRDefault="003D20EF" w:rsidP="003D20E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D20E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D20EF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 муниципального района Сергиевский.</w:t>
      </w:r>
    </w:p>
    <w:p w:rsidR="003D20EF" w:rsidRPr="003D20EF" w:rsidRDefault="003D20EF" w:rsidP="003D20EF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9273DB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73DB" w:rsidRPr="008B3E75" w:rsidRDefault="009273DB" w:rsidP="009273D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№63</w:t>
      </w:r>
    </w:p>
    <w:p w:rsidR="009273DB" w:rsidRDefault="009273DB" w:rsidP="00927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73DB">
        <w:rPr>
          <w:rFonts w:ascii="Times New Roman" w:hAnsi="Times New Roman"/>
          <w:b/>
          <w:sz w:val="12"/>
          <w:szCs w:val="12"/>
        </w:rPr>
        <w:t>Об утверждении муниципальной программы «Защита населения и территории от чрезвычайных ситуаций природного</w:t>
      </w:r>
    </w:p>
    <w:p w:rsidR="009273DB" w:rsidRDefault="009273DB" w:rsidP="00927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73DB">
        <w:rPr>
          <w:rFonts w:ascii="Times New Roman" w:hAnsi="Times New Roman"/>
          <w:b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9273DB" w:rsidRDefault="009273DB" w:rsidP="00927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73DB">
        <w:rPr>
          <w:rFonts w:ascii="Times New Roman" w:hAnsi="Times New Roman"/>
          <w:b/>
          <w:sz w:val="12"/>
          <w:szCs w:val="12"/>
        </w:rPr>
        <w:t>на территории городского поселения Суходол муниципального района Сергиевский» на 2016-2018гг.</w:t>
      </w:r>
    </w:p>
    <w:p w:rsidR="009273DB" w:rsidRPr="009273DB" w:rsidRDefault="009273DB" w:rsidP="009273D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273DB">
        <w:rPr>
          <w:rFonts w:ascii="Times New Roman" w:hAnsi="Times New Roman"/>
          <w:sz w:val="12"/>
          <w:szCs w:val="12"/>
        </w:rPr>
        <w:t>В соответствии с Федеральными законами от 21.12.1994 N 68-ФЗ  "О защите населения и территорий от чрезвычайных ситуаций природного и техногенного характера", от 21.12.1994 N 69-ФЗ (ред. от 13.07.2015) "О пожарной безопасности" в соответствии с Федеральным законом от 06.10. 2003 года № 131-ФЗ  «Об общих принципах организации местного самоуправления в Российской Федерации», Федеральным законом от 02.04.2014 N 44-ФЗ "Об участии граждан в</w:t>
      </w:r>
      <w:proofErr w:type="gramEnd"/>
      <w:r w:rsidRPr="009273DB">
        <w:rPr>
          <w:rFonts w:ascii="Times New Roman" w:hAnsi="Times New Roman"/>
          <w:sz w:val="12"/>
          <w:szCs w:val="12"/>
        </w:rPr>
        <w:t xml:space="preserve"> охране общественного порядка",</w:t>
      </w:r>
      <w:r w:rsidRPr="009273DB">
        <w:rPr>
          <w:rFonts w:ascii="Times New Roman" w:hAnsi="Times New Roman"/>
          <w:bCs/>
          <w:sz w:val="12"/>
          <w:szCs w:val="12"/>
        </w:rPr>
        <w:t xml:space="preserve"> </w:t>
      </w:r>
      <w:r w:rsidRPr="009273DB">
        <w:rPr>
          <w:rFonts w:ascii="Times New Roman" w:hAnsi="Times New Roman"/>
          <w:sz w:val="12"/>
          <w:szCs w:val="12"/>
        </w:rPr>
        <w:t>и Уставом городского поселения Суходол, в целях повышения эффективности защиты населения и территории от чрезвычайных ситуаций природного и техногенного характера,  повышением уровня обеспечения пожарной безопасности и создания условий для деятельности народной дружины, Администрация городского поселения Суходол муниципального района Сергиевский</w:t>
      </w: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73DB">
        <w:rPr>
          <w:rFonts w:ascii="Times New Roman" w:hAnsi="Times New Roman"/>
          <w:b/>
          <w:sz w:val="12"/>
          <w:szCs w:val="12"/>
        </w:rPr>
        <w:t>ПОСТАНОВЛЯЕТ</w:t>
      </w:r>
      <w:r w:rsidRPr="009273DB">
        <w:rPr>
          <w:rFonts w:ascii="Times New Roman" w:hAnsi="Times New Roman"/>
          <w:sz w:val="12"/>
          <w:szCs w:val="12"/>
        </w:rPr>
        <w:t>:</w:t>
      </w: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73DB">
        <w:rPr>
          <w:rFonts w:ascii="Times New Roman" w:hAnsi="Times New Roman"/>
          <w:sz w:val="12"/>
          <w:szCs w:val="12"/>
        </w:rPr>
        <w:t>1. Утвердить муниципальную программу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2016-2018гг. ( Приложение №1 к настоящему  Постановлению)</w:t>
      </w: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73DB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73DB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9273DB" w:rsidRPr="009273DB" w:rsidRDefault="009273DB" w:rsidP="00927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273DB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9273DB" w:rsidRPr="009273DB" w:rsidRDefault="009273DB" w:rsidP="009273DB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9273DB">
        <w:rPr>
          <w:rFonts w:ascii="Times New Roman" w:hAnsi="Times New Roman"/>
          <w:bCs/>
          <w:sz w:val="12"/>
          <w:szCs w:val="12"/>
        </w:rPr>
        <w:t>Глава городского поселения Суходол</w:t>
      </w:r>
    </w:p>
    <w:p w:rsidR="009273DB" w:rsidRDefault="009273DB" w:rsidP="009273DB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9273DB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9273DB" w:rsidRPr="009273DB" w:rsidRDefault="009273DB" w:rsidP="009273DB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9273DB">
        <w:rPr>
          <w:rFonts w:ascii="Times New Roman" w:hAnsi="Times New Roman"/>
          <w:bCs/>
          <w:sz w:val="12"/>
          <w:szCs w:val="12"/>
        </w:rPr>
        <w:t>Малышев А.Н.</w:t>
      </w:r>
    </w:p>
    <w:p w:rsidR="003D20EF" w:rsidRPr="003D20EF" w:rsidRDefault="003D20EF" w:rsidP="009273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6278F" w:rsidRPr="00F74D76" w:rsidRDefault="0096278F" w:rsidP="00E07EF8">
      <w:pPr>
        <w:tabs>
          <w:tab w:val="left" w:pos="1843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96278F" w:rsidRPr="00F74D76" w:rsidRDefault="0096278F" w:rsidP="0096278F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96278F" w:rsidRPr="00F74D76" w:rsidRDefault="0096278F" w:rsidP="0096278F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78F" w:rsidRPr="0023640C" w:rsidRDefault="0096278F" w:rsidP="0096278F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Муниципальная программа «Защита населения и территории от чрезвычайных ситуаций природного</w:t>
      </w:r>
    </w:p>
    <w:p w:rsid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 xml:space="preserve"> и техногенного характера, обеспечение пожарной безопасности и создание условий для деятельности народной дружины 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на территории городского поселения Суходол муниципального района Сергиевский»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07EF8">
        <w:rPr>
          <w:rFonts w:ascii="Times New Roman" w:hAnsi="Times New Roman"/>
          <w:b/>
          <w:bCs/>
          <w:sz w:val="12"/>
          <w:szCs w:val="12"/>
        </w:rPr>
        <w:t>на 2016 – 2018годы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 – 2018годы (далее - Программа)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Основания для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разработки 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Федеральный </w:t>
            </w:r>
            <w:hyperlink r:id="rId34" w:history="1">
              <w:r w:rsidRPr="00E07EF8">
                <w:rPr>
                  <w:rStyle w:val="ae"/>
                  <w:rFonts w:ascii="Times New Roman" w:hAnsi="Times New Roman"/>
                  <w:sz w:val="12"/>
                  <w:szCs w:val="12"/>
                </w:rPr>
                <w:t>закон</w:t>
              </w:r>
            </w:hyperlink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 от 06.10.2003 № 131-ФЗ «</w:t>
            </w:r>
            <w:proofErr w:type="gramStart"/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Об</w:t>
            </w:r>
            <w:proofErr w:type="gramEnd"/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 xml:space="preserve">общих </w:t>
            </w:r>
            <w:proofErr w:type="gramStart"/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принципах</w:t>
            </w:r>
            <w:proofErr w:type="gramEnd"/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 xml:space="preserve"> организации местного самоуправления в Российской Федерации»;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Федеральный закон  от 21.12.1994 № 69-ФЗ «О пожарной безопасности»;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-Федеральный закон от 02.04.2014 N 44-ФЗ "Об участии граждан в охране общественного порядка".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Цель и задачи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Целями программы являются: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обеспечения пожарной безопасности населения;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сокращение количества преступлений и правонарушений на территории поселения;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-предупреждение возникновения и развития чрезвычайных ситуаций;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обеспечение первичных мер пожарной безопасности  городского поселения.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Основные задачи программы: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дств дл</w:t>
            </w:r>
            <w:proofErr w:type="gramEnd"/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я защиты населения и территории поселения от чрезвычайных ситуаций;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 xml:space="preserve">-создание условий для снижения рисков и смягчения последствий чрезвычайных ситуаций природного и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техногенного характера в сельском поселении Суходол муниципального района Сергиевский;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обеспечение пожарной безопасности в муниципальных учреждениях городского поселения;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повышение противопожарной защищенности городского поселения;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Сроки реализации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Программа рассчитана на 2016 - 2018 годы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Объём и источники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Финансирования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Прогнозируемые общие затраты на реализацию мероприятий программы составляют 183,00000 тыс.рублей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в том числе по годам: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2016 год – 183,00000 тыс.рублей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2017 год - 0,00  (прогноз)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2018 год – 0,00  (прогноз)</w:t>
            </w:r>
          </w:p>
        </w:tc>
      </w:tr>
      <w:tr w:rsidR="00E07EF8" w:rsidRPr="00E07EF8" w:rsidTr="00E07EF8">
        <w:tc>
          <w:tcPr>
            <w:tcW w:w="1843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Планируемые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мероприятия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670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снижение общего количества преступлений и иных правонарушений, в том числе в местах с массовым пребыванием людей;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 снижение количества пожаров и сокращение материального ущерба;</w:t>
            </w:r>
          </w:p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1. </w:t>
      </w:r>
      <w:r w:rsidRPr="00E07EF8">
        <w:rPr>
          <w:rFonts w:ascii="Times New Roman" w:hAnsi="Times New Roman"/>
          <w:b/>
          <w:bCs/>
          <w:sz w:val="12"/>
          <w:szCs w:val="12"/>
        </w:rPr>
        <w:t>Общая характеристика Программы.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E07EF8">
        <w:rPr>
          <w:rFonts w:ascii="Times New Roman" w:hAnsi="Times New Roman"/>
          <w:bCs/>
          <w:sz w:val="12"/>
          <w:szCs w:val="12"/>
        </w:rPr>
        <w:t>криминогенной обстановки</w:t>
      </w:r>
      <w:proofErr w:type="gramEnd"/>
      <w:r w:rsidRPr="00E07EF8">
        <w:rPr>
          <w:rFonts w:ascii="Times New Roman" w:hAnsi="Times New Roman"/>
          <w:bCs/>
          <w:sz w:val="12"/>
          <w:szCs w:val="12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 xml:space="preserve">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городского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городского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 </w:t>
      </w:r>
      <w:proofErr w:type="gramStart"/>
      <w:r w:rsidRPr="00E07EF8">
        <w:rPr>
          <w:rFonts w:ascii="Times New Roman" w:hAnsi="Times New Roman"/>
          <w:bCs/>
          <w:sz w:val="12"/>
          <w:szCs w:val="12"/>
        </w:rPr>
        <w:t>К</w:t>
      </w:r>
      <w:r w:rsidRPr="00E07EF8">
        <w:rPr>
          <w:rFonts w:ascii="Times New Roman" w:hAnsi="Times New Roman"/>
          <w:sz w:val="12"/>
          <w:szCs w:val="12"/>
        </w:rPr>
        <w:t>омплекс мероприятий по обеспечению безопасности территории поселения, готовность к предупреждению и ликвидации последствий в результате ЧС обеспечит организационной защитой сельское население и территорий от последствий ЧС природного и техногенного  характера, а также комплекс по организации и осуществлении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команды и добровольной народной дружины.</w:t>
      </w:r>
      <w:proofErr w:type="gramEnd"/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 с пожарами и возможными последствиями от них.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sz w:val="12"/>
          <w:szCs w:val="12"/>
        </w:rPr>
        <w:t xml:space="preserve">Применение программного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совершения </w:t>
      </w:r>
      <w:r w:rsidRPr="00E07EF8">
        <w:rPr>
          <w:rFonts w:ascii="Times New Roman" w:hAnsi="Times New Roman"/>
          <w:bCs/>
          <w:sz w:val="12"/>
          <w:szCs w:val="12"/>
        </w:rPr>
        <w:t>преступлений и иных правонарушений</w:t>
      </w:r>
      <w:r w:rsidRPr="00E07EF8">
        <w:rPr>
          <w:rFonts w:ascii="Times New Roman" w:hAnsi="Times New Roman"/>
          <w:sz w:val="12"/>
          <w:szCs w:val="12"/>
        </w:rPr>
        <w:t>, предотвращению возникновения ЧС, а также ликвидации последствий.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2. Основные цели и задачи Программы</w:t>
      </w:r>
      <w:r w:rsidRPr="00E07EF8">
        <w:rPr>
          <w:rFonts w:ascii="Times New Roman" w:hAnsi="Times New Roman"/>
          <w:bCs/>
          <w:sz w:val="12"/>
          <w:szCs w:val="12"/>
        </w:rPr>
        <w:t>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Целями программы являются: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повышение уровня обеспечения пожарной безопасности населения;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сокращение количества преступлений и правонарушений на территории поселения;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-предупреждение возникновения и развития чрезвычайных ситуаций;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повышение уровня защиты населения от чрезвычайных ситуаций природного и техногенного характера;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обеспечение первичных мер пожарной безопасности  городского поселения.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Основные задачи программы: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осуществление подготовки и повышения уровня готовности необходимых сил и сре</w:t>
      </w:r>
      <w:proofErr w:type="gramStart"/>
      <w:r w:rsidRPr="00E07EF8">
        <w:rPr>
          <w:rFonts w:ascii="Times New Roman" w:hAnsi="Times New Roman"/>
          <w:bCs/>
          <w:sz w:val="12"/>
          <w:szCs w:val="12"/>
        </w:rPr>
        <w:t>дств дл</w:t>
      </w:r>
      <w:proofErr w:type="gramEnd"/>
      <w:r w:rsidRPr="00E07EF8">
        <w:rPr>
          <w:rFonts w:ascii="Times New Roman" w:hAnsi="Times New Roman"/>
          <w:bCs/>
          <w:sz w:val="12"/>
          <w:szCs w:val="12"/>
        </w:rPr>
        <w:t>я защиты населения и территории поселения от чрезвычайных ситуаций;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-создание условий для снижения рисков и смягчения последствий чрезвычайных ситуаций природного и техногенного характера в сельском поселении Суходол муниципального района Сергиевский;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обеспечение пожарной безопасности в муниципальных учреждениях городского поселения;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повышение противопожарной защищенности городского поселения;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3.Важнейшие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07EF8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Для оценки эффективности реализации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2016 – 2018 годы используется следующий показатель: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7EF8">
        <w:rPr>
          <w:rFonts w:ascii="Times New Roman" w:hAnsi="Times New Roman"/>
          <w:b/>
          <w:sz w:val="12"/>
          <w:szCs w:val="12"/>
        </w:rPr>
        <w:t>ПЕРЕЧЕНЬ показателей (индикаторов), характеризующих ежегодный ход и итоги реализации Программы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4253"/>
        <w:gridCol w:w="754"/>
        <w:gridCol w:w="1137"/>
        <w:gridCol w:w="526"/>
        <w:gridCol w:w="843"/>
      </w:tblGrid>
      <w:tr w:rsidR="00E07EF8" w:rsidRPr="00E07EF8" w:rsidTr="00E07EF8">
        <w:tc>
          <w:tcPr>
            <w:tcW w:w="2830" w:type="pct"/>
            <w:vMerge w:val="restar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502" w:type="pct"/>
            <w:vMerge w:val="restar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668" w:type="pct"/>
            <w:gridSpan w:val="3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E07EF8" w:rsidRPr="00E07EF8" w:rsidTr="00E07EF8">
        <w:tc>
          <w:tcPr>
            <w:tcW w:w="2830" w:type="pct"/>
            <w:vMerge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8" w:type="pct"/>
            <w:gridSpan w:val="3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Плановый период (прогноз)</w:t>
            </w:r>
          </w:p>
        </w:tc>
      </w:tr>
      <w:tr w:rsidR="00E07EF8" w:rsidRPr="00E07EF8" w:rsidTr="00E07EF8">
        <w:tc>
          <w:tcPr>
            <w:tcW w:w="2830" w:type="pct"/>
            <w:vMerge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pct"/>
            <w:vMerge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350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1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E07EF8" w:rsidRPr="00E07EF8" w:rsidTr="00E07EF8">
        <w:tc>
          <w:tcPr>
            <w:tcW w:w="5000" w:type="pct"/>
            <w:gridSpan w:val="5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Показатели (индикаторы):</w:t>
            </w:r>
          </w:p>
        </w:tc>
      </w:tr>
      <w:tr w:rsidR="00E07EF8" w:rsidRPr="00E07EF8" w:rsidTr="00E07EF8">
        <w:tc>
          <w:tcPr>
            <w:tcW w:w="2830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502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57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350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1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E07EF8" w:rsidRPr="00E07EF8" w:rsidTr="00E07EF8">
        <w:tc>
          <w:tcPr>
            <w:tcW w:w="2830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502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57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350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1" w:type="pct"/>
          </w:tcPr>
          <w:p w:rsidR="00E07EF8" w:rsidRPr="00E07EF8" w:rsidRDefault="00E07EF8" w:rsidP="00E07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07E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</w:tbl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4.</w:t>
      </w:r>
      <w:r w:rsidRPr="00E07EF8">
        <w:rPr>
          <w:rFonts w:ascii="Times New Roman" w:hAnsi="Times New Roman"/>
          <w:sz w:val="12"/>
          <w:szCs w:val="12"/>
        </w:rPr>
        <w:t xml:space="preserve"> </w:t>
      </w:r>
      <w:r w:rsidRPr="00E07EF8">
        <w:rPr>
          <w:rFonts w:ascii="Times New Roman" w:hAnsi="Times New Roman"/>
          <w:b/>
          <w:bCs/>
          <w:sz w:val="12"/>
          <w:szCs w:val="12"/>
        </w:rPr>
        <w:t>Срок реализации Программы и источники финансирования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Реализация Программы рассчитана на 2016-2018 годы.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Источником финансирования Программы являются средства бюджета городского поселения Суходол муниципального района Сергиевский.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Общий объем финансирования на реализацию Программы составляет 183,00000 тыс. рублей, в том числе по годам: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на 2016 год – 183,00000 тыс. рублей;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lastRenderedPageBreak/>
        <w:t>- на 2017 год – 0,00 тыс. рублей;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- на 2018 год – 0,00 тыс. рублей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5.Перечень программных мероприятий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E07EF8" w:rsidRPr="00E07EF8" w:rsidTr="00E07EF8">
        <w:trPr>
          <w:trHeight w:val="20"/>
        </w:trPr>
        <w:tc>
          <w:tcPr>
            <w:tcW w:w="4111" w:type="dxa"/>
            <w:vMerge w:val="restart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E07EF8" w:rsidRPr="00E07EF8" w:rsidTr="00E07EF8">
        <w:trPr>
          <w:trHeight w:val="20"/>
        </w:trPr>
        <w:tc>
          <w:tcPr>
            <w:tcW w:w="4111" w:type="dxa"/>
            <w:vMerge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E07EF8" w:rsidRPr="00E07EF8" w:rsidTr="00E07EF8">
        <w:trPr>
          <w:trHeight w:val="20"/>
        </w:trPr>
        <w:tc>
          <w:tcPr>
            <w:tcW w:w="4111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157,00000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07EF8" w:rsidRPr="00E07EF8" w:rsidTr="00E07EF8">
        <w:trPr>
          <w:trHeight w:val="20"/>
        </w:trPr>
        <w:tc>
          <w:tcPr>
            <w:tcW w:w="4111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26,00000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07EF8" w:rsidRPr="00E07EF8" w:rsidTr="00E07EF8">
        <w:trPr>
          <w:trHeight w:val="20"/>
        </w:trPr>
        <w:tc>
          <w:tcPr>
            <w:tcW w:w="4111" w:type="dxa"/>
            <w:hideMark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183,00000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E07EF8" w:rsidRPr="00E07EF8" w:rsidRDefault="00E07EF8" w:rsidP="00E07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7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>6. Механизм реализации Программы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07EF8">
        <w:rPr>
          <w:rFonts w:ascii="Times New Roman" w:hAnsi="Times New Roman"/>
          <w:bCs/>
          <w:sz w:val="12"/>
          <w:szCs w:val="12"/>
        </w:rPr>
        <w:t>Заказчиком  Программы и разработчиком Программы является  Администрация городского поселения Суходол муниципального района Сергиевский.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7EF8">
        <w:rPr>
          <w:rFonts w:ascii="Times New Roman" w:hAnsi="Times New Roman"/>
          <w:sz w:val="12"/>
          <w:szCs w:val="12"/>
        </w:rPr>
        <w:t>Муниципальный заказчик Программы: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7EF8">
        <w:rPr>
          <w:rFonts w:ascii="Times New Roman" w:hAnsi="Times New Roman"/>
          <w:sz w:val="12"/>
          <w:szCs w:val="12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7EF8">
        <w:rPr>
          <w:rFonts w:ascii="Times New Roman" w:hAnsi="Times New Roman"/>
          <w:sz w:val="12"/>
          <w:szCs w:val="12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07EF8">
        <w:rPr>
          <w:rFonts w:ascii="Times New Roman" w:hAnsi="Times New Roman"/>
          <w:sz w:val="12"/>
          <w:szCs w:val="12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7EF8">
        <w:rPr>
          <w:rFonts w:ascii="Times New Roman" w:hAnsi="Times New Roman"/>
          <w:b/>
          <w:bCs/>
          <w:sz w:val="12"/>
          <w:szCs w:val="12"/>
        </w:rPr>
        <w:t xml:space="preserve">7. Управление программой и </w:t>
      </w:r>
      <w:proofErr w:type="gramStart"/>
      <w:r w:rsidRPr="00E07EF8">
        <w:rPr>
          <w:rFonts w:ascii="Times New Roman" w:hAnsi="Times New Roman"/>
          <w:b/>
          <w:bCs/>
          <w:sz w:val="12"/>
          <w:szCs w:val="12"/>
        </w:rPr>
        <w:t>контроль за</w:t>
      </w:r>
      <w:proofErr w:type="gramEnd"/>
      <w:r w:rsidRPr="00E07EF8">
        <w:rPr>
          <w:rFonts w:ascii="Times New Roman" w:hAnsi="Times New Roman"/>
          <w:b/>
          <w:bCs/>
          <w:sz w:val="12"/>
          <w:szCs w:val="12"/>
        </w:rPr>
        <w:t xml:space="preserve"> ее реализацией</w:t>
      </w:r>
    </w:p>
    <w:p w:rsidR="00E07EF8" w:rsidRPr="00E07EF8" w:rsidRDefault="00E07EF8" w:rsidP="00E07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07E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07EF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 муниципального района Сергиевский.</w:t>
      </w:r>
    </w:p>
    <w:p w:rsidR="00E07EF8" w:rsidRPr="00E07EF8" w:rsidRDefault="00E07EF8" w:rsidP="00E07EF8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996C10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6C10" w:rsidRPr="008B3E75" w:rsidRDefault="00996C10" w:rsidP="00996C1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№41</w:t>
      </w:r>
    </w:p>
    <w:p w:rsidR="00996C10" w:rsidRPr="00996C10" w:rsidRDefault="00996C10" w:rsidP="00996C1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</w:p>
    <w:p w:rsidR="00996C10" w:rsidRPr="00996C10" w:rsidRDefault="00996C10" w:rsidP="00996C1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Администрация сельского поселения Антоновка муниципального района Сергиевский</w:t>
      </w: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96C10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</w:t>
      </w:r>
      <w:proofErr w:type="gramStart"/>
      <w:r w:rsidRPr="00996C10">
        <w:rPr>
          <w:rFonts w:ascii="Times New Roman" w:hAnsi="Times New Roman"/>
          <w:sz w:val="12"/>
          <w:szCs w:val="12"/>
        </w:rPr>
        <w:t>.(</w:t>
      </w:r>
      <w:proofErr w:type="gramEnd"/>
      <w:r w:rsidRPr="00996C10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996C10" w:rsidRPr="00996C10" w:rsidRDefault="00996C10" w:rsidP="00996C1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996C10" w:rsidRPr="00996C10" w:rsidRDefault="00996C10" w:rsidP="00996C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996C10" w:rsidRDefault="00996C10" w:rsidP="004630A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96C10" w:rsidRPr="00996C10" w:rsidRDefault="00996C10" w:rsidP="00996C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6C10">
        <w:rPr>
          <w:rFonts w:ascii="Times New Roman" w:hAnsi="Times New Roman"/>
          <w:sz w:val="12"/>
          <w:szCs w:val="12"/>
        </w:rPr>
        <w:t>Долгаев К.Е.</w:t>
      </w:r>
    </w:p>
    <w:p w:rsidR="00E07EF8" w:rsidRPr="00E07EF8" w:rsidRDefault="00E07EF8" w:rsidP="00146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0F0B" w:rsidRPr="00F74D76" w:rsidRDefault="00340F0B" w:rsidP="00340F0B">
      <w:pPr>
        <w:tabs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340F0B" w:rsidRPr="00F74D76" w:rsidRDefault="00340F0B" w:rsidP="00340F0B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340F0B" w:rsidRPr="00F74D76" w:rsidRDefault="00340F0B" w:rsidP="00340F0B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0F0B" w:rsidRPr="0023640C" w:rsidRDefault="00340F0B" w:rsidP="00340F0B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41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25”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F0B">
        <w:rPr>
          <w:rFonts w:ascii="Times New Roman" w:hAnsi="Times New Roman"/>
          <w:b/>
          <w:sz w:val="12"/>
          <w:szCs w:val="12"/>
        </w:rPr>
        <w:t>Муниципальная программа "Реконструкция, ремонт и укрепление материально-технической базы учреждений сельского поселения Антоновка муниципального района Сергиевский Самарской области на 2016-2018 годы"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(далее - программа)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Антоновка «Реконструкция, ремонт и укрепление материально-технической базы учреждений сельского поселения Антоновка муниципального района Сергиевский Самарской области» на 2016-2018 годы.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Антоновка муниципального района Сергиевский Самарской области.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Антоновка муниципального района Сергиевский Самарской области;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 xml:space="preserve">- проведение мероприятий и работ в отношении инженерных систем и газового оборудования, позволяющих </w:t>
            </w:r>
            <w:r w:rsidRPr="00340F0B">
              <w:rPr>
                <w:rFonts w:ascii="Times New Roman" w:hAnsi="Times New Roman"/>
                <w:sz w:val="12"/>
                <w:szCs w:val="12"/>
              </w:rPr>
              <w:lastRenderedPageBreak/>
              <w:t>обеспечить их надежную и безаварийную эксплуатацию в течение всего нормативного срока службы этих систем.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74,40000 тыс.рублей (прогноз), в том числе: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2016 год -74,40000 тыс. рублей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340F0B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4630A2" w:rsidRPr="00340F0B" w:rsidTr="004630A2">
        <w:trPr>
          <w:trHeight w:val="20"/>
        </w:trPr>
        <w:tc>
          <w:tcPr>
            <w:tcW w:w="1560" w:type="dxa"/>
          </w:tcPr>
          <w:p w:rsidR="00340F0B" w:rsidRPr="00340F0B" w:rsidRDefault="00340F0B" w:rsidP="00340F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340F0B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40F0B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340F0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Антоновка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0F0B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40F0B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340F0B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340F0B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F0B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40F0B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Антоновка.  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Антоновка  муниципального района Сергиевский Самарской области.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340F0B">
        <w:rPr>
          <w:rFonts w:ascii="Times New Roman" w:hAnsi="Times New Roman"/>
          <w:sz w:val="12"/>
          <w:szCs w:val="12"/>
        </w:rPr>
        <w:t xml:space="preserve">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Антоновка муниципального района Сергиевский Самарской области; 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Антоновка   муниципального района Сергиевский Самарской области, согласно нормам пожарной безопасности;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0F0B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40F0B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Антоновка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567"/>
        <w:gridCol w:w="567"/>
      </w:tblGrid>
      <w:tr w:rsidR="00340F0B" w:rsidRPr="00340F0B" w:rsidTr="00340F0B">
        <w:tc>
          <w:tcPr>
            <w:tcW w:w="4962" w:type="dxa"/>
            <w:vMerge w:val="restart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551" w:type="dxa"/>
            <w:gridSpan w:val="3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340F0B" w:rsidRPr="00340F0B" w:rsidTr="00340F0B">
        <w:tc>
          <w:tcPr>
            <w:tcW w:w="4962" w:type="dxa"/>
            <w:vMerge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340F0B" w:rsidRPr="00340F0B" w:rsidTr="00340F0B">
        <w:tc>
          <w:tcPr>
            <w:tcW w:w="4962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40F0B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41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F0B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Антоновка муниципального района Сергиевский Самарской области.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567"/>
        <w:gridCol w:w="567"/>
        <w:gridCol w:w="1701"/>
      </w:tblGrid>
      <w:tr w:rsidR="00340F0B" w:rsidRPr="00340F0B" w:rsidTr="00340F0B">
        <w:trPr>
          <w:trHeight w:val="20"/>
        </w:trPr>
        <w:tc>
          <w:tcPr>
            <w:tcW w:w="426" w:type="dxa"/>
            <w:vMerge w:val="restart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40F0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40F0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340F0B" w:rsidRPr="00340F0B" w:rsidTr="00340F0B">
        <w:trPr>
          <w:trHeight w:val="20"/>
        </w:trPr>
        <w:tc>
          <w:tcPr>
            <w:tcW w:w="426" w:type="dxa"/>
            <w:vMerge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0F0B" w:rsidRPr="00340F0B" w:rsidTr="00340F0B">
        <w:trPr>
          <w:trHeight w:val="20"/>
        </w:trPr>
        <w:tc>
          <w:tcPr>
            <w:tcW w:w="426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340F0B" w:rsidRPr="00340F0B" w:rsidTr="00340F0B">
        <w:trPr>
          <w:trHeight w:val="20"/>
        </w:trPr>
        <w:tc>
          <w:tcPr>
            <w:tcW w:w="426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340F0B" w:rsidRPr="00340F0B" w:rsidTr="00340F0B">
        <w:trPr>
          <w:trHeight w:val="20"/>
        </w:trPr>
        <w:tc>
          <w:tcPr>
            <w:tcW w:w="426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</w:tr>
      <w:tr w:rsidR="00340F0B" w:rsidRPr="00340F0B" w:rsidTr="00340F0B">
        <w:trPr>
          <w:trHeight w:val="20"/>
        </w:trPr>
        <w:tc>
          <w:tcPr>
            <w:tcW w:w="426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  <w:r w:rsidRPr="00340F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340F0B" w:rsidRPr="00340F0B" w:rsidRDefault="00340F0B" w:rsidP="00340F0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0F0B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2016 год - 74,40000 тыс. рублей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340F0B" w:rsidRPr="00340F0B" w:rsidRDefault="00340F0B" w:rsidP="00340F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0F0B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2C111E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 xml:space="preserve">Основной разработчик Программы – Администрация сельского поселения Антоновка муниципального района Сергиевский Самарской </w:t>
      </w:r>
    </w:p>
    <w:p w:rsidR="00340F0B" w:rsidRPr="00340F0B" w:rsidRDefault="00340F0B" w:rsidP="002C11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lastRenderedPageBreak/>
        <w:t>области.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Антоновка муниципального района Сергиевский Самарской области.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Антоновка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0F0B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340F0B" w:rsidRPr="00340F0B" w:rsidRDefault="00340F0B" w:rsidP="00340F0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40F0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40F0B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</w:t>
      </w:r>
    </w:p>
    <w:p w:rsidR="00E07EF8" w:rsidRPr="00E07EF8" w:rsidRDefault="00E07EF8" w:rsidP="00E07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22F8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022F8" w:rsidRPr="008B3E75" w:rsidRDefault="007022F8" w:rsidP="007022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№44</w:t>
      </w:r>
    </w:p>
    <w:p w:rsidR="007022F8" w:rsidRPr="007022F8" w:rsidRDefault="007022F8" w:rsidP="007022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7022F8" w:rsidRPr="007022F8" w:rsidRDefault="007022F8" w:rsidP="007022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Администрация сельского поселения Верхняя Орлянка муниципального района Сергиевский</w:t>
      </w: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022F8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</w:t>
      </w:r>
      <w:proofErr w:type="gramStart"/>
      <w:r w:rsidRPr="007022F8">
        <w:rPr>
          <w:rFonts w:ascii="Times New Roman" w:hAnsi="Times New Roman"/>
          <w:sz w:val="12"/>
          <w:szCs w:val="12"/>
        </w:rPr>
        <w:t>.(</w:t>
      </w:r>
      <w:proofErr w:type="gramEnd"/>
      <w:r w:rsidRPr="007022F8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022F8" w:rsidRPr="007022F8" w:rsidRDefault="007022F8" w:rsidP="007022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7022F8" w:rsidRPr="007022F8" w:rsidRDefault="007022F8" w:rsidP="007022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7022F8" w:rsidRDefault="007022F8" w:rsidP="007022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022F8" w:rsidRPr="007022F8" w:rsidRDefault="007022F8" w:rsidP="007022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F8">
        <w:rPr>
          <w:rFonts w:ascii="Times New Roman" w:hAnsi="Times New Roman"/>
          <w:sz w:val="12"/>
          <w:szCs w:val="12"/>
        </w:rPr>
        <w:t>Исмагилов Р.Р.</w:t>
      </w:r>
    </w:p>
    <w:p w:rsidR="003D20EF" w:rsidRPr="003D20EF" w:rsidRDefault="003D20EF" w:rsidP="003D20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60DF" w:rsidRPr="00F74D76" w:rsidRDefault="001460DF" w:rsidP="001460DF">
      <w:pPr>
        <w:tabs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1460DF" w:rsidRPr="00F74D76" w:rsidRDefault="001460DF" w:rsidP="001460DF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1460DF" w:rsidRPr="00F74D76" w:rsidRDefault="001460DF" w:rsidP="001460DF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60DF" w:rsidRPr="0023640C" w:rsidRDefault="001460DF" w:rsidP="008C2618">
      <w:pPr>
        <w:tabs>
          <w:tab w:val="left" w:pos="1560"/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460DF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 на 2016-2018 годы"</w:t>
      </w:r>
    </w:p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(далее - программа)</w:t>
      </w:r>
    </w:p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Верхняя Орлянка «Реконструкция, ремонт и укрепление материально-технической базы учреждений сельского поселения Верхняя Орлянка муниципального района Сергиевский Самарской области» на 2016-2018 годы.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Верхняя Орлянка муниципального района Сергиевский Самарской области.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Верхняя Орлянка муниципального района Сергиевский Самарской области;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4,00000 тыс.рублей (прогноз), в том числе: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2016 год -4,00000 тыс. рублей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lastRenderedPageBreak/>
              <w:t>2018 год- 0,00 тыс. рублей (прогноз).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1460DF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1460DF" w:rsidRPr="001460DF" w:rsidTr="001460DF">
        <w:trPr>
          <w:trHeight w:val="20"/>
        </w:trPr>
        <w:tc>
          <w:tcPr>
            <w:tcW w:w="1560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460DF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1460DF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1460DF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Верхняя Орлянка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460DF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460DF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1460DF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1460DF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460DF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Верхняя Орлянка.  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Верхняя Орлянка  муниципального района Сергиевский Самарской области.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Верхняя Орлянка муниципального района Сергиевский Самарской области; 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Верхняя Орлянка   муниципального района Сергиевский Самарской области, согласно нормам пожарной безопасности;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2C111E" w:rsidRDefault="002C111E" w:rsidP="001460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460DF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460DF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Верхняя Орлянка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275"/>
        <w:gridCol w:w="709"/>
        <w:gridCol w:w="567"/>
      </w:tblGrid>
      <w:tr w:rsidR="001460DF" w:rsidRPr="001460DF" w:rsidTr="001460DF">
        <w:tc>
          <w:tcPr>
            <w:tcW w:w="4962" w:type="dxa"/>
            <w:vMerge w:val="restart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 xml:space="preserve">Наименование индикатора (показателя) </w:t>
            </w:r>
          </w:p>
        </w:tc>
        <w:tc>
          <w:tcPr>
            <w:tcW w:w="2551" w:type="dxa"/>
            <w:gridSpan w:val="3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1460DF" w:rsidRPr="001460DF" w:rsidTr="001460DF">
        <w:tc>
          <w:tcPr>
            <w:tcW w:w="4962" w:type="dxa"/>
            <w:vMerge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1460DF" w:rsidRPr="001460DF" w:rsidTr="001460DF">
        <w:tc>
          <w:tcPr>
            <w:tcW w:w="4962" w:type="dxa"/>
            <w:hideMark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1460DF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275" w:type="dxa"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1460DF" w:rsidRPr="001460DF" w:rsidRDefault="001460DF" w:rsidP="001460D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1460DF" w:rsidRPr="001460DF" w:rsidRDefault="001460DF" w:rsidP="001460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Верхняя Орлянка муниципального района Сергиевский Самарской области.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1460DF" w:rsidRPr="001460DF" w:rsidRDefault="001460DF" w:rsidP="001460D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567"/>
        <w:gridCol w:w="567"/>
        <w:gridCol w:w="1701"/>
      </w:tblGrid>
      <w:tr w:rsidR="001460DF" w:rsidRPr="001460DF" w:rsidTr="001460DF">
        <w:trPr>
          <w:trHeight w:val="20"/>
        </w:trPr>
        <w:tc>
          <w:tcPr>
            <w:tcW w:w="426" w:type="dxa"/>
            <w:vMerge w:val="restart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460D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460D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1460DF" w:rsidRPr="001460DF" w:rsidTr="001460DF">
        <w:trPr>
          <w:trHeight w:val="20"/>
        </w:trPr>
        <w:tc>
          <w:tcPr>
            <w:tcW w:w="426" w:type="dxa"/>
            <w:vMerge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60DF" w:rsidRPr="001460DF" w:rsidTr="001460DF">
        <w:trPr>
          <w:trHeight w:val="20"/>
        </w:trPr>
        <w:tc>
          <w:tcPr>
            <w:tcW w:w="426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1460DF" w:rsidRPr="001460DF" w:rsidTr="001460DF">
        <w:trPr>
          <w:trHeight w:val="20"/>
        </w:trPr>
        <w:tc>
          <w:tcPr>
            <w:tcW w:w="426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1460DF" w:rsidRPr="001460DF" w:rsidTr="001460DF">
        <w:trPr>
          <w:trHeight w:val="20"/>
        </w:trPr>
        <w:tc>
          <w:tcPr>
            <w:tcW w:w="426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</w:tr>
      <w:tr w:rsidR="001460DF" w:rsidRPr="001460DF" w:rsidTr="001460DF">
        <w:trPr>
          <w:trHeight w:val="20"/>
        </w:trPr>
        <w:tc>
          <w:tcPr>
            <w:tcW w:w="426" w:type="dxa"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  <w:r w:rsidRPr="001460D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1460DF" w:rsidRPr="001460DF" w:rsidRDefault="001460DF" w:rsidP="001460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460DF" w:rsidRPr="001460DF" w:rsidRDefault="001460DF" w:rsidP="00B853C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460DF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4,00000 тыс. рублей, в том числе: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2016 год -4,00000 тыс. рублей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1460DF" w:rsidRPr="001460DF" w:rsidRDefault="001460DF" w:rsidP="00B853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60DF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Верхняя Орлянка муниципального района Сергиевский Самарской области.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Верхняя Орлянка муниципального района Сергиевский Самарской области.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Верхняя Орлянка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460DF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1460DF" w:rsidRPr="001460DF" w:rsidRDefault="001460DF" w:rsidP="00B853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460D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460DF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</w:t>
      </w:r>
    </w:p>
    <w:p w:rsidR="00743D2D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3D2D" w:rsidRPr="008B3E75" w:rsidRDefault="00743D2D" w:rsidP="00743D2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№43</w:t>
      </w:r>
    </w:p>
    <w:p w:rsidR="00743D2D" w:rsidRPr="00743D2D" w:rsidRDefault="00743D2D" w:rsidP="00743D2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</w:p>
    <w:p w:rsidR="00743D2D" w:rsidRPr="00743D2D" w:rsidRDefault="00743D2D" w:rsidP="00743D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3D2D" w:rsidRPr="00743D2D" w:rsidRDefault="00743D2D" w:rsidP="00743D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Администрация сельского поселения Елшанка муниципального района Сергиевский</w:t>
      </w:r>
    </w:p>
    <w:p w:rsidR="00743D2D" w:rsidRPr="00743D2D" w:rsidRDefault="00743D2D" w:rsidP="00743D2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43D2D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743D2D" w:rsidRPr="00743D2D" w:rsidRDefault="00743D2D" w:rsidP="00743D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</w:t>
      </w:r>
      <w:proofErr w:type="gramStart"/>
      <w:r w:rsidRPr="00743D2D">
        <w:rPr>
          <w:rFonts w:ascii="Times New Roman" w:hAnsi="Times New Roman"/>
          <w:sz w:val="12"/>
          <w:szCs w:val="12"/>
        </w:rPr>
        <w:t>.(</w:t>
      </w:r>
      <w:proofErr w:type="gramEnd"/>
      <w:r w:rsidRPr="00743D2D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743D2D" w:rsidRPr="00743D2D" w:rsidRDefault="00743D2D" w:rsidP="008C261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43D2D" w:rsidRPr="00743D2D" w:rsidRDefault="00743D2D" w:rsidP="00743D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743D2D" w:rsidRPr="00743D2D" w:rsidRDefault="00743D2D" w:rsidP="00743D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4. Настоящее Постановление вступает в силу с 01 января 2016года.</w:t>
      </w:r>
    </w:p>
    <w:p w:rsidR="00743D2D" w:rsidRPr="00743D2D" w:rsidRDefault="00743D2D" w:rsidP="00743D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743D2D" w:rsidRDefault="00743D2D" w:rsidP="00743D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43D2D" w:rsidRPr="00743D2D" w:rsidRDefault="00743D2D" w:rsidP="00743D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43D2D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43D2D">
        <w:rPr>
          <w:rFonts w:ascii="Times New Roman" w:hAnsi="Times New Roman"/>
          <w:sz w:val="12"/>
          <w:szCs w:val="12"/>
        </w:rPr>
        <w:t>Прокаев</w:t>
      </w:r>
    </w:p>
    <w:p w:rsidR="00743D2D" w:rsidRPr="00743D2D" w:rsidRDefault="00743D2D" w:rsidP="00743D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2618" w:rsidRPr="00F74D76" w:rsidRDefault="008C2618" w:rsidP="008C2618">
      <w:pPr>
        <w:tabs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C2618" w:rsidRPr="00F74D76" w:rsidRDefault="008C2618" w:rsidP="008C2618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8C2618" w:rsidRPr="00F74D76" w:rsidRDefault="008C2618" w:rsidP="008C2618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2618" w:rsidRPr="0023640C" w:rsidRDefault="008C2618" w:rsidP="008C2618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C2618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b/>
          <w:sz w:val="12"/>
          <w:szCs w:val="12"/>
        </w:rPr>
        <w:t>сельского поселения Елшанка муниципального района Сергиевский Самарской области на 2016-2018 годы"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(далее - программа)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Елшанка «Реконструкция, ремонт и укрепление материально-технической базы учреждений сельского поселения Елшанка муниципального района Сергиевский Самарской области» на 2016-2018 годы.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Елшанка муниципального района Сергиевский Самарской области.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Елшанка муниципального района Сергиевский Самарской области;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8,00000 тыс.рублей (прогноз), в том числе: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2016 год -8,00000 тыс. рублей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8C2618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8C2618" w:rsidRPr="008C2618" w:rsidTr="008C2618">
        <w:trPr>
          <w:trHeight w:val="20"/>
        </w:trPr>
        <w:tc>
          <w:tcPr>
            <w:tcW w:w="1560" w:type="dxa"/>
          </w:tcPr>
          <w:p w:rsidR="008C2618" w:rsidRPr="008C2618" w:rsidRDefault="008C2618" w:rsidP="008C261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8C2618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C2618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8C261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Елшанка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C2618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C2618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8C2618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8C2618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D41232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</w:t>
      </w:r>
    </w:p>
    <w:p w:rsidR="00D41232" w:rsidRDefault="008C2618" w:rsidP="00D412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целевой ориентации бюджетных расходов с целью создания реальных условий для повышения качества предоставления муниципальных услуг, а </w:t>
      </w:r>
    </w:p>
    <w:p w:rsidR="008C2618" w:rsidRPr="008C2618" w:rsidRDefault="008C2618" w:rsidP="00D412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lastRenderedPageBreak/>
        <w:t>также снижения риска возникновения ситуаций, влекущих расходы на ликвидацию последствий пожаров, аварийных ситуаций.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C2618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Елшанка.  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Елшанка  муниципального района Сергиевский Самарской области.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Елшанка муниципального района Сергиевский Самарской области; 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Елшанка   муниципального района Сергиевский Самарской области, согласно нормам пожарной безопасности;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C2618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C2618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Елшанка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276"/>
        <w:gridCol w:w="708"/>
        <w:gridCol w:w="709"/>
      </w:tblGrid>
      <w:tr w:rsidR="008C2618" w:rsidRPr="008C2618" w:rsidTr="008C2618">
        <w:tc>
          <w:tcPr>
            <w:tcW w:w="4820" w:type="dxa"/>
            <w:vMerge w:val="restart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693" w:type="dxa"/>
            <w:gridSpan w:val="3"/>
          </w:tcPr>
          <w:p w:rsidR="008C2618" w:rsidRPr="008C2618" w:rsidRDefault="008C2618" w:rsidP="008C2618">
            <w:pPr>
              <w:spacing w:after="0" w:line="240" w:lineRule="auto"/>
              <w:ind w:firstLine="37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8C2618" w:rsidRPr="008C2618" w:rsidTr="008C2618">
        <w:tc>
          <w:tcPr>
            <w:tcW w:w="4820" w:type="dxa"/>
            <w:vMerge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8C2618" w:rsidRPr="008C2618" w:rsidTr="008C2618">
        <w:tc>
          <w:tcPr>
            <w:tcW w:w="4820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C2618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276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Елшанка муниципального района Сергиевский Самарской области.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567"/>
        <w:gridCol w:w="567"/>
        <w:gridCol w:w="1701"/>
      </w:tblGrid>
      <w:tr w:rsidR="008C2618" w:rsidRPr="008C2618" w:rsidTr="008C2618">
        <w:trPr>
          <w:trHeight w:val="20"/>
        </w:trPr>
        <w:tc>
          <w:tcPr>
            <w:tcW w:w="426" w:type="dxa"/>
            <w:vMerge w:val="restart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C261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C261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8C2618" w:rsidRPr="008C2618" w:rsidTr="008C2618">
        <w:trPr>
          <w:trHeight w:val="20"/>
        </w:trPr>
        <w:tc>
          <w:tcPr>
            <w:tcW w:w="426" w:type="dxa"/>
            <w:vMerge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2618" w:rsidRPr="008C2618" w:rsidTr="008C2618">
        <w:trPr>
          <w:trHeight w:val="20"/>
        </w:trPr>
        <w:tc>
          <w:tcPr>
            <w:tcW w:w="426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8,000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8C2618" w:rsidRPr="008C2618" w:rsidTr="008C2618">
        <w:trPr>
          <w:trHeight w:val="20"/>
        </w:trPr>
        <w:tc>
          <w:tcPr>
            <w:tcW w:w="426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8C2618" w:rsidRPr="008C2618" w:rsidTr="008C2618">
        <w:trPr>
          <w:trHeight w:val="20"/>
        </w:trPr>
        <w:tc>
          <w:tcPr>
            <w:tcW w:w="426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</w:t>
            </w:r>
          </w:p>
        </w:tc>
      </w:tr>
      <w:tr w:rsidR="008C2618" w:rsidRPr="008C2618" w:rsidTr="008C2618">
        <w:trPr>
          <w:trHeight w:val="20"/>
        </w:trPr>
        <w:tc>
          <w:tcPr>
            <w:tcW w:w="426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8,000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  <w:r w:rsidRPr="008C26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8C2618" w:rsidRPr="008C2618" w:rsidRDefault="008C2618" w:rsidP="008C261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C2618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8,00000 тыс. рублей, в том числе: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2016 год - 8,00000 тыс. рублей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8C2618" w:rsidRPr="008C2618" w:rsidRDefault="008C2618" w:rsidP="008C26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2618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Елшанка муниципального района Сергиевский Самарской области.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Елшанка муниципального района Сергиевский Самарской области.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Елшанка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2618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8C2618" w:rsidRPr="008C2618" w:rsidRDefault="008C2618" w:rsidP="008C26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C261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C261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</w:t>
      </w:r>
    </w:p>
    <w:p w:rsidR="008C2618" w:rsidRPr="008C2618" w:rsidRDefault="008C2618" w:rsidP="008C26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2618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77B20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C2618" w:rsidRPr="008B3E75" w:rsidRDefault="008C2618" w:rsidP="008C261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</w:t>
      </w:r>
      <w:r w:rsidR="00477B2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477B20" w:rsidRPr="00477B20" w:rsidRDefault="00477B20" w:rsidP="00477B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477B20" w:rsidRPr="00477B20" w:rsidRDefault="00477B20" w:rsidP="00477B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Администрация сельского поселения Захаркино муниципального района Сергиевский</w:t>
      </w: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77B20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D41232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 xml:space="preserve">1.Утвердить муниципальную программу «Реконструкция, ремонт и укрепление материально-технической базы учреждений </w:t>
      </w:r>
      <w:proofErr w:type="gramStart"/>
      <w:r w:rsidRPr="00477B20">
        <w:rPr>
          <w:rFonts w:ascii="Times New Roman" w:hAnsi="Times New Roman"/>
          <w:sz w:val="12"/>
          <w:szCs w:val="12"/>
        </w:rPr>
        <w:t>сельского</w:t>
      </w:r>
      <w:proofErr w:type="gramEnd"/>
      <w:r w:rsidRPr="00477B20">
        <w:rPr>
          <w:rFonts w:ascii="Times New Roman" w:hAnsi="Times New Roman"/>
          <w:sz w:val="12"/>
          <w:szCs w:val="12"/>
        </w:rPr>
        <w:t xml:space="preserve"> </w:t>
      </w:r>
    </w:p>
    <w:p w:rsidR="00477B20" w:rsidRPr="00477B20" w:rsidRDefault="00477B20" w:rsidP="00D412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lastRenderedPageBreak/>
        <w:t>поселения Захаркино муниципального района Сергиевский» на 2016 - 2018гг.</w:t>
      </w: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( Приложение №1 к настоящему Постановлению)</w:t>
      </w: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77B20" w:rsidRPr="00477B20" w:rsidRDefault="00477B20" w:rsidP="00477B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477B20" w:rsidRPr="00477B20" w:rsidRDefault="00477B20" w:rsidP="00477B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477B20" w:rsidRDefault="00477B20" w:rsidP="00477B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77B20" w:rsidRPr="00477B20" w:rsidRDefault="00477B20" w:rsidP="00477B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7B20">
        <w:rPr>
          <w:rFonts w:ascii="Times New Roman" w:hAnsi="Times New Roman"/>
          <w:sz w:val="12"/>
          <w:szCs w:val="12"/>
        </w:rPr>
        <w:t>Служаева С.Е.</w:t>
      </w:r>
    </w:p>
    <w:p w:rsidR="00F1052F" w:rsidRPr="00F1052F" w:rsidRDefault="00F1052F" w:rsidP="00477B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24009" w:rsidRPr="00F74D76" w:rsidRDefault="00524009" w:rsidP="00524009">
      <w:pPr>
        <w:tabs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524009" w:rsidRPr="00F74D76" w:rsidRDefault="00524009" w:rsidP="00524009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524009" w:rsidRPr="00F74D76" w:rsidRDefault="00524009" w:rsidP="00524009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4009" w:rsidRPr="0023640C" w:rsidRDefault="00524009" w:rsidP="00524009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24009">
        <w:rPr>
          <w:rFonts w:ascii="Times New Roman" w:hAnsi="Times New Roman"/>
          <w:b/>
          <w:sz w:val="12"/>
          <w:szCs w:val="12"/>
        </w:rPr>
        <w:t>"Реконструкция, ремонт и укрепление материально-технической базы учреждений</w:t>
      </w: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b/>
          <w:sz w:val="12"/>
          <w:szCs w:val="12"/>
        </w:rPr>
        <w:t xml:space="preserve"> сельского поселения Захаркино муниципального района Сергиевский Самарской области на 2016-2018 годы"</w:t>
      </w: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(далее - программа)</w:t>
      </w: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Захаркино «Реконструкция, ремонт и укрепление материально-технической базы учреждений сельского поселения Захаркино муниципального района Сергиевский Самарской области» на 2016-2018 годы.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Захаркино муниципального района Сергиевский Самарской области.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Захаркино муниципального района Сергиевский Самарской области;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4,00000 тыс.рублей (прогноз), в том числе: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2016 год -4,00000 тыс. рублей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524009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524009" w:rsidRPr="00524009" w:rsidTr="0088211C">
        <w:trPr>
          <w:trHeight w:val="20"/>
        </w:trPr>
        <w:tc>
          <w:tcPr>
            <w:tcW w:w="156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524009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24009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524009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Захаркино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4009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4009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524009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524009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24009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Захаркино.  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Захаркино  муниципального района Сергиевский Самарской области.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88211C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524009">
        <w:rPr>
          <w:rFonts w:ascii="Times New Roman" w:hAnsi="Times New Roman"/>
          <w:sz w:val="12"/>
          <w:szCs w:val="12"/>
        </w:rPr>
        <w:t xml:space="preserve"> обеспечение необходимого для качественного предоставления </w:t>
      </w:r>
      <w:proofErr w:type="gramStart"/>
      <w:r w:rsidRPr="00524009">
        <w:rPr>
          <w:rFonts w:ascii="Times New Roman" w:hAnsi="Times New Roman"/>
          <w:sz w:val="12"/>
          <w:szCs w:val="12"/>
        </w:rPr>
        <w:t>услуг уровня технического состояния зданий муниципальных учреждений</w:t>
      </w:r>
      <w:proofErr w:type="gramEnd"/>
      <w:r w:rsidRPr="00524009">
        <w:rPr>
          <w:rFonts w:ascii="Times New Roman" w:hAnsi="Times New Roman"/>
          <w:sz w:val="12"/>
          <w:szCs w:val="12"/>
        </w:rPr>
        <w:t xml:space="preserve">, </w:t>
      </w:r>
    </w:p>
    <w:p w:rsidR="00524009" w:rsidRPr="00524009" w:rsidRDefault="00524009" w:rsidP="0088211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lastRenderedPageBreak/>
        <w:t xml:space="preserve">на территории сельского  поселения  Захаркино муниципального района Сергиевский Самарской области; </w:t>
      </w:r>
    </w:p>
    <w:p w:rsidR="00D41232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 xml:space="preserve">- проведение мероприятий и работ в отношении инженерных систем и газового оборудования, позволяющих обеспечить их </w:t>
      </w:r>
      <w:proofErr w:type="gramStart"/>
      <w:r w:rsidRPr="00524009">
        <w:rPr>
          <w:rFonts w:ascii="Times New Roman" w:hAnsi="Times New Roman"/>
          <w:sz w:val="12"/>
          <w:szCs w:val="12"/>
        </w:rPr>
        <w:t>надежную</w:t>
      </w:r>
      <w:proofErr w:type="gramEnd"/>
      <w:r w:rsidRPr="00524009">
        <w:rPr>
          <w:rFonts w:ascii="Times New Roman" w:hAnsi="Times New Roman"/>
          <w:sz w:val="12"/>
          <w:szCs w:val="12"/>
        </w:rPr>
        <w:t xml:space="preserve"> и </w:t>
      </w:r>
    </w:p>
    <w:p w:rsidR="00524009" w:rsidRPr="00524009" w:rsidRDefault="00524009" w:rsidP="00D4123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безаварийную эксплуатацию в течение всего нормативного срока службы этих систем;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Захаркино   муниципального района Сергиевский Самарской области, согласно нормам пожарной безопасности;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4009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4009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Захаркино муниципального района Сергиевский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1417"/>
        <w:gridCol w:w="709"/>
        <w:gridCol w:w="567"/>
      </w:tblGrid>
      <w:tr w:rsidR="00524009" w:rsidRPr="00524009" w:rsidTr="00524009">
        <w:tc>
          <w:tcPr>
            <w:tcW w:w="4820" w:type="dxa"/>
            <w:vMerge w:val="restart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693" w:type="dxa"/>
            <w:gridSpan w:val="3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524009" w:rsidRPr="00524009" w:rsidTr="00524009">
        <w:tc>
          <w:tcPr>
            <w:tcW w:w="4820" w:type="dxa"/>
            <w:vMerge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524009" w:rsidRPr="00524009" w:rsidTr="00524009">
        <w:tc>
          <w:tcPr>
            <w:tcW w:w="4820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24009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41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Захаркино муниципального района Сергиевский Самарской области.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567"/>
        <w:gridCol w:w="567"/>
        <w:gridCol w:w="1701"/>
      </w:tblGrid>
      <w:tr w:rsidR="00524009" w:rsidRPr="00524009" w:rsidTr="00524009">
        <w:trPr>
          <w:trHeight w:val="20"/>
        </w:trPr>
        <w:tc>
          <w:tcPr>
            <w:tcW w:w="426" w:type="dxa"/>
            <w:vMerge w:val="restart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2400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2400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524009" w:rsidRPr="00524009" w:rsidTr="00524009">
        <w:trPr>
          <w:trHeight w:val="20"/>
        </w:trPr>
        <w:tc>
          <w:tcPr>
            <w:tcW w:w="426" w:type="dxa"/>
            <w:vMerge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4009" w:rsidRPr="00524009" w:rsidTr="00524009">
        <w:trPr>
          <w:trHeight w:val="20"/>
        </w:trPr>
        <w:tc>
          <w:tcPr>
            <w:tcW w:w="426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524009" w:rsidRPr="00524009" w:rsidTr="00524009">
        <w:trPr>
          <w:trHeight w:val="20"/>
        </w:trPr>
        <w:tc>
          <w:tcPr>
            <w:tcW w:w="426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524009" w:rsidRPr="00524009" w:rsidTr="00524009">
        <w:trPr>
          <w:trHeight w:val="20"/>
        </w:trPr>
        <w:tc>
          <w:tcPr>
            <w:tcW w:w="426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</w:tr>
      <w:tr w:rsidR="00524009" w:rsidRPr="00524009" w:rsidTr="00524009">
        <w:trPr>
          <w:trHeight w:val="20"/>
        </w:trPr>
        <w:tc>
          <w:tcPr>
            <w:tcW w:w="426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  <w:r w:rsidRPr="0052400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524009" w:rsidRPr="00524009" w:rsidRDefault="00524009" w:rsidP="005240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4009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524009" w:rsidRPr="00524009" w:rsidRDefault="00524009" w:rsidP="00524009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4,00000 тыс. рублей, в том числе:</w:t>
      </w:r>
    </w:p>
    <w:p w:rsidR="00524009" w:rsidRPr="00524009" w:rsidRDefault="00524009" w:rsidP="00524009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2016 год -4,00000 тыс. рублей</w:t>
      </w:r>
    </w:p>
    <w:p w:rsidR="00524009" w:rsidRPr="00524009" w:rsidRDefault="00524009" w:rsidP="00524009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524009" w:rsidRPr="00524009" w:rsidRDefault="00524009" w:rsidP="00524009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88211C" w:rsidRDefault="0088211C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24009" w:rsidRPr="00524009" w:rsidRDefault="00524009" w:rsidP="005240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4009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Захаркино муниципального района Сергиевский Самарской области.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Захаркино муниципального района Сергиевский Самарской области.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Захаркино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4009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24009" w:rsidRPr="00524009" w:rsidRDefault="00524009" w:rsidP="005240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2400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2400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   </w:t>
      </w:r>
    </w:p>
    <w:p w:rsidR="00524009" w:rsidRPr="00524009" w:rsidRDefault="00524009" w:rsidP="0052400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06C0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56574C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306C0" w:rsidRPr="008B3E75" w:rsidRDefault="00B306C0" w:rsidP="00B306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56574C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№45</w:t>
      </w:r>
    </w:p>
    <w:p w:rsidR="0056574C" w:rsidRPr="0056574C" w:rsidRDefault="0056574C" w:rsidP="005657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56574C" w:rsidRPr="0056574C" w:rsidRDefault="0056574C" w:rsidP="005657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Администрация сельского поселения Калиновка муниципального района Сергиевский</w:t>
      </w: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6574C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</w:t>
      </w:r>
      <w:proofErr w:type="gramStart"/>
      <w:r w:rsidRPr="0056574C">
        <w:rPr>
          <w:rFonts w:ascii="Times New Roman" w:hAnsi="Times New Roman"/>
          <w:sz w:val="12"/>
          <w:szCs w:val="12"/>
        </w:rPr>
        <w:t>.(</w:t>
      </w:r>
      <w:proofErr w:type="gramEnd"/>
      <w:r w:rsidRPr="0056574C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6574C" w:rsidRPr="0056574C" w:rsidRDefault="0056574C" w:rsidP="005657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56574C" w:rsidRPr="0056574C" w:rsidRDefault="0056574C" w:rsidP="005657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56574C" w:rsidRDefault="0056574C" w:rsidP="005657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6574C" w:rsidRPr="0056574C" w:rsidRDefault="0056574C" w:rsidP="005657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574C">
        <w:rPr>
          <w:rFonts w:ascii="Times New Roman" w:hAnsi="Times New Roman"/>
          <w:sz w:val="12"/>
          <w:szCs w:val="12"/>
        </w:rPr>
        <w:t>Беспалов С.В.</w:t>
      </w:r>
    </w:p>
    <w:p w:rsidR="005B122E" w:rsidRPr="00F74D76" w:rsidRDefault="005B122E" w:rsidP="005B122E">
      <w:pPr>
        <w:tabs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5B122E" w:rsidRPr="00F74D76" w:rsidRDefault="005B122E" w:rsidP="005B122E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5B122E" w:rsidRPr="00F74D76" w:rsidRDefault="005B122E" w:rsidP="005B122E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122E" w:rsidRPr="0023640C" w:rsidRDefault="005B122E" w:rsidP="00F82818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F82818" w:rsidRDefault="00F82818" w:rsidP="00F8281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2818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 на 2016-2018 годы"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(далее - программа)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</w:tblGrid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Калиновка «Реконструкция, ремонт и укрепление материально-технической базы учреждений сельского поселения Калиновка муниципального района Сергиевский Самарской области» на 2016-2018 годы.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Калиновка муниципального района Сергиевский Самарской области.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Калиновка муниципального района Сергиевский Самарской области;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303,93000 тыс.рублей (прогноз), в том числе: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2016 год -303,93000 тыс. рублей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F82818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F82818" w:rsidRPr="00F82818" w:rsidTr="00F828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F82818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2818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F8281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Калиновка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82818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82818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F82818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F82818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2818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Калиновка.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Калиновка  муниципального района Сергиевский Самарской области.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Pr="00F82818">
        <w:rPr>
          <w:rFonts w:ascii="Times New Roman" w:hAnsi="Times New Roman"/>
          <w:sz w:val="12"/>
          <w:szCs w:val="12"/>
        </w:rPr>
        <w:t>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Калиновка муниципального района Сергиевский Самарской области;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Калиновка   муниципального района Сергиевский Самарской области, согласно нормам пожарной безопасности;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82818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82818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Калиновка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75"/>
        <w:gridCol w:w="709"/>
        <w:gridCol w:w="567"/>
      </w:tblGrid>
      <w:tr w:rsidR="00F82818" w:rsidRPr="00F82818" w:rsidTr="00F82818">
        <w:tc>
          <w:tcPr>
            <w:tcW w:w="4962" w:type="dxa"/>
            <w:vMerge w:val="restart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551" w:type="dxa"/>
            <w:gridSpan w:val="3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F82818" w:rsidRPr="00F82818" w:rsidTr="00F82818">
        <w:tc>
          <w:tcPr>
            <w:tcW w:w="4962" w:type="dxa"/>
            <w:vMerge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F82818" w:rsidRPr="00F82818" w:rsidTr="00F82818">
        <w:tc>
          <w:tcPr>
            <w:tcW w:w="4962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2818">
              <w:rPr>
                <w:rFonts w:ascii="Times New Roman" w:hAnsi="Times New Roman"/>
                <w:sz w:val="12"/>
                <w:szCs w:val="12"/>
              </w:rPr>
              <w:t xml:space="preserve">Коэффициент работоспособности газового оборудования (количество дней работы </w:t>
            </w:r>
            <w:r w:rsidRPr="00F82818">
              <w:rPr>
                <w:rFonts w:ascii="Times New Roman" w:hAnsi="Times New Roman"/>
                <w:sz w:val="12"/>
                <w:szCs w:val="12"/>
              </w:rPr>
              <w:lastRenderedPageBreak/>
              <w:t>(факт)/количество дней работы (план)</w:t>
            </w:r>
            <w:proofErr w:type="gramEnd"/>
          </w:p>
        </w:tc>
        <w:tc>
          <w:tcPr>
            <w:tcW w:w="1275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Калиновка муниципального района Сергиевский Самарской области.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67"/>
        <w:gridCol w:w="709"/>
        <w:gridCol w:w="567"/>
        <w:gridCol w:w="1701"/>
      </w:tblGrid>
      <w:tr w:rsidR="00F82818" w:rsidRPr="00F82818" w:rsidTr="00F8281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8281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8281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F82818" w:rsidRPr="00F82818" w:rsidTr="00F82818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818" w:rsidRPr="00F82818" w:rsidTr="00F8281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F82818" w:rsidRPr="00F82818" w:rsidTr="00F8281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F82818" w:rsidRPr="00F82818" w:rsidTr="00F8281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229,530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</w:tr>
      <w:tr w:rsidR="00F82818" w:rsidRPr="00F82818" w:rsidTr="00F8281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303, 930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28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18" w:rsidRPr="00F82818" w:rsidRDefault="00F82818" w:rsidP="00F828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82818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303,93000 тыс. рублей, в том числе: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2016 год -303,93000 тыс. рублей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F82818" w:rsidRPr="00F82818" w:rsidRDefault="00F82818" w:rsidP="00F828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2818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Калиновка муниципального района Сергиевский Самарской области.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Калиновка муниципального района Сергиевский Самарской области.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Калиновка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2818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F82818" w:rsidRPr="00F82818" w:rsidRDefault="00F82818" w:rsidP="00F828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8281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82818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</w:t>
      </w:r>
    </w:p>
    <w:p w:rsidR="00F82818" w:rsidRPr="00F82818" w:rsidRDefault="00F82818" w:rsidP="00F828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13A6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413A6" w:rsidRPr="008B3E75" w:rsidRDefault="00A413A6" w:rsidP="00A413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№45</w:t>
      </w:r>
    </w:p>
    <w:p w:rsidR="00A413A6" w:rsidRPr="00A413A6" w:rsidRDefault="00A413A6" w:rsidP="00A413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A413A6" w:rsidRPr="00A413A6" w:rsidRDefault="00A413A6" w:rsidP="00A413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области, Администрация сельского поселения Кандабулак муниципального района Сергиевский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413A6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(Приложение к настоящему Постановлению)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A413A6" w:rsidRPr="00A413A6" w:rsidRDefault="00A413A6" w:rsidP="00A413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A413A6" w:rsidRPr="00A413A6" w:rsidRDefault="00A413A6" w:rsidP="00A413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A413A6" w:rsidRDefault="00A413A6" w:rsidP="00A413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413A6" w:rsidRPr="00A413A6" w:rsidRDefault="00A413A6" w:rsidP="00A413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13A6">
        <w:rPr>
          <w:rFonts w:ascii="Times New Roman" w:hAnsi="Times New Roman"/>
          <w:sz w:val="12"/>
          <w:szCs w:val="12"/>
        </w:rPr>
        <w:t>Мартынов А.А.</w:t>
      </w:r>
    </w:p>
    <w:p w:rsidR="00524009" w:rsidRPr="00524009" w:rsidRDefault="00524009" w:rsidP="0052400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70B9" w:rsidRPr="00F74D76" w:rsidRDefault="000F70B9" w:rsidP="000F70B9">
      <w:pPr>
        <w:tabs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0F70B9" w:rsidRPr="00F74D76" w:rsidRDefault="000F70B9" w:rsidP="000F70B9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0F70B9" w:rsidRPr="00F74D76" w:rsidRDefault="000F70B9" w:rsidP="000F70B9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F70B9" w:rsidRPr="0023640C" w:rsidRDefault="000F70B9" w:rsidP="000F70B9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45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70B9">
        <w:rPr>
          <w:rFonts w:ascii="Times New Roman" w:hAnsi="Times New Roman"/>
          <w:b/>
          <w:sz w:val="12"/>
          <w:szCs w:val="12"/>
        </w:rPr>
        <w:t>"Реконструкция, ремонт и укрепление материально-технической базы учреждений</w:t>
      </w:r>
    </w:p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b/>
          <w:sz w:val="12"/>
          <w:szCs w:val="12"/>
        </w:rPr>
        <w:t xml:space="preserve"> сельского поселения Кандабулак муниципального района Сергиевский Самарской области на 2016-2018 годы"</w:t>
      </w:r>
    </w:p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(далее - программа)</w:t>
      </w:r>
    </w:p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Кандабулак «Реконструкция, ремонт и укрепление материально-технической базы учреждений сельского поселения Кандабулак муниципального района Сергиевский Самарской области» на 2016-2018 годы.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lastRenderedPageBreak/>
              <w:t>Разработчики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Кандабулак муниципального района Сергиевский Самарской области.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Кандабулак муниципального района Сергиевский Самарской области;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74,40000 тыс.рублей (прогноз), в том числе: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2016 год -74,40000 тыс. рублей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- привести здания учреждений, в соответствие с нормативными и эксплуатационными требованиями.</w:t>
            </w:r>
          </w:p>
        </w:tc>
      </w:tr>
      <w:tr w:rsidR="000F70B9" w:rsidRPr="000F70B9" w:rsidTr="000F70B9">
        <w:trPr>
          <w:trHeight w:val="20"/>
        </w:trPr>
        <w:tc>
          <w:tcPr>
            <w:tcW w:w="156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0F70B9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F70B9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0F70B9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Кандабулак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F70B9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F70B9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0F70B9" w:rsidRPr="000F70B9" w:rsidRDefault="000F70B9" w:rsidP="000F70B9">
      <w:pPr>
        <w:tabs>
          <w:tab w:val="left" w:pos="1418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0F70B9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0F70B9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70B9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Кандабулак.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Кандабулак  муниципального района Сергиевский Самарской области.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Кандабулак муниципального района Сергиевский Самарской области;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Кандабулак   муниципального района Сергиевский Самарской области, согласно нормам пожарной безопасности;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F70B9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F70B9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Кандабулак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134"/>
        <w:gridCol w:w="567"/>
        <w:gridCol w:w="850"/>
      </w:tblGrid>
      <w:tr w:rsidR="000F70B9" w:rsidRPr="000F70B9" w:rsidTr="000F70B9">
        <w:tc>
          <w:tcPr>
            <w:tcW w:w="4962" w:type="dxa"/>
            <w:vMerge w:val="restart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551" w:type="dxa"/>
            <w:gridSpan w:val="3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0F70B9" w:rsidRPr="000F70B9" w:rsidTr="000F70B9">
        <w:tc>
          <w:tcPr>
            <w:tcW w:w="4962" w:type="dxa"/>
            <w:vMerge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850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0F70B9" w:rsidRPr="000F70B9" w:rsidTr="000F70B9">
        <w:tc>
          <w:tcPr>
            <w:tcW w:w="4962" w:type="dxa"/>
            <w:hideMark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F70B9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134" w:type="dxa"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F70B9" w:rsidRPr="000F70B9" w:rsidRDefault="000F70B9" w:rsidP="000F70B9">
            <w:pPr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0F70B9" w:rsidRPr="000F70B9" w:rsidRDefault="000F70B9" w:rsidP="000F70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Кандабулак муниципального района Сергиевский Самарской области.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0F70B9" w:rsidRPr="000F70B9" w:rsidRDefault="000F70B9" w:rsidP="000F70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"/>
        <w:gridCol w:w="3438"/>
        <w:gridCol w:w="850"/>
        <w:gridCol w:w="567"/>
        <w:gridCol w:w="567"/>
        <w:gridCol w:w="1702"/>
      </w:tblGrid>
      <w:tr w:rsidR="000F70B9" w:rsidRPr="000F70B9" w:rsidTr="00A7126C">
        <w:tc>
          <w:tcPr>
            <w:tcW w:w="390" w:type="dxa"/>
            <w:vMerge w:val="restart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F70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F70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38" w:type="dxa"/>
            <w:vMerge w:val="restart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2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0F70B9" w:rsidRPr="000F70B9" w:rsidTr="00A7126C">
        <w:tc>
          <w:tcPr>
            <w:tcW w:w="390" w:type="dxa"/>
            <w:vMerge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38" w:type="dxa"/>
            <w:vMerge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2" w:type="dxa"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70B9" w:rsidRPr="000F70B9" w:rsidTr="00A7126C">
        <w:tc>
          <w:tcPr>
            <w:tcW w:w="390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38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 xml:space="preserve">0,00 </w:t>
            </w:r>
          </w:p>
        </w:tc>
        <w:tc>
          <w:tcPr>
            <w:tcW w:w="1702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0F70B9" w:rsidRPr="000F70B9" w:rsidTr="00A7126C">
        <w:tc>
          <w:tcPr>
            <w:tcW w:w="390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38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 xml:space="preserve">Техническое обслуживание инженерных коммуникаций </w:t>
            </w:r>
            <w:r w:rsidRPr="000F70B9">
              <w:rPr>
                <w:rFonts w:ascii="Times New Roman" w:hAnsi="Times New Roman"/>
                <w:sz w:val="12"/>
                <w:szCs w:val="12"/>
              </w:rPr>
              <w:lastRenderedPageBreak/>
              <w:t>(поселения с центральным отоплением)</w:t>
            </w:r>
          </w:p>
        </w:tc>
        <w:tc>
          <w:tcPr>
            <w:tcW w:w="850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2" w:type="dxa"/>
            <w:hideMark/>
          </w:tcPr>
          <w:p w:rsidR="000F70B9" w:rsidRPr="000F70B9" w:rsidRDefault="000F70B9" w:rsidP="000F70B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F70B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0F70B9" w:rsidRPr="000F70B9" w:rsidTr="00A7126C">
        <w:trPr>
          <w:trHeight w:val="20"/>
        </w:trPr>
        <w:tc>
          <w:tcPr>
            <w:tcW w:w="390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438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2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</w:tr>
      <w:tr w:rsidR="000F70B9" w:rsidRPr="000F70B9" w:rsidTr="00A7126C">
        <w:trPr>
          <w:trHeight w:val="20"/>
        </w:trPr>
        <w:tc>
          <w:tcPr>
            <w:tcW w:w="390" w:type="dxa"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38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  <w:r w:rsidRPr="00A712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2" w:type="dxa"/>
          </w:tcPr>
          <w:p w:rsidR="000F70B9" w:rsidRPr="00A7126C" w:rsidRDefault="000F70B9" w:rsidP="00A712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F70B9" w:rsidRPr="000F70B9" w:rsidRDefault="000F70B9" w:rsidP="00A712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F70B9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2016 год - 74,40000 тыс. рублей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0F70B9" w:rsidRPr="000F70B9" w:rsidRDefault="000F70B9" w:rsidP="00A712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B9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Кандабулак муниципального района Сергиевский Самарской области.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Кандабулак муниципального района Сергиевский Самарской области.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Кандабулак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F70B9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0F70B9" w:rsidRPr="000F70B9" w:rsidRDefault="000F70B9" w:rsidP="00A712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F70B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F70B9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</w:t>
      </w:r>
    </w:p>
    <w:p w:rsidR="000F70B9" w:rsidRPr="000F70B9" w:rsidRDefault="000F70B9" w:rsidP="000F70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37DE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C37DE" w:rsidRPr="008B3E75" w:rsidRDefault="000C37DE" w:rsidP="000C37D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№43</w:t>
      </w:r>
    </w:p>
    <w:p w:rsidR="000C37DE" w:rsidRPr="000C37DE" w:rsidRDefault="000C37DE" w:rsidP="000C37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0C37DE" w:rsidRPr="000C37DE" w:rsidRDefault="000C37DE" w:rsidP="000C37D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Администрация сельского поселения Красносельское муниципального района Сергиевский</w:t>
      </w: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C37DE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</w:t>
      </w:r>
      <w:proofErr w:type="gramStart"/>
      <w:r w:rsidRPr="000C37DE">
        <w:rPr>
          <w:rFonts w:ascii="Times New Roman" w:hAnsi="Times New Roman"/>
          <w:sz w:val="12"/>
          <w:szCs w:val="12"/>
        </w:rPr>
        <w:t>.(</w:t>
      </w:r>
      <w:proofErr w:type="gramEnd"/>
      <w:r w:rsidRPr="000C37DE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0C37DE" w:rsidRPr="000C37DE" w:rsidRDefault="000C37DE" w:rsidP="000C37D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0C37DE" w:rsidRPr="000C37DE" w:rsidRDefault="000C37DE" w:rsidP="000C37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0C37DE" w:rsidRDefault="000C37DE" w:rsidP="000C37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37D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C37DE" w:rsidRPr="000C37DE" w:rsidRDefault="000C37DE" w:rsidP="000C37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0C37DE">
        <w:rPr>
          <w:rFonts w:ascii="Times New Roman" w:hAnsi="Times New Roman"/>
          <w:sz w:val="12"/>
          <w:szCs w:val="12"/>
        </w:rPr>
        <w:t>Облыгин</w:t>
      </w:r>
      <w:proofErr w:type="spellEnd"/>
      <w:r w:rsidRPr="000C37DE">
        <w:rPr>
          <w:rFonts w:ascii="Times New Roman" w:hAnsi="Times New Roman"/>
          <w:sz w:val="12"/>
          <w:szCs w:val="12"/>
        </w:rPr>
        <w:t xml:space="preserve"> В.Е.</w:t>
      </w:r>
    </w:p>
    <w:p w:rsidR="00C34E59" w:rsidRPr="00C34E59" w:rsidRDefault="00C34E59" w:rsidP="0044017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017B" w:rsidRPr="00F74D76" w:rsidRDefault="0044017B" w:rsidP="0044017B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44017B" w:rsidRPr="00F74D76" w:rsidRDefault="0044017B" w:rsidP="0044017B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44017B" w:rsidRPr="00F74D76" w:rsidRDefault="0044017B" w:rsidP="0044017B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4017B" w:rsidRPr="0023640C" w:rsidRDefault="0044017B" w:rsidP="0044017B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4017B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b/>
          <w:sz w:val="12"/>
          <w:szCs w:val="12"/>
        </w:rPr>
        <w:t>сельского поселения Красносельское муниципального района Сергиевский Самарской области на 2016-2018 годы"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(далее - программа)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Красносельское «Реконструкция, ремонт и укрепление материально-технической базы учреждений сельского поселения Красносельское муниципального района Сергиевский Самарской области» на 2016-2018 годы.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Красносельское муниципального района Сергиевский Самарской области.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Красносельское муниципального района Сергиевский Самарской области;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 xml:space="preserve"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</w:t>
            </w:r>
            <w:r w:rsidRPr="0044017B">
              <w:rPr>
                <w:rFonts w:ascii="Times New Roman" w:hAnsi="Times New Roman"/>
                <w:sz w:val="12"/>
                <w:szCs w:val="12"/>
              </w:rPr>
              <w:lastRenderedPageBreak/>
              <w:t>систем.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74,40000 тыс.рублей (прогноз), в том числе: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2016 год -74,40000 тыс. рублей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44017B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44017B" w:rsidRPr="0044017B" w:rsidTr="0044017B">
        <w:trPr>
          <w:trHeight w:val="20"/>
        </w:trPr>
        <w:tc>
          <w:tcPr>
            <w:tcW w:w="1560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44017B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4017B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44017B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Красносельское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4017B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4017B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44017B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44017B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4017B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Красносельское.  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Красносельское  муниципального района Сергиевский Самарской области.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Красносельское муниципального района Сергиевский Самарской области; 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Красносельское   муниципального района Сергиевский Самарской области, согласно нормам пожарной безопасности;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4017B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4017B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Красносельское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1276"/>
        <w:gridCol w:w="567"/>
        <w:gridCol w:w="850"/>
      </w:tblGrid>
      <w:tr w:rsidR="0044017B" w:rsidRPr="0044017B" w:rsidTr="0044017B">
        <w:tc>
          <w:tcPr>
            <w:tcW w:w="4820" w:type="dxa"/>
            <w:vMerge w:val="restart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 xml:space="preserve">Наименование индикатора (показателя) </w:t>
            </w:r>
          </w:p>
        </w:tc>
        <w:tc>
          <w:tcPr>
            <w:tcW w:w="2693" w:type="dxa"/>
            <w:gridSpan w:val="3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44017B" w:rsidRPr="0044017B" w:rsidTr="0044017B">
        <w:tc>
          <w:tcPr>
            <w:tcW w:w="4820" w:type="dxa"/>
            <w:vMerge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850" w:type="dxa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44017B" w:rsidRPr="0044017B" w:rsidTr="0044017B">
        <w:tc>
          <w:tcPr>
            <w:tcW w:w="4820" w:type="dxa"/>
            <w:hideMark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4017B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276" w:type="dxa"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44017B" w:rsidRPr="0044017B" w:rsidRDefault="0044017B" w:rsidP="0044017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Красносельское муниципального района Сергиевский Самарской области.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8"/>
        <w:gridCol w:w="567"/>
        <w:gridCol w:w="567"/>
        <w:gridCol w:w="1843"/>
      </w:tblGrid>
      <w:tr w:rsidR="0044017B" w:rsidRPr="0044017B" w:rsidTr="0044017B">
        <w:trPr>
          <w:trHeight w:val="20"/>
        </w:trPr>
        <w:tc>
          <w:tcPr>
            <w:tcW w:w="426" w:type="dxa"/>
            <w:vMerge w:val="restart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4017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4017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84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44017B" w:rsidRPr="0044017B" w:rsidTr="0044017B">
        <w:trPr>
          <w:trHeight w:val="20"/>
        </w:trPr>
        <w:tc>
          <w:tcPr>
            <w:tcW w:w="426" w:type="dxa"/>
            <w:vMerge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843" w:type="dxa"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4017B" w:rsidRPr="0044017B" w:rsidTr="0044017B">
        <w:trPr>
          <w:trHeight w:val="20"/>
        </w:trPr>
        <w:tc>
          <w:tcPr>
            <w:tcW w:w="426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8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44017B" w:rsidRPr="0044017B" w:rsidTr="0044017B">
        <w:trPr>
          <w:trHeight w:val="20"/>
        </w:trPr>
        <w:tc>
          <w:tcPr>
            <w:tcW w:w="426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8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44017B" w:rsidRPr="0044017B" w:rsidTr="0044017B">
        <w:trPr>
          <w:trHeight w:val="20"/>
        </w:trPr>
        <w:tc>
          <w:tcPr>
            <w:tcW w:w="426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8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44017B" w:rsidRPr="0044017B" w:rsidTr="0044017B">
        <w:trPr>
          <w:trHeight w:val="20"/>
        </w:trPr>
        <w:tc>
          <w:tcPr>
            <w:tcW w:w="426" w:type="dxa"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  <w:r w:rsidRPr="0044017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44017B" w:rsidRPr="0044017B" w:rsidRDefault="0044017B" w:rsidP="004401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4017B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2016 год - 74,40000 тыс. рублей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44017B" w:rsidRPr="0044017B" w:rsidRDefault="0044017B" w:rsidP="004401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017B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Красносельское муниципального района Сергиевский Самарской области.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lastRenderedPageBreak/>
        <w:t>Муниципальный заказчик  Программы – Администрация сельского поселения Красносельское муниципального района Сергиевский Самарской области.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Красносельское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017B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44017B" w:rsidRPr="0044017B" w:rsidRDefault="0044017B" w:rsidP="004401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4017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4017B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</w:t>
      </w:r>
    </w:p>
    <w:p w:rsidR="0044017B" w:rsidRPr="0044017B" w:rsidRDefault="0044017B" w:rsidP="004401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59F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 w:rsidR="00DF682E"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7259F" w:rsidRPr="008B3E75" w:rsidRDefault="0027259F" w:rsidP="0027259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DF682E">
        <w:rPr>
          <w:rFonts w:ascii="Times New Roman" w:eastAsia="Calibri" w:hAnsi="Times New Roman" w:cs="Times New Roman"/>
          <w:sz w:val="12"/>
          <w:szCs w:val="12"/>
        </w:rPr>
        <w:t xml:space="preserve">                           №50</w:t>
      </w:r>
    </w:p>
    <w:p w:rsidR="00DF682E" w:rsidRPr="00DF682E" w:rsidRDefault="00DF682E" w:rsidP="00DF682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DF682E" w:rsidRPr="00DF682E" w:rsidRDefault="00DF682E" w:rsidP="00DF682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682E" w:rsidRPr="00DF682E" w:rsidRDefault="00DF682E" w:rsidP="00DF68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области, Администрация сельского поселения Кутузовский муниципального района Сергиевский</w:t>
      </w:r>
    </w:p>
    <w:p w:rsidR="00DF682E" w:rsidRPr="00DF682E" w:rsidRDefault="00DF682E" w:rsidP="00DF68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b/>
          <w:bCs/>
          <w:sz w:val="12"/>
          <w:szCs w:val="12"/>
        </w:rPr>
        <w:t>ПОСТАНОВЛЯЕТ</w:t>
      </w:r>
      <w:r w:rsidRPr="00DF682E">
        <w:rPr>
          <w:rFonts w:ascii="Times New Roman" w:hAnsi="Times New Roman"/>
          <w:bCs/>
          <w:sz w:val="12"/>
          <w:szCs w:val="12"/>
        </w:rPr>
        <w:t>:</w:t>
      </w:r>
    </w:p>
    <w:p w:rsidR="00DF682E" w:rsidRPr="00DF682E" w:rsidRDefault="00DF682E" w:rsidP="00DF68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 Приложение №1 к настоящему Постановлению)</w:t>
      </w:r>
    </w:p>
    <w:p w:rsidR="00DF682E" w:rsidRPr="00DF682E" w:rsidRDefault="00DF682E" w:rsidP="00DF68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F682E" w:rsidRPr="00DF682E" w:rsidRDefault="00DF682E" w:rsidP="00DF68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DF682E" w:rsidRPr="00DF682E" w:rsidRDefault="00DF682E" w:rsidP="00B33776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DF682E" w:rsidRPr="00DF682E" w:rsidRDefault="00DF682E" w:rsidP="00DF68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DF682E" w:rsidRDefault="00DF682E" w:rsidP="00DF68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F682E" w:rsidRPr="00DF682E" w:rsidRDefault="00DF682E" w:rsidP="00B33776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F682E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F682E">
        <w:rPr>
          <w:rFonts w:ascii="Times New Roman" w:hAnsi="Times New Roman"/>
          <w:sz w:val="12"/>
          <w:szCs w:val="12"/>
        </w:rPr>
        <w:t>Сабельникова</w:t>
      </w:r>
    </w:p>
    <w:p w:rsidR="00DF682E" w:rsidRPr="00DF682E" w:rsidRDefault="00DF682E" w:rsidP="00DF682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3776" w:rsidRPr="00F74D76" w:rsidRDefault="00B33776" w:rsidP="00B33776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B33776" w:rsidRPr="00F74D76" w:rsidRDefault="00B33776" w:rsidP="00B33776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B33776" w:rsidRPr="00F74D76" w:rsidRDefault="00B33776" w:rsidP="00B33776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33776" w:rsidRPr="0023640C" w:rsidRDefault="00B33776" w:rsidP="00B33776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33776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 на 2016-2018 годы"</w:t>
      </w: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(далее - программа)</w:t>
      </w: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Кутузовский «Реконструкция, ремонт и укрепление материально-технической базы учреждений сельского поселения Кутузовский муниципального района Сергиевский Самарской области» на 2016-2018 годы.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Кутузовский муниципального района Сергиевский Самарской области.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33776">
              <w:rPr>
                <w:rFonts w:ascii="Times New Roman" w:hAnsi="Times New Roman"/>
                <w:sz w:val="12"/>
                <w:szCs w:val="12"/>
              </w:rPr>
              <w:t>уровня технического состояния зданий муниципальных учреждений, на территории сельского  поселения Кутузовский муниципального района Сергиевский Самарской области;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74,40000 тыс.рублей (прогноз), в том числе: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2016 год -74,40000 тыс. рублей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 xml:space="preserve">Показатели социально-экономической </w:t>
            </w:r>
            <w:r w:rsidRPr="00B33776">
              <w:rPr>
                <w:rFonts w:ascii="Times New Roman" w:hAnsi="Times New Roman"/>
                <w:sz w:val="12"/>
                <w:szCs w:val="12"/>
              </w:rPr>
              <w:lastRenderedPageBreak/>
              <w:t>эффективности реализации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lastRenderedPageBreak/>
              <w:t>Успешная реализация мероприятий, предусмотренных Программой, позволит: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 xml:space="preserve">- обеспечить необходимый для качественного предоставления услуг уровень технического состояния зданий </w:t>
            </w:r>
            <w:r w:rsidRPr="00B33776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муниципальных учреждений;</w:t>
            </w:r>
          </w:p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B33776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B33776" w:rsidRPr="00B33776" w:rsidTr="00B33776">
        <w:trPr>
          <w:trHeight w:val="20"/>
        </w:trPr>
        <w:tc>
          <w:tcPr>
            <w:tcW w:w="1560" w:type="dxa"/>
          </w:tcPr>
          <w:p w:rsidR="00B33776" w:rsidRPr="00B33776" w:rsidRDefault="00B33776" w:rsidP="00B33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Система </w:t>
            </w:r>
            <w:proofErr w:type="gramStart"/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B33776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33776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B33776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Кутузовский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1376E" w:rsidRDefault="0031376E" w:rsidP="00B337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33776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33776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B33776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B33776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31376E" w:rsidRDefault="0031376E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33776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Кутузовский.  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Кутузовский  муниципального района Сергиевский Самарской области.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Кутузовский муниципального района Сергиевский Самарской области; 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Кутузовский   муниципального района Сергиевский Самарской области, согласно нормам пожарной безопасности;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31376E" w:rsidRDefault="0031376E" w:rsidP="00B337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33776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33776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Кутузовский муниципального района Сергиевский Самарской области» на 2016-2018 годы используется следующий показатель: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567"/>
        <w:gridCol w:w="567"/>
      </w:tblGrid>
      <w:tr w:rsidR="00B33776" w:rsidRPr="00B33776" w:rsidTr="00B33776">
        <w:tc>
          <w:tcPr>
            <w:tcW w:w="4820" w:type="dxa"/>
            <w:vMerge w:val="restart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693" w:type="dxa"/>
            <w:gridSpan w:val="3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B33776" w:rsidRPr="00B33776" w:rsidTr="00B33776">
        <w:tc>
          <w:tcPr>
            <w:tcW w:w="4820" w:type="dxa"/>
            <w:vMerge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B33776" w:rsidRPr="00B33776" w:rsidTr="00B33776">
        <w:tc>
          <w:tcPr>
            <w:tcW w:w="4820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33776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559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31376E" w:rsidRDefault="0031376E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Кутузовский муниципального района Сергиевский Самарской области.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567"/>
        <w:gridCol w:w="567"/>
        <w:gridCol w:w="1701"/>
      </w:tblGrid>
      <w:tr w:rsidR="00B33776" w:rsidRPr="00B33776" w:rsidTr="00B33776">
        <w:trPr>
          <w:trHeight w:val="20"/>
        </w:trPr>
        <w:tc>
          <w:tcPr>
            <w:tcW w:w="426" w:type="dxa"/>
            <w:vMerge w:val="restart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3377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3377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B33776" w:rsidRPr="00B33776" w:rsidTr="00B33776">
        <w:trPr>
          <w:trHeight w:val="20"/>
        </w:trPr>
        <w:tc>
          <w:tcPr>
            <w:tcW w:w="426" w:type="dxa"/>
            <w:vMerge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33776" w:rsidRPr="00B33776" w:rsidTr="00B33776">
        <w:trPr>
          <w:trHeight w:val="20"/>
        </w:trPr>
        <w:tc>
          <w:tcPr>
            <w:tcW w:w="426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B33776" w:rsidRPr="00B33776" w:rsidTr="00B33776">
        <w:trPr>
          <w:trHeight w:val="20"/>
        </w:trPr>
        <w:tc>
          <w:tcPr>
            <w:tcW w:w="426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B33776" w:rsidRPr="00B33776" w:rsidTr="00B33776">
        <w:trPr>
          <w:trHeight w:val="20"/>
        </w:trPr>
        <w:tc>
          <w:tcPr>
            <w:tcW w:w="426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</w:tr>
      <w:tr w:rsidR="00B33776" w:rsidRPr="00B33776" w:rsidTr="00B33776">
        <w:trPr>
          <w:trHeight w:val="20"/>
        </w:trPr>
        <w:tc>
          <w:tcPr>
            <w:tcW w:w="426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  <w:r w:rsidRPr="00B3377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B33776" w:rsidRPr="00B33776" w:rsidRDefault="00B33776" w:rsidP="00B3377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33776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2016 год - 74,40000 тыс. рублей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B33776" w:rsidRPr="00B33776" w:rsidRDefault="00B33776" w:rsidP="00B337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3776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Кутузовский муниципального района Сергиевский Самарской области.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Кутузовский муниципального района Сергиевский Самарской области.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Кутузовский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33776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B33776" w:rsidRPr="00B33776" w:rsidRDefault="00B33776" w:rsidP="00B337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3377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33776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B33776">
        <w:rPr>
          <w:rFonts w:ascii="Times New Roman" w:hAnsi="Times New Roman"/>
          <w:sz w:val="12"/>
          <w:szCs w:val="12"/>
        </w:rPr>
        <w:t xml:space="preserve">муниципального района Сергиевский.   </w:t>
      </w:r>
    </w:p>
    <w:p w:rsidR="00B33776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="008639E8">
        <w:rPr>
          <w:rFonts w:ascii="Times New Roman" w:eastAsia="Calibri" w:hAnsi="Times New Roman" w:cs="Times New Roman"/>
          <w:b/>
          <w:sz w:val="12"/>
          <w:szCs w:val="12"/>
        </w:rPr>
        <w:t xml:space="preserve"> ЛИПОВКА</w:t>
      </w: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33776" w:rsidRPr="008B3E75" w:rsidRDefault="00B33776" w:rsidP="00B337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 w:rsidR="008639E8">
        <w:rPr>
          <w:rFonts w:ascii="Times New Roman" w:eastAsia="Calibri" w:hAnsi="Times New Roman" w:cs="Times New Roman"/>
          <w:sz w:val="12"/>
          <w:szCs w:val="12"/>
        </w:rPr>
        <w:t>48</w:t>
      </w:r>
    </w:p>
    <w:p w:rsidR="008639E8" w:rsidRPr="008639E8" w:rsidRDefault="008639E8" w:rsidP="0086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8639E8" w:rsidRPr="008639E8" w:rsidRDefault="008639E8" w:rsidP="008639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области, Администрация сельского поселения Липовка муниципального района Сергиевский</w:t>
      </w: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639E8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</w:t>
      </w:r>
      <w:proofErr w:type="gramStart"/>
      <w:r w:rsidRPr="008639E8">
        <w:rPr>
          <w:rFonts w:ascii="Times New Roman" w:hAnsi="Times New Roman"/>
          <w:sz w:val="12"/>
          <w:szCs w:val="12"/>
        </w:rPr>
        <w:t>.(</w:t>
      </w:r>
      <w:proofErr w:type="gramEnd"/>
      <w:r w:rsidRPr="008639E8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639E8" w:rsidRPr="008639E8" w:rsidRDefault="008639E8" w:rsidP="008639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8639E8" w:rsidRPr="008639E8" w:rsidRDefault="008639E8" w:rsidP="00863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8639E8" w:rsidRDefault="008639E8" w:rsidP="00863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639E8" w:rsidRPr="008639E8" w:rsidRDefault="008639E8" w:rsidP="008639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39E8">
        <w:rPr>
          <w:rFonts w:ascii="Times New Roman" w:hAnsi="Times New Roman"/>
          <w:sz w:val="12"/>
          <w:szCs w:val="12"/>
        </w:rPr>
        <w:t>Вершинин С.И.</w:t>
      </w:r>
    </w:p>
    <w:p w:rsidR="00C34E59" w:rsidRPr="00C34E59" w:rsidRDefault="00C34E59" w:rsidP="00C34E5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39E8" w:rsidRPr="00F74D76" w:rsidRDefault="008639E8" w:rsidP="00C400B3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639E8" w:rsidRPr="00F74D76" w:rsidRDefault="008639E8" w:rsidP="008639E8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8639E8" w:rsidRPr="00F74D76" w:rsidRDefault="008639E8" w:rsidP="008639E8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39E8" w:rsidRPr="0023640C" w:rsidRDefault="008639E8" w:rsidP="008639E8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48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400B3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b/>
          <w:sz w:val="12"/>
          <w:szCs w:val="12"/>
        </w:rPr>
        <w:t>сельского поселения Липовка муниципального района Сергиевский Самарской области на 2016-2018 годы"</w:t>
      </w:r>
    </w:p>
    <w:p w:rsidR="00C400B3" w:rsidRPr="00C400B3" w:rsidRDefault="00C400B3" w:rsidP="00C400B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(далее - программа)</w:t>
      </w:r>
    </w:p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Липовка «Реконструкция, ремонт и укрепление материально-технической базы учреждений сельского поселения Липовка муниципального района Сергиевский Самарской области» на 2016-2018 годы.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Липовка муниципального района Сергиевский Самарской области.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Липовка муниципального района Сергиевский Самарской области;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4,00000 тыс.рублей (прогноз), в том числе: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2016 год -4,00000 тыс. рублей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C400B3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C400B3" w:rsidRPr="00C400B3" w:rsidTr="00C400B3">
        <w:trPr>
          <w:trHeight w:val="20"/>
        </w:trPr>
        <w:tc>
          <w:tcPr>
            <w:tcW w:w="15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400B3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400B3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C400B3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Липовка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00B3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400B3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C400B3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C400B3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45341E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</w:t>
      </w:r>
    </w:p>
    <w:p w:rsidR="0045341E" w:rsidRDefault="00C400B3" w:rsidP="00453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 xml:space="preserve">целевой ориентации бюджетных расходов с целью создания реальных условий для повышения качества предоставления муниципальных услуг, а </w:t>
      </w:r>
    </w:p>
    <w:p w:rsidR="00C400B3" w:rsidRPr="00C400B3" w:rsidRDefault="00C400B3" w:rsidP="00453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lastRenderedPageBreak/>
        <w:t>также снижения риска возникновения ситуаций, влекущих расходы на ликвидацию последствий пожаров, аварийных ситуаций.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400B3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Липовка.  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Липовка  муниципального района Сергиевский Самарской области.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Липовка муниципального района Сергиевский Самарской области; 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Липовка   муниципального района Сергиевский Самарской области, согласно нормам пожарной безопасности;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00B3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400B3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Липовка муниципального района Сергиевский Самарской области» на 2016-2018 годы используется следующий показатель: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75"/>
        <w:gridCol w:w="709"/>
        <w:gridCol w:w="567"/>
      </w:tblGrid>
      <w:tr w:rsidR="00C400B3" w:rsidRPr="00C400B3" w:rsidTr="00C400B3">
        <w:tc>
          <w:tcPr>
            <w:tcW w:w="4962" w:type="dxa"/>
            <w:vMerge w:val="restart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551" w:type="dxa"/>
            <w:gridSpan w:val="3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C400B3" w:rsidRPr="00C400B3" w:rsidTr="00C400B3">
        <w:tc>
          <w:tcPr>
            <w:tcW w:w="4962" w:type="dxa"/>
            <w:vMerge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C400B3" w:rsidRPr="00C400B3" w:rsidTr="00C400B3">
        <w:tc>
          <w:tcPr>
            <w:tcW w:w="4962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400B3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275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Липовка муниципального района Сергиевский Самарской области.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992"/>
        <w:gridCol w:w="567"/>
        <w:gridCol w:w="567"/>
        <w:gridCol w:w="1701"/>
      </w:tblGrid>
      <w:tr w:rsidR="00C400B3" w:rsidRPr="00C400B3" w:rsidTr="00C400B3">
        <w:trPr>
          <w:trHeight w:val="20"/>
        </w:trPr>
        <w:tc>
          <w:tcPr>
            <w:tcW w:w="426" w:type="dxa"/>
            <w:vMerge w:val="restart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400B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400B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260" w:type="dxa"/>
            <w:vMerge w:val="restart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C400B3" w:rsidRPr="00C400B3" w:rsidTr="00C400B3">
        <w:trPr>
          <w:trHeight w:val="20"/>
        </w:trPr>
        <w:tc>
          <w:tcPr>
            <w:tcW w:w="426" w:type="dxa"/>
            <w:vMerge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00B3" w:rsidRPr="00C400B3" w:rsidTr="00C400B3">
        <w:trPr>
          <w:trHeight w:val="20"/>
        </w:trPr>
        <w:tc>
          <w:tcPr>
            <w:tcW w:w="426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992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C400B3" w:rsidRPr="00C400B3" w:rsidTr="00C400B3">
        <w:trPr>
          <w:trHeight w:val="20"/>
        </w:trPr>
        <w:tc>
          <w:tcPr>
            <w:tcW w:w="426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992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C400B3" w:rsidRPr="00C400B3" w:rsidTr="00C400B3">
        <w:trPr>
          <w:trHeight w:val="20"/>
        </w:trPr>
        <w:tc>
          <w:tcPr>
            <w:tcW w:w="426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992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Липовка</w:t>
            </w:r>
          </w:p>
        </w:tc>
      </w:tr>
      <w:tr w:rsidR="00C400B3" w:rsidRPr="00C400B3" w:rsidTr="00C400B3">
        <w:trPr>
          <w:trHeight w:val="20"/>
        </w:trPr>
        <w:tc>
          <w:tcPr>
            <w:tcW w:w="426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  <w:r w:rsidRPr="00C400B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400B3" w:rsidRPr="00C400B3" w:rsidRDefault="00C400B3" w:rsidP="00C400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400B3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2016 год - 4,00000 тыс. рублей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C400B3" w:rsidRPr="00C400B3" w:rsidRDefault="00C400B3" w:rsidP="00C400B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00B3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Липовка муниципального района Сергиевский Самарской области.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Липовка муниципального района Сергиевский Самарской области.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Липовка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00B3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C400B3" w:rsidRPr="00C400B3" w:rsidRDefault="00C400B3" w:rsidP="00C400B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400B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400B3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   </w:t>
      </w:r>
    </w:p>
    <w:p w:rsidR="00C400B3" w:rsidRPr="00C400B3" w:rsidRDefault="00C400B3" w:rsidP="00C400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7053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77053" w:rsidRPr="008B3E75" w:rsidRDefault="00577053" w:rsidP="0057705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№52</w:t>
      </w:r>
    </w:p>
    <w:p w:rsidR="00577053" w:rsidRPr="00577053" w:rsidRDefault="00577053" w:rsidP="005770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</w:t>
      </w:r>
    </w:p>
    <w:p w:rsidR="00577053" w:rsidRPr="00577053" w:rsidRDefault="00577053" w:rsidP="0057705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Администрация сельского поселения Светлодольск муниципального района Сергиевский</w:t>
      </w: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77053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lastRenderedPageBreak/>
        <w:t>1.Утвердить муниципальную программу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               ( Приложение №1 к настоящему Постановлению)</w:t>
      </w: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77053" w:rsidRPr="00577053" w:rsidRDefault="00577053" w:rsidP="005770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577053" w:rsidRPr="00577053" w:rsidRDefault="00577053" w:rsidP="00577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577053" w:rsidRDefault="00577053" w:rsidP="00577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77053" w:rsidRPr="00577053" w:rsidRDefault="00577053" w:rsidP="005770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7053">
        <w:rPr>
          <w:rFonts w:ascii="Times New Roman" w:hAnsi="Times New Roman"/>
          <w:sz w:val="12"/>
          <w:szCs w:val="12"/>
        </w:rPr>
        <w:t>Андрюхин Н.В.</w:t>
      </w:r>
    </w:p>
    <w:p w:rsidR="00C400B3" w:rsidRPr="00C400B3" w:rsidRDefault="00C400B3" w:rsidP="00C400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45AA" w:rsidRPr="00F74D76" w:rsidRDefault="000945AA" w:rsidP="000945AA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0945AA" w:rsidRPr="00F74D76" w:rsidRDefault="000945AA" w:rsidP="000945AA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0945AA" w:rsidRPr="00F74D76" w:rsidRDefault="000945AA" w:rsidP="000945AA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45AA" w:rsidRPr="0023640C" w:rsidRDefault="000945AA" w:rsidP="000945AA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0945AA" w:rsidRDefault="000945AA" w:rsidP="000945AA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45AA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0945AA" w:rsidRPr="000945AA" w:rsidRDefault="000945AA" w:rsidP="000945AA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 на 2016-2018 годы"</w:t>
      </w: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(далее - программа)</w:t>
      </w: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Светлодольск «Реконструкция, ремонт и укрепление материально-технической базы учреждений сельского поселения Светлодольск муниципального района Сергиевский Самарской области» на 2016-2018 годы.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Светлодольск муниципального района Сергиевский Самарской области.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Светлодольск муниципального района Сергиевский Самарской области;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6,50000 тыс.рублей (прогноз), в том числе: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2016 год -6,50000 тыс. рублей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0945AA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0945AA" w:rsidRPr="000945AA" w:rsidTr="000945AA">
        <w:trPr>
          <w:trHeight w:val="20"/>
        </w:trPr>
        <w:tc>
          <w:tcPr>
            <w:tcW w:w="156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0945AA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945AA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0945AA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Светлодольск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945AA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945AA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0945AA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0945AA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45AA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Светлодольск.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Светлодольск  муниципального района Сергиевский Самарской области.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45341E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-     обеспечение необходимого для качественного предоставления услуг уровня технического состояния зданий муниципальных</w:t>
      </w:r>
    </w:p>
    <w:p w:rsidR="000945AA" w:rsidRPr="000945AA" w:rsidRDefault="000945AA" w:rsidP="00453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lastRenderedPageBreak/>
        <w:t xml:space="preserve"> учреждений, на территории сельского  поселения  Светлодольск муниципального района Сергиевский Самарской области;</w:t>
      </w:r>
    </w:p>
    <w:p w:rsidR="0045341E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 xml:space="preserve">- проведение мероприятий и работ в отношении инженерных систем и газового оборудования, позволяющих обеспечить их </w:t>
      </w:r>
      <w:proofErr w:type="gramStart"/>
      <w:r w:rsidRPr="000945AA">
        <w:rPr>
          <w:rFonts w:ascii="Times New Roman" w:hAnsi="Times New Roman"/>
          <w:sz w:val="12"/>
          <w:szCs w:val="12"/>
        </w:rPr>
        <w:t>надежную</w:t>
      </w:r>
      <w:proofErr w:type="gramEnd"/>
      <w:r w:rsidRPr="000945AA">
        <w:rPr>
          <w:rFonts w:ascii="Times New Roman" w:hAnsi="Times New Roman"/>
          <w:sz w:val="12"/>
          <w:szCs w:val="12"/>
        </w:rPr>
        <w:t xml:space="preserve"> и </w:t>
      </w:r>
    </w:p>
    <w:p w:rsidR="000945AA" w:rsidRPr="000945AA" w:rsidRDefault="000945AA" w:rsidP="00453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безаварийную эксплуатацию в течение всего нормативного срока службы этих систем;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Светлодольск   муниципального района Сергиевский Самарской области, согласно нормам пожарной безопасности;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945AA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945AA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Светлодольск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1417"/>
        <w:gridCol w:w="567"/>
        <w:gridCol w:w="709"/>
      </w:tblGrid>
      <w:tr w:rsidR="000945AA" w:rsidRPr="000945AA" w:rsidTr="000945AA">
        <w:tc>
          <w:tcPr>
            <w:tcW w:w="4820" w:type="dxa"/>
            <w:vMerge w:val="restart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693" w:type="dxa"/>
            <w:gridSpan w:val="3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0945AA" w:rsidRPr="000945AA" w:rsidTr="000945AA">
        <w:tc>
          <w:tcPr>
            <w:tcW w:w="4820" w:type="dxa"/>
            <w:vMerge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0945AA" w:rsidRPr="000945AA" w:rsidTr="000945AA">
        <w:tc>
          <w:tcPr>
            <w:tcW w:w="482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945AA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417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Светлодольск муниципального района Сергиевский Самарской области.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567"/>
        <w:gridCol w:w="567"/>
        <w:gridCol w:w="1701"/>
      </w:tblGrid>
      <w:tr w:rsidR="000945AA" w:rsidRPr="000945AA" w:rsidTr="000945AA">
        <w:trPr>
          <w:trHeight w:val="20"/>
        </w:trPr>
        <w:tc>
          <w:tcPr>
            <w:tcW w:w="426" w:type="dxa"/>
            <w:vMerge w:val="restart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945A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945A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0945AA" w:rsidRPr="000945AA" w:rsidTr="000945AA">
        <w:trPr>
          <w:trHeight w:val="20"/>
        </w:trPr>
        <w:tc>
          <w:tcPr>
            <w:tcW w:w="426" w:type="dxa"/>
            <w:vMerge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45AA" w:rsidRPr="000945AA" w:rsidTr="000945AA">
        <w:trPr>
          <w:trHeight w:val="20"/>
        </w:trPr>
        <w:tc>
          <w:tcPr>
            <w:tcW w:w="426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0945AA" w:rsidRPr="000945AA" w:rsidTr="000945AA">
        <w:trPr>
          <w:trHeight w:val="20"/>
        </w:trPr>
        <w:tc>
          <w:tcPr>
            <w:tcW w:w="426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0945AA" w:rsidRPr="000945AA" w:rsidTr="000945AA">
        <w:trPr>
          <w:trHeight w:val="20"/>
        </w:trPr>
        <w:tc>
          <w:tcPr>
            <w:tcW w:w="426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6,500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</w:tr>
      <w:tr w:rsidR="000945AA" w:rsidRPr="000945AA" w:rsidTr="000945AA">
        <w:trPr>
          <w:trHeight w:val="20"/>
        </w:trPr>
        <w:tc>
          <w:tcPr>
            <w:tcW w:w="426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6,500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  <w:r w:rsidRPr="000945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0945AA" w:rsidRPr="000945AA" w:rsidRDefault="000945AA" w:rsidP="000945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945AA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6,50000 тыс. рублей, в том числе: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2016 год - 6,50000 тыс. рублей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45341E" w:rsidRDefault="0045341E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45AA" w:rsidRPr="000945AA" w:rsidRDefault="000945AA" w:rsidP="000945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45AA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Светлодольск муниципального района Сергиевский Самарской области.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Светлодольск муниципального района Сергиевский Самарской области.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Светлодольск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945AA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0945AA" w:rsidRPr="000945AA" w:rsidRDefault="000945AA" w:rsidP="000945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945A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945AA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</w:t>
      </w:r>
    </w:p>
    <w:p w:rsidR="000945AA" w:rsidRPr="000945AA" w:rsidRDefault="000945AA" w:rsidP="000945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78CE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878CE" w:rsidRPr="008B3E75" w:rsidRDefault="001878CE" w:rsidP="001878C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№64</w:t>
      </w:r>
    </w:p>
    <w:p w:rsidR="001878CE" w:rsidRPr="001878CE" w:rsidRDefault="001878CE" w:rsidP="001878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1878CE" w:rsidRPr="001878CE" w:rsidRDefault="001878CE" w:rsidP="001878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Администрация сельского поселения Сергиевск муниципального района Сергиевский</w:t>
      </w: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878CE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</w:t>
      </w:r>
      <w:proofErr w:type="gramStart"/>
      <w:r w:rsidRPr="001878CE">
        <w:rPr>
          <w:rFonts w:ascii="Times New Roman" w:hAnsi="Times New Roman"/>
          <w:sz w:val="12"/>
          <w:szCs w:val="12"/>
        </w:rPr>
        <w:t>.(</w:t>
      </w:r>
      <w:proofErr w:type="gramEnd"/>
      <w:r w:rsidRPr="001878CE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1878CE" w:rsidRPr="001878CE" w:rsidRDefault="001878CE" w:rsidP="001878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1878CE" w:rsidRPr="001878CE" w:rsidRDefault="001878CE" w:rsidP="001878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1878CE" w:rsidRDefault="001878CE" w:rsidP="001878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878CE" w:rsidRPr="001878CE" w:rsidRDefault="001878CE" w:rsidP="001878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78CE">
        <w:rPr>
          <w:rFonts w:ascii="Times New Roman" w:hAnsi="Times New Roman"/>
          <w:sz w:val="12"/>
          <w:szCs w:val="12"/>
        </w:rPr>
        <w:t>Арчибасов М.М.</w:t>
      </w:r>
    </w:p>
    <w:p w:rsidR="001878CE" w:rsidRPr="00F74D76" w:rsidRDefault="001878CE" w:rsidP="001878CE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1878CE" w:rsidRPr="00F74D76" w:rsidRDefault="001878CE" w:rsidP="001878CE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1878CE" w:rsidRPr="00F74D76" w:rsidRDefault="001878CE" w:rsidP="001878CE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878CE" w:rsidRPr="0023640C" w:rsidRDefault="001878CE" w:rsidP="001878CE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30”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5780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 на 2016-2018 годы"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(далее - программа)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Сергиевск «Реконструкция, ремонт и укрепление материально-технической базы учреждений сельского поселения Сергиевск муниципального района Сергиевский Самарской области» на 2016-2018 годы.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Сергиевск муниципального района Сергиевский Самарской области.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Сергиевск муниципального района Сергиевский Самарской области;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4,00000 тыс.рублей (прогноз), в том числе: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2016 год -4,00000 тыс. рублей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4C5780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4C5780" w:rsidRPr="004C5780" w:rsidTr="004C5780">
        <w:trPr>
          <w:trHeight w:val="20"/>
        </w:trPr>
        <w:tc>
          <w:tcPr>
            <w:tcW w:w="156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4C5780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C5780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4C5780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Сергиевск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C5780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C5780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4C5780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4C5780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4C5780" w:rsidRPr="004C5780" w:rsidRDefault="004C5780" w:rsidP="004C5780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C5780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Сергиевск.  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Реализация программы запланирована на 2016 – 2018 годы.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Сергиевск  муниципального района Сергиевский Самарской области.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Сергиевск муниципального района Сергиевский Самарской области; 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Сергиевск   муниципального района Сергиевский Самарской области, согласно нормам пожарной безопасности;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C5780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C5780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Сергиевск муниципального района Сергиевский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1528"/>
        <w:gridCol w:w="456"/>
        <w:gridCol w:w="709"/>
      </w:tblGrid>
      <w:tr w:rsidR="004C5780" w:rsidRPr="004C5780" w:rsidTr="004C5780">
        <w:tc>
          <w:tcPr>
            <w:tcW w:w="4820" w:type="dxa"/>
            <w:vMerge w:val="restart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 xml:space="preserve">Наименование индикатора (показателя) </w:t>
            </w:r>
          </w:p>
        </w:tc>
        <w:tc>
          <w:tcPr>
            <w:tcW w:w="2693" w:type="dxa"/>
            <w:gridSpan w:val="3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4C5780" w:rsidRPr="004C5780" w:rsidTr="004C5780">
        <w:tc>
          <w:tcPr>
            <w:tcW w:w="4820" w:type="dxa"/>
            <w:vMerge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8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56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4C5780" w:rsidRPr="004C5780" w:rsidTr="004C5780">
        <w:tc>
          <w:tcPr>
            <w:tcW w:w="4820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C5780">
              <w:rPr>
                <w:rFonts w:ascii="Times New Roman" w:hAnsi="Times New Roman"/>
                <w:sz w:val="12"/>
                <w:szCs w:val="12"/>
              </w:rPr>
              <w:t xml:space="preserve">Коэффициент работоспособности газового оборудования (количество дней работы </w:t>
            </w:r>
            <w:r w:rsidRPr="004C5780">
              <w:rPr>
                <w:rFonts w:ascii="Times New Roman" w:hAnsi="Times New Roman"/>
                <w:sz w:val="12"/>
                <w:szCs w:val="12"/>
              </w:rPr>
              <w:lastRenderedPageBreak/>
              <w:t>(факт)/количество дней работы (план)</w:t>
            </w:r>
            <w:proofErr w:type="gramEnd"/>
          </w:p>
        </w:tc>
        <w:tc>
          <w:tcPr>
            <w:tcW w:w="1528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456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4C5780" w:rsidRPr="004C5780" w:rsidRDefault="004C5780" w:rsidP="004C578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b/>
          <w:sz w:val="12"/>
          <w:szCs w:val="12"/>
        </w:rPr>
        <w:lastRenderedPageBreak/>
        <w:t>4. Перечень программных мероприятий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Сергиевск муниципального района Сергиевский Самарской области.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567"/>
        <w:gridCol w:w="567"/>
        <w:gridCol w:w="1701"/>
      </w:tblGrid>
      <w:tr w:rsidR="004C5780" w:rsidRPr="004C5780" w:rsidTr="004C5780">
        <w:trPr>
          <w:trHeight w:val="20"/>
        </w:trPr>
        <w:tc>
          <w:tcPr>
            <w:tcW w:w="426" w:type="dxa"/>
            <w:vMerge w:val="restart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C578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C578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4C5780" w:rsidRPr="004C5780" w:rsidTr="004C5780">
        <w:trPr>
          <w:trHeight w:val="20"/>
        </w:trPr>
        <w:tc>
          <w:tcPr>
            <w:tcW w:w="426" w:type="dxa"/>
            <w:vMerge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5780" w:rsidRPr="004C5780" w:rsidTr="004C5780">
        <w:trPr>
          <w:trHeight w:val="20"/>
        </w:trPr>
        <w:tc>
          <w:tcPr>
            <w:tcW w:w="426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4C5780" w:rsidRPr="004C5780" w:rsidTr="004C5780">
        <w:trPr>
          <w:trHeight w:val="20"/>
        </w:trPr>
        <w:tc>
          <w:tcPr>
            <w:tcW w:w="426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4C5780" w:rsidRPr="004C5780" w:rsidTr="004C5780">
        <w:trPr>
          <w:trHeight w:val="20"/>
        </w:trPr>
        <w:tc>
          <w:tcPr>
            <w:tcW w:w="426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</w:tr>
      <w:tr w:rsidR="004C5780" w:rsidRPr="004C5780" w:rsidTr="004C5780">
        <w:trPr>
          <w:trHeight w:val="20"/>
        </w:trPr>
        <w:tc>
          <w:tcPr>
            <w:tcW w:w="426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  <w:r w:rsidRPr="004C578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4C5780" w:rsidRPr="004C5780" w:rsidRDefault="004C5780" w:rsidP="004C578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C5780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2016 год - 4,00000 тыс. рублей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4C5780" w:rsidRPr="004C5780" w:rsidRDefault="004C5780" w:rsidP="004C57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5780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Сергиевск муниципального района Сергиевский Самарской области.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Сергиевск муниципального района Сергиевский Самарской области.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Сергиевск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C5780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4C5780" w:rsidRPr="004C5780" w:rsidRDefault="004C5780" w:rsidP="004C57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C578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C5780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муниципального района Сергиевский.   </w:t>
      </w:r>
    </w:p>
    <w:p w:rsidR="004C5780" w:rsidRPr="004C5780" w:rsidRDefault="004C5780" w:rsidP="004C57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4460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4460" w:rsidRPr="008B3E75" w:rsidRDefault="004A4460" w:rsidP="004A446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№44</w:t>
      </w:r>
    </w:p>
    <w:p w:rsidR="004A4460" w:rsidRPr="004A4460" w:rsidRDefault="004A4460" w:rsidP="004A44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</w:p>
    <w:p w:rsidR="004A4460" w:rsidRPr="004A4460" w:rsidRDefault="004A4460" w:rsidP="004A44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области, Администрация сельского поселения Серноводск муниципального района Сергиевский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A4460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( Приложение №1 к настоящему Положению)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A4460" w:rsidRPr="004A4460" w:rsidRDefault="004A4460" w:rsidP="004A44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4..Настоящее Постановление вступает в силу с 01 января 2016года.</w:t>
      </w:r>
    </w:p>
    <w:p w:rsidR="004A4460" w:rsidRPr="004A4460" w:rsidRDefault="004A4460" w:rsidP="004A44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4A4460" w:rsidRDefault="004A4460" w:rsidP="004A44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A4460" w:rsidRPr="004A4460" w:rsidRDefault="004A4460" w:rsidP="00A03B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4460">
        <w:rPr>
          <w:rFonts w:ascii="Times New Roman" w:hAnsi="Times New Roman"/>
          <w:sz w:val="12"/>
          <w:szCs w:val="12"/>
        </w:rPr>
        <w:t>Чебоксарова Г.Н.</w:t>
      </w:r>
    </w:p>
    <w:p w:rsidR="00941FB0" w:rsidRPr="00852C27" w:rsidRDefault="00941FB0" w:rsidP="00941F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1FB0" w:rsidRPr="00F74D76" w:rsidRDefault="00941FB0" w:rsidP="00941FB0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941FB0" w:rsidRPr="00F74D76" w:rsidRDefault="00941FB0" w:rsidP="00941FB0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941FB0" w:rsidRPr="00F74D76" w:rsidRDefault="00941FB0" w:rsidP="00941FB0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41FB0" w:rsidRPr="0023640C" w:rsidRDefault="00941FB0" w:rsidP="00941FB0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44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03B71">
        <w:rPr>
          <w:rFonts w:ascii="Times New Roman" w:hAnsi="Times New Roman"/>
          <w:b/>
          <w:sz w:val="12"/>
          <w:szCs w:val="12"/>
        </w:rPr>
        <w:t xml:space="preserve">"Реконструкция, ремонт и укрепление материально-технической базы учреждений 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 на 2016-2018 годы"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(далее - программа)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Серноводск «Реконструкция, ремонт и укрепление материально-технической базы учреждений сельского поселения Серноводск муниципального района Сергиевский Самарской области» на 2016-2018 годы.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lastRenderedPageBreak/>
              <w:t>Разработчики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Серноводск муниципального района Сергиевский Самарской области.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Серноводск муниципального района Сергиевский Самарской области;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4,00000 тыс.рублей (прогноз), в том числе: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2016 год -4,00000 тыс. рублей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A03B71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A03B71" w:rsidRPr="00A03B71" w:rsidTr="00A03B71">
        <w:trPr>
          <w:trHeight w:val="20"/>
        </w:trPr>
        <w:tc>
          <w:tcPr>
            <w:tcW w:w="156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A03B71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A03B71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A03B71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Серноводск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03B71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03B71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A03B71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A03B71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03B71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муниципальных учреждений, на территории сельского поселения Серноводск муниципального района Сергиевский Самарской области.  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Серноводск  муниципального района Сергиевский Самарской области.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Серноводск муниципального района Сергиевский Самарской области; 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Серноводск   муниципального района Сергиевский Самарской области, согласно нормам пожарной безопасности;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03B71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03B71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Серноводск муниципального района Сергиевский 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1276"/>
        <w:gridCol w:w="708"/>
        <w:gridCol w:w="709"/>
      </w:tblGrid>
      <w:tr w:rsidR="00A03B71" w:rsidRPr="00A03B71" w:rsidTr="00A03B71">
        <w:tc>
          <w:tcPr>
            <w:tcW w:w="4820" w:type="dxa"/>
            <w:vMerge w:val="restart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693" w:type="dxa"/>
            <w:gridSpan w:val="3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A03B71" w:rsidRPr="00A03B71" w:rsidTr="00A03B71">
        <w:tc>
          <w:tcPr>
            <w:tcW w:w="4820" w:type="dxa"/>
            <w:vMerge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A03B71" w:rsidRPr="00A03B71" w:rsidTr="00A03B71">
        <w:tc>
          <w:tcPr>
            <w:tcW w:w="482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A03B71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276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Серноводск муниципального района Сергиевский Самарской области.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567"/>
        <w:gridCol w:w="567"/>
        <w:gridCol w:w="1701"/>
      </w:tblGrid>
      <w:tr w:rsidR="00A03B71" w:rsidRPr="00A03B71" w:rsidTr="00A03B71">
        <w:trPr>
          <w:trHeight w:val="20"/>
        </w:trPr>
        <w:tc>
          <w:tcPr>
            <w:tcW w:w="426" w:type="dxa"/>
            <w:vMerge w:val="restart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03B7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03B7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A03B71" w:rsidRPr="00A03B71" w:rsidTr="00A03B71">
        <w:trPr>
          <w:trHeight w:val="20"/>
        </w:trPr>
        <w:tc>
          <w:tcPr>
            <w:tcW w:w="426" w:type="dxa"/>
            <w:vMerge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3B71" w:rsidRPr="00A03B71" w:rsidTr="00A03B71">
        <w:trPr>
          <w:trHeight w:val="20"/>
        </w:trPr>
        <w:tc>
          <w:tcPr>
            <w:tcW w:w="426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A03B71" w:rsidRPr="00A03B71" w:rsidTr="00A03B71">
        <w:trPr>
          <w:trHeight w:val="20"/>
        </w:trPr>
        <w:tc>
          <w:tcPr>
            <w:tcW w:w="426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 xml:space="preserve">Техническое обслуживание инженерных коммуникаций </w:t>
            </w:r>
            <w:r w:rsidRPr="00A03B71">
              <w:rPr>
                <w:rFonts w:ascii="Times New Roman" w:hAnsi="Times New Roman"/>
                <w:sz w:val="12"/>
                <w:szCs w:val="12"/>
              </w:rPr>
              <w:lastRenderedPageBreak/>
              <w:t>(поселения с центральным отоплением)</w:t>
            </w:r>
          </w:p>
        </w:tc>
        <w:tc>
          <w:tcPr>
            <w:tcW w:w="85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 xml:space="preserve">Администрация сельского </w:t>
            </w:r>
            <w:r w:rsidRPr="00A03B71">
              <w:rPr>
                <w:rFonts w:ascii="Times New Roman" w:hAnsi="Times New Roman"/>
                <w:sz w:val="12"/>
                <w:szCs w:val="12"/>
              </w:rPr>
              <w:lastRenderedPageBreak/>
              <w:t>поселения Серноводск</w:t>
            </w:r>
          </w:p>
        </w:tc>
      </w:tr>
      <w:tr w:rsidR="00A03B71" w:rsidRPr="00A03B71" w:rsidTr="00A03B71">
        <w:trPr>
          <w:trHeight w:val="20"/>
        </w:trPr>
        <w:tc>
          <w:tcPr>
            <w:tcW w:w="426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402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A03B71" w:rsidRPr="00A03B71" w:rsidTr="00A03B71">
        <w:trPr>
          <w:trHeight w:val="20"/>
        </w:trPr>
        <w:tc>
          <w:tcPr>
            <w:tcW w:w="426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4,000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  <w:r w:rsidRPr="00A03B7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A03B71" w:rsidRPr="00A03B71" w:rsidRDefault="00A03B71" w:rsidP="00A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03B71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2016 год - 4,00000 тыс. рублей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A03B71" w:rsidRPr="00A03B71" w:rsidRDefault="00A03B71" w:rsidP="00A03B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3B71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Серноводск муниципального района Сергиевский Самарской области.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Серноводск муниципального района Сергиевский Самарской области.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Серноводск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3B71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A03B71" w:rsidRPr="00A03B71" w:rsidRDefault="00A03B71" w:rsidP="00A03B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03B7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03B71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</w:t>
      </w:r>
    </w:p>
    <w:p w:rsidR="00A03B71" w:rsidRPr="00A03B71" w:rsidRDefault="00A03B71" w:rsidP="00A03B7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2C0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E02C0" w:rsidRPr="008B3E75" w:rsidRDefault="008E02C0" w:rsidP="008E02C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№50</w:t>
      </w:r>
    </w:p>
    <w:p w:rsidR="008E02C0" w:rsidRPr="008E02C0" w:rsidRDefault="008E02C0" w:rsidP="008E02C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8E02C0" w:rsidRPr="008E02C0" w:rsidRDefault="008E02C0" w:rsidP="008E02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Администрация сельского поселения Сургут муниципального района Сергиевский</w:t>
      </w: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E02C0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</w:t>
      </w:r>
      <w:proofErr w:type="gramStart"/>
      <w:r w:rsidRPr="008E02C0">
        <w:rPr>
          <w:rFonts w:ascii="Times New Roman" w:hAnsi="Times New Roman"/>
          <w:sz w:val="12"/>
          <w:szCs w:val="12"/>
        </w:rPr>
        <w:t>.(</w:t>
      </w:r>
      <w:proofErr w:type="gramEnd"/>
      <w:r w:rsidRPr="008E02C0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8E02C0" w:rsidRPr="008E02C0" w:rsidRDefault="008E02C0" w:rsidP="008E0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8E02C0" w:rsidRPr="008E02C0" w:rsidRDefault="008E02C0" w:rsidP="008E02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8E02C0" w:rsidRDefault="008E02C0" w:rsidP="00C826E6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2364E" w:rsidRPr="0062364E" w:rsidRDefault="008E02C0" w:rsidP="008E02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2C0">
        <w:rPr>
          <w:rFonts w:ascii="Times New Roman" w:hAnsi="Times New Roman"/>
          <w:sz w:val="12"/>
          <w:szCs w:val="12"/>
        </w:rPr>
        <w:t>Содомов С.А</w:t>
      </w:r>
    </w:p>
    <w:p w:rsidR="00670129" w:rsidRPr="00670129" w:rsidRDefault="00670129" w:rsidP="0067012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17F1E" w:rsidRPr="00F74D76" w:rsidRDefault="00117F1E" w:rsidP="00C826E6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117F1E" w:rsidRPr="00F74D76" w:rsidRDefault="00117F1E" w:rsidP="00117F1E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117F1E" w:rsidRPr="00F74D76" w:rsidRDefault="00117F1E" w:rsidP="00117F1E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17F1E" w:rsidRPr="0023640C" w:rsidRDefault="00117F1E" w:rsidP="00117F1E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826E6" w:rsidRDefault="00117F1E" w:rsidP="00C82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26E6">
        <w:rPr>
          <w:rFonts w:ascii="Times New Roman" w:hAnsi="Times New Roman"/>
          <w:b/>
          <w:sz w:val="12"/>
          <w:szCs w:val="12"/>
        </w:rPr>
        <w:t>Муниципальная программа</w:t>
      </w:r>
      <w:r w:rsidR="00C826E6">
        <w:rPr>
          <w:rFonts w:ascii="Times New Roman" w:hAnsi="Times New Roman"/>
          <w:b/>
          <w:sz w:val="12"/>
          <w:szCs w:val="12"/>
        </w:rPr>
        <w:t xml:space="preserve"> </w:t>
      </w:r>
      <w:r w:rsidRPr="00C826E6">
        <w:rPr>
          <w:rFonts w:ascii="Times New Roman" w:hAnsi="Times New Roman"/>
          <w:b/>
          <w:sz w:val="12"/>
          <w:szCs w:val="12"/>
        </w:rPr>
        <w:t>"Реконструкция, ремонт и укрепление материально-технической базы учреждений</w:t>
      </w:r>
    </w:p>
    <w:p w:rsidR="00117F1E" w:rsidRPr="00C826E6" w:rsidRDefault="00117F1E" w:rsidP="00C82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26E6">
        <w:rPr>
          <w:rFonts w:ascii="Times New Roman" w:hAnsi="Times New Roman"/>
          <w:b/>
          <w:sz w:val="12"/>
          <w:szCs w:val="12"/>
        </w:rPr>
        <w:t xml:space="preserve"> сельского поселения Сургут муниципального района Сергиевский Самарской области на 2016-2018 годы"</w:t>
      </w:r>
    </w:p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(далее - программа)</w:t>
      </w:r>
    </w:p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</w:tblGrid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Муниципальная программа сельского поселения Сургут «Реконструкция, ремонт и укрепление материально-технической базы учреждений сельского поселения Сургут муниципального района Сергиевский Самарской области» на 2016-2018 годы.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 w:rsidR="00C826E6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Сургут муниципального района Сергиевский Самарской области.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Сургут муниципального района Сергиевский Самарской области;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 xml:space="preserve">Сроки и этапы </w:t>
            </w: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816,00000 тыс.рублей (прогноз), в том числе: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2016 год -816,00000 тыс. рублей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117F1E" w:rsidRPr="00C826E6" w:rsidRDefault="00C826E6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117F1E" w:rsidRPr="00C826E6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117F1E" w:rsidRPr="00117F1E" w:rsidTr="00C826E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826E6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826E6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C826E6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Сургут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17F1E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 w:rsidR="00C826E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17F1E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117F1E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117F1E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F1E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 w:rsidR="00C826E6">
        <w:rPr>
          <w:rFonts w:ascii="Times New Roman" w:hAnsi="Times New Roman"/>
          <w:b/>
          <w:sz w:val="12"/>
          <w:szCs w:val="12"/>
        </w:rPr>
        <w:t xml:space="preserve"> </w:t>
      </w:r>
      <w:r w:rsidRPr="00117F1E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Сургут.  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Сургут  муниципального района Сергиевский Самарской области.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117F1E" w:rsidRPr="00117F1E" w:rsidRDefault="00C826E6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- </w:t>
      </w:r>
      <w:r w:rsidR="00117F1E" w:rsidRPr="00117F1E">
        <w:rPr>
          <w:rFonts w:ascii="Times New Roman" w:hAnsi="Times New Roman"/>
          <w:sz w:val="12"/>
          <w:szCs w:val="12"/>
        </w:rPr>
        <w:t xml:space="preserve">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Сургут муниципального района Сергиевский Самарской области; 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Сургут   муниципального района Сергиевский Самарской области, согласно нормам пожарной безопасности;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17F1E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 w:rsidR="00C826E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17F1E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Сургут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60"/>
        <w:gridCol w:w="708"/>
        <w:gridCol w:w="709"/>
      </w:tblGrid>
      <w:tr w:rsidR="00117F1E" w:rsidRPr="00117F1E" w:rsidTr="00C826E6">
        <w:tc>
          <w:tcPr>
            <w:tcW w:w="4536" w:type="dxa"/>
            <w:vMerge w:val="restart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977" w:type="dxa"/>
            <w:gridSpan w:val="3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117F1E" w:rsidRPr="00117F1E" w:rsidTr="00C826E6">
        <w:tc>
          <w:tcPr>
            <w:tcW w:w="4536" w:type="dxa"/>
            <w:vMerge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117F1E" w:rsidRPr="00117F1E" w:rsidTr="00C826E6">
        <w:tc>
          <w:tcPr>
            <w:tcW w:w="4536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826E6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560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F1E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Сургут муниципального района Сергиевский Самарской области.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"/>
        <w:gridCol w:w="3584"/>
        <w:gridCol w:w="709"/>
        <w:gridCol w:w="567"/>
        <w:gridCol w:w="567"/>
        <w:gridCol w:w="1701"/>
      </w:tblGrid>
      <w:tr w:rsidR="00117F1E" w:rsidRPr="00117F1E" w:rsidTr="00C826E6">
        <w:trPr>
          <w:trHeight w:val="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826E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826E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C826E6" w:rsidRPr="00117F1E" w:rsidTr="00C826E6">
        <w:trPr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826E6" w:rsidRPr="00117F1E" w:rsidTr="00C826E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116,000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826E6" w:rsidRPr="00117F1E" w:rsidTr="00C826E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826E6" w:rsidRPr="00117F1E" w:rsidTr="00C826E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700,000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Сургут</w:t>
            </w:r>
          </w:p>
        </w:tc>
      </w:tr>
      <w:tr w:rsidR="00C826E6" w:rsidRPr="00117F1E" w:rsidTr="00C826E6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816,000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826E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E" w:rsidRPr="00C826E6" w:rsidRDefault="00117F1E" w:rsidP="00C826E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17F1E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816,00000 тыс. рублей, в том числе: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2016 год - 816,00000 тыс. рублей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117F1E" w:rsidRPr="00117F1E" w:rsidRDefault="00117F1E" w:rsidP="00C826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7F1E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Сургут муниципального района Сергиевский Самарской области.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Сургут муниципального района Сергиевский Самарской области.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lastRenderedPageBreak/>
        <w:t>Механизм реализации Программы основывается на принципах взаимной работы Администрации сельского поселения Сургут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17F1E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117F1E" w:rsidRPr="00117F1E" w:rsidRDefault="00117F1E" w:rsidP="00C826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17F1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17F1E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 Контрольно-ревизионное управление муниципального района Сергиевский.</w:t>
      </w:r>
    </w:p>
    <w:p w:rsidR="00117F1E" w:rsidRPr="00117F1E" w:rsidRDefault="00117F1E" w:rsidP="00117F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765B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1765B" w:rsidRPr="008B3E75" w:rsidRDefault="0091765B" w:rsidP="009176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№53</w:t>
      </w:r>
    </w:p>
    <w:p w:rsidR="0091765B" w:rsidRPr="0091765B" w:rsidRDefault="0091765B" w:rsidP="009176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91765B" w:rsidRPr="0091765B" w:rsidRDefault="0091765B" w:rsidP="0091765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Администрация сельского поселения Черновка муниципального района Сергиевский</w:t>
      </w: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b/>
          <w:bCs/>
          <w:sz w:val="12"/>
          <w:szCs w:val="12"/>
        </w:rPr>
        <w:t>ПОСТАНОВЛЯЕТ</w:t>
      </w:r>
      <w:r w:rsidRPr="0091765B">
        <w:rPr>
          <w:rFonts w:ascii="Times New Roman" w:hAnsi="Times New Roman"/>
          <w:bCs/>
          <w:sz w:val="12"/>
          <w:szCs w:val="12"/>
        </w:rPr>
        <w:t>:</w:t>
      </w: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</w:t>
      </w:r>
      <w:proofErr w:type="gramStart"/>
      <w:r w:rsidRPr="0091765B">
        <w:rPr>
          <w:rFonts w:ascii="Times New Roman" w:hAnsi="Times New Roman"/>
          <w:sz w:val="12"/>
          <w:szCs w:val="12"/>
        </w:rPr>
        <w:t>.(</w:t>
      </w:r>
      <w:proofErr w:type="gramEnd"/>
      <w:r w:rsidRPr="0091765B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91765B" w:rsidRPr="0091765B" w:rsidRDefault="0091765B" w:rsidP="0091765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91765B" w:rsidRPr="0091765B" w:rsidRDefault="0091765B" w:rsidP="009176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91765B" w:rsidRDefault="0091765B" w:rsidP="0091765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1765B" w:rsidRPr="0091765B" w:rsidRDefault="0091765B" w:rsidP="00C56221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1765B">
        <w:rPr>
          <w:rFonts w:ascii="Times New Roman" w:hAnsi="Times New Roman"/>
          <w:sz w:val="12"/>
          <w:szCs w:val="12"/>
        </w:rPr>
        <w:t>Беляев А.В.</w:t>
      </w:r>
    </w:p>
    <w:p w:rsidR="0091765B" w:rsidRPr="0091765B" w:rsidRDefault="0091765B" w:rsidP="00C5622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6221" w:rsidRPr="00F74D76" w:rsidRDefault="00C56221" w:rsidP="00C56221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C56221" w:rsidRPr="00F74D76" w:rsidRDefault="00C56221" w:rsidP="00C56221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C56221" w:rsidRPr="00F74D76" w:rsidRDefault="00C56221" w:rsidP="00C56221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56221" w:rsidRPr="0023640C" w:rsidRDefault="00C56221" w:rsidP="00C56221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53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56221">
        <w:rPr>
          <w:rFonts w:ascii="Times New Roman" w:hAnsi="Times New Roman"/>
          <w:b/>
          <w:sz w:val="12"/>
          <w:szCs w:val="12"/>
        </w:rPr>
        <w:t>"Реконструкция, ремонт и укрепление материально-технической базы учреждений</w:t>
      </w: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b/>
          <w:sz w:val="12"/>
          <w:szCs w:val="12"/>
        </w:rPr>
        <w:t xml:space="preserve"> сельского поселения Черновка муниципального района Сергиевский Самарской области на 2016-2018 годы"</w:t>
      </w: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(далее - программа)</w:t>
      </w:r>
    </w:p>
    <w:p w:rsidR="00C56221" w:rsidRDefault="00C56221" w:rsidP="00C562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Паспорт Программы</w:t>
      </w:r>
    </w:p>
    <w:p w:rsidR="00E471C9" w:rsidRPr="00C56221" w:rsidRDefault="00E471C9" w:rsidP="00C562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56221">
              <w:rPr>
                <w:rFonts w:ascii="Times New Roman" w:hAnsi="Times New Roman"/>
                <w:sz w:val="12"/>
                <w:szCs w:val="12"/>
              </w:rPr>
              <w:t>программа сельского поселения Черновка «Реконструкция, ремонт и укрепление материально-технической базы учреждений сельского поселения Черновка муниципального района Сергиевский Самарской области» на 2016-2018 годы.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Черновка муниципального района Сергиевский Самарской области.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56221">
              <w:rPr>
                <w:rFonts w:ascii="Times New Roman" w:hAnsi="Times New Roman"/>
                <w:sz w:val="12"/>
                <w:szCs w:val="12"/>
              </w:rPr>
              <w:t>уровня технического состояния зданий муниципальных учреждений, на территории сельского  поселения Черновка муниципального района Сергиевский Самарской области;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74,40000 тыс.рублей (прогноз), в том числе: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2016 год -74,40000 тыс. рублей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C56221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C56221" w:rsidRPr="00C56221" w:rsidTr="00C56221">
        <w:trPr>
          <w:trHeight w:val="20"/>
        </w:trPr>
        <w:tc>
          <w:tcPr>
            <w:tcW w:w="156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Система </w:t>
            </w:r>
            <w:proofErr w:type="gramStart"/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56221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56221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C56221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сельского поселения Черновка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56221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56221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C56221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C56221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сельского поселения.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56221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Черновка.  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Черновка  муниципального района Сергиевский Самарской области.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Черновка муниципального района Сергиевский Самарской области; 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Черновка   муниципального района Сергиевский Самарской области, согласно нормам пожарной безопасности;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56221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56221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Черновка муниципального района Сергиевский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134"/>
        <w:gridCol w:w="708"/>
        <w:gridCol w:w="709"/>
      </w:tblGrid>
      <w:tr w:rsidR="00C56221" w:rsidRPr="00C56221" w:rsidTr="00C56221">
        <w:tc>
          <w:tcPr>
            <w:tcW w:w="4962" w:type="dxa"/>
            <w:vMerge w:val="restart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551" w:type="dxa"/>
            <w:gridSpan w:val="3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C56221" w:rsidRPr="00C56221" w:rsidTr="00C56221">
        <w:tc>
          <w:tcPr>
            <w:tcW w:w="4962" w:type="dxa"/>
            <w:vMerge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C56221" w:rsidRPr="00C56221" w:rsidTr="00C56221">
        <w:tc>
          <w:tcPr>
            <w:tcW w:w="4962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56221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134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Черновка муниципального района Сергиевский Самарской области.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567"/>
        <w:gridCol w:w="567"/>
        <w:gridCol w:w="1701"/>
      </w:tblGrid>
      <w:tr w:rsidR="00C56221" w:rsidRPr="00C56221" w:rsidTr="00C56221">
        <w:trPr>
          <w:trHeight w:val="20"/>
        </w:trPr>
        <w:tc>
          <w:tcPr>
            <w:tcW w:w="426" w:type="dxa"/>
            <w:vMerge w:val="restart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5622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5622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vMerge w:val="restart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C56221" w:rsidRPr="00C56221" w:rsidTr="00C56221">
        <w:trPr>
          <w:trHeight w:val="20"/>
        </w:trPr>
        <w:tc>
          <w:tcPr>
            <w:tcW w:w="426" w:type="dxa"/>
            <w:vMerge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6221" w:rsidRPr="00C56221" w:rsidTr="00C56221">
        <w:trPr>
          <w:trHeight w:val="20"/>
        </w:trPr>
        <w:tc>
          <w:tcPr>
            <w:tcW w:w="426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5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C56221" w:rsidRPr="00C56221" w:rsidTr="00C56221">
        <w:trPr>
          <w:trHeight w:val="20"/>
        </w:trPr>
        <w:tc>
          <w:tcPr>
            <w:tcW w:w="426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5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C56221" w:rsidRPr="00C56221" w:rsidTr="00C56221">
        <w:trPr>
          <w:trHeight w:val="20"/>
        </w:trPr>
        <w:tc>
          <w:tcPr>
            <w:tcW w:w="426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85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C56221" w:rsidRPr="00C56221" w:rsidTr="00C56221">
        <w:trPr>
          <w:trHeight w:val="20"/>
        </w:trPr>
        <w:tc>
          <w:tcPr>
            <w:tcW w:w="426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74,400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  <w:r w:rsidRPr="00C56221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56221" w:rsidRPr="00C56221" w:rsidRDefault="00C56221" w:rsidP="00C562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56221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2016 год - 74,40000 тыс. рублей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E471C9" w:rsidRDefault="00E471C9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56221" w:rsidRPr="00C56221" w:rsidRDefault="00C56221" w:rsidP="00C56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6221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Основной разработчик Программы – Администрация сельского поселения Черновка муниципального района Сергиевский Самарской области.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Муниципальный заказчик  Программы – Администрация сельского поселения Черновка муниципального района Сергиевский Самарской области.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сельского поселения Черновка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56221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C56221" w:rsidRPr="00C56221" w:rsidRDefault="00C56221" w:rsidP="00C562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5622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56221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</w:t>
      </w:r>
      <w:r>
        <w:rPr>
          <w:rFonts w:ascii="Times New Roman" w:hAnsi="Times New Roman"/>
          <w:sz w:val="12"/>
          <w:szCs w:val="12"/>
        </w:rPr>
        <w:t xml:space="preserve"> </w:t>
      </w:r>
      <w:r w:rsidRPr="00C56221">
        <w:rPr>
          <w:rFonts w:ascii="Times New Roman" w:hAnsi="Times New Roman"/>
          <w:sz w:val="12"/>
          <w:szCs w:val="12"/>
        </w:rPr>
        <w:t xml:space="preserve">муниципального района Сергиевский.   </w:t>
      </w:r>
    </w:p>
    <w:p w:rsidR="00436F8B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3E7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B3E7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36F8B" w:rsidRPr="008B3E75" w:rsidRDefault="00436F8B" w:rsidP="00436F8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 декабря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г.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8B3E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№62</w:t>
      </w:r>
    </w:p>
    <w:p w:rsidR="00436F8B" w:rsidRPr="00436F8B" w:rsidRDefault="00436F8B" w:rsidP="00436F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b/>
          <w:bCs/>
          <w:sz w:val="12"/>
          <w:szCs w:val="12"/>
        </w:rPr>
        <w:t>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436F8B" w:rsidRPr="00436F8B" w:rsidRDefault="00436F8B" w:rsidP="00436F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области, Администрация городского поселения Суходол муниципального района Сергиевский</w:t>
      </w: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36F8B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1.Утвердить муниципальную программу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</w:t>
      </w:r>
      <w:proofErr w:type="gramStart"/>
      <w:r w:rsidRPr="00436F8B">
        <w:rPr>
          <w:rFonts w:ascii="Times New Roman" w:hAnsi="Times New Roman"/>
          <w:sz w:val="12"/>
          <w:szCs w:val="12"/>
        </w:rPr>
        <w:t>.(</w:t>
      </w:r>
      <w:proofErr w:type="gramEnd"/>
      <w:r w:rsidRPr="00436F8B">
        <w:rPr>
          <w:rFonts w:ascii="Times New Roman" w:hAnsi="Times New Roman"/>
          <w:sz w:val="12"/>
          <w:szCs w:val="12"/>
        </w:rPr>
        <w:t xml:space="preserve"> Приложение №1 к настоящему Постановлению)</w:t>
      </w: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436F8B" w:rsidRPr="00436F8B" w:rsidRDefault="00436F8B" w:rsidP="00436F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4.Настоящее Постановление вступает в силу с 01 января 2016года.</w:t>
      </w:r>
    </w:p>
    <w:p w:rsidR="00436F8B" w:rsidRPr="00436F8B" w:rsidRDefault="00436F8B" w:rsidP="00436F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436F8B" w:rsidRDefault="00436F8B" w:rsidP="00436F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36F8B" w:rsidRPr="00436F8B" w:rsidRDefault="00436F8B" w:rsidP="00436F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36F8B">
        <w:rPr>
          <w:rFonts w:ascii="Times New Roman" w:hAnsi="Times New Roman"/>
          <w:sz w:val="12"/>
          <w:szCs w:val="12"/>
        </w:rPr>
        <w:t>Малышев А.Н.</w:t>
      </w:r>
    </w:p>
    <w:p w:rsidR="00436F8B" w:rsidRPr="00436F8B" w:rsidRDefault="00436F8B" w:rsidP="00436F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7616" w:rsidRPr="00F74D76" w:rsidRDefault="00C37616" w:rsidP="00C37616">
      <w:pPr>
        <w:tabs>
          <w:tab w:val="left" w:pos="1418"/>
          <w:tab w:val="left" w:pos="1560"/>
          <w:tab w:val="left" w:pos="1985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C37616" w:rsidRPr="00F74D76" w:rsidRDefault="00C37616" w:rsidP="00C37616">
      <w:pPr>
        <w:tabs>
          <w:tab w:val="left" w:pos="1843"/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C37616" w:rsidRPr="00F74D76" w:rsidRDefault="00C37616" w:rsidP="00C37616">
      <w:pPr>
        <w:tabs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7616" w:rsidRPr="0023640C" w:rsidRDefault="00C37616" w:rsidP="00C37616">
      <w:pPr>
        <w:tabs>
          <w:tab w:val="left" w:pos="1701"/>
          <w:tab w:val="left" w:pos="1843"/>
          <w:tab w:val="left" w:pos="2268"/>
          <w:tab w:val="left" w:pos="340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62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31” декабря</w:t>
      </w:r>
      <w:r w:rsidRPr="00F74D76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F74D76">
        <w:rPr>
          <w:rFonts w:ascii="Times New Roman" w:hAnsi="Times New Roman"/>
          <w:i/>
          <w:sz w:val="12"/>
          <w:szCs w:val="12"/>
        </w:rPr>
        <w:t xml:space="preserve"> г.</w:t>
      </w:r>
    </w:p>
    <w:p w:rsidR="00C37616" w:rsidRDefault="00C37616" w:rsidP="00C376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b/>
          <w:sz w:val="12"/>
          <w:szCs w:val="12"/>
        </w:rPr>
        <w:t>Муниципальная программа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37616">
        <w:rPr>
          <w:rFonts w:ascii="Times New Roman" w:hAnsi="Times New Roman"/>
          <w:b/>
          <w:sz w:val="12"/>
          <w:szCs w:val="12"/>
        </w:rPr>
        <w:t>"Реконструкция, ремонт и укрепление материально-технической базы учреждений</w:t>
      </w:r>
    </w:p>
    <w:p w:rsidR="00C37616" w:rsidRPr="00C37616" w:rsidRDefault="00C37616" w:rsidP="00C3761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b/>
          <w:sz w:val="12"/>
          <w:szCs w:val="12"/>
        </w:rPr>
        <w:t xml:space="preserve"> городского поселения Суходол муниципального района Сергиевский Самарской области на 2016-2018 годы"</w:t>
      </w:r>
    </w:p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(далее - программа)</w:t>
      </w:r>
    </w:p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Паспорт Программы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953"/>
      </w:tblGrid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Наименование 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Муниципальная программа городского поселения Суходол «Реконструкция, ремонт и укрепление материально-технической базы учреждений городского поселения Суходол муниципального района Сергиевский Самарской области» на 2016-2018 годы.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Разработчики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городского поселения Суходол муниципального района Сергиевский Самарской области.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Задачи программы: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 обеспечение необходимого для качественного предоставления услуг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37616">
              <w:rPr>
                <w:rFonts w:ascii="Times New Roman" w:hAnsi="Times New Roman"/>
                <w:sz w:val="12"/>
                <w:szCs w:val="12"/>
              </w:rPr>
              <w:t>уровня технического состояния зданий муниципальных учреждений, на территории городского  поселения Суходол муниципального района Сергиевский Самарской области;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 улучшение материально-технической базы учреждений поселений.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2016 -2018 годы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(показатели)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-коэффициент работоспособности оборудования;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программных мероприятий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Объем   финансирования, необходимый для реализации  мероприятий  Программы составит 311,60000 тыс.рублей (прогноз), в том числе: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2016 год -311,60000 тыс. рублей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2017 год- 0,00 тыс. рублей (прогноз)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2018 год- 0,00 тыс. рублей (прогноз).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Успешная реализация мероприятий, предусмотренных Программой, позволит: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- обеспечить необходимый для качественного предоставления услуг уровень технического состояния зданий муниципальных учреждений;</w:t>
            </w:r>
          </w:p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C37616">
              <w:rPr>
                <w:rFonts w:ascii="Times New Roman" w:hAnsi="Times New Roman"/>
                <w:sz w:val="12"/>
                <w:szCs w:val="12"/>
              </w:rPr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C37616" w:rsidRPr="00C37616" w:rsidTr="00C37616">
        <w:trPr>
          <w:trHeight w:val="20"/>
        </w:trPr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 xml:space="preserve">Система </w:t>
            </w:r>
            <w:proofErr w:type="gramStart"/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37616">
              <w:rPr>
                <w:rFonts w:ascii="Times New Roman" w:hAnsi="Times New Roman"/>
                <w:bCs/>
                <w:sz w:val="12"/>
                <w:szCs w:val="12"/>
              </w:rPr>
              <w:t xml:space="preserve"> ходом исполнения  программы</w:t>
            </w:r>
          </w:p>
        </w:tc>
        <w:tc>
          <w:tcPr>
            <w:tcW w:w="5953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616"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 w:rsidRPr="00C37616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 осуществляет администрация городского поселения Суходол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7616">
        <w:rPr>
          <w:rFonts w:ascii="Times New Roman" w:hAnsi="Times New Roman"/>
          <w:b/>
          <w:bCs/>
          <w:sz w:val="12"/>
          <w:szCs w:val="12"/>
        </w:rPr>
        <w:t>1. Характеристика проблемы,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7616">
        <w:rPr>
          <w:rFonts w:ascii="Times New Roman" w:hAnsi="Times New Roman"/>
          <w:b/>
          <w:bCs/>
          <w:sz w:val="12"/>
          <w:szCs w:val="12"/>
        </w:rPr>
        <w:t>на решение которой направлена Программа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 w:rsidRPr="00C37616">
        <w:rPr>
          <w:rFonts w:ascii="Times New Roman" w:hAnsi="Times New Roman"/>
          <w:sz w:val="12"/>
          <w:szCs w:val="12"/>
        </w:rPr>
        <w:t>самореализовать</w:t>
      </w:r>
      <w:proofErr w:type="spellEnd"/>
      <w:r w:rsidRPr="00C37616">
        <w:rPr>
          <w:rFonts w:ascii="Times New Roman" w:hAnsi="Times New Roman"/>
          <w:sz w:val="12"/>
          <w:szCs w:val="12"/>
        </w:rPr>
        <w:t xml:space="preserve"> себя в полной мере в культурно досуговой жизни городского поселения.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lastRenderedPageBreak/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b/>
          <w:sz w:val="12"/>
          <w:szCs w:val="12"/>
        </w:rPr>
        <w:t>2. Основные цели и задачи Программы с указанием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37616">
        <w:rPr>
          <w:rFonts w:ascii="Times New Roman" w:hAnsi="Times New Roman"/>
          <w:b/>
          <w:sz w:val="12"/>
          <w:szCs w:val="12"/>
        </w:rPr>
        <w:t>сроков и этапов её реализации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городского поселения Суходол.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Реализация программы запланирована на 2016 - 2018годы.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городского поселения Суходол  муниципального района Сергиевский Самарской области.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направлениям: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-     обеспечение необходимого для качественного предоставления услуг уровня технического состояния зданий муниципальных учреждений, на территории городского  поселения  Суходол муниципального района Сергиевский Самарской области;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- обеспечение эксплуатационных требований, предъявляемых к зданиям (помещениям) муниципальных учреждений, на территории городского поселения Суходол   муниципального района Сергиевский Самарской области, согласно нормам пожарной безопасности;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- обновление специального оборудования учреждений.</w:t>
      </w:r>
    </w:p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7616">
        <w:rPr>
          <w:rFonts w:ascii="Times New Roman" w:hAnsi="Times New Roman"/>
          <w:b/>
          <w:bCs/>
          <w:sz w:val="12"/>
          <w:szCs w:val="12"/>
        </w:rPr>
        <w:t>3. Важнейшие целевые индикаторы (показатели), характеризующие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37616">
        <w:rPr>
          <w:rFonts w:ascii="Times New Roman" w:hAnsi="Times New Roman"/>
          <w:b/>
          <w:bCs/>
          <w:sz w:val="12"/>
          <w:szCs w:val="12"/>
        </w:rPr>
        <w:t>ход и итоги реализации программы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Для оценки эффективности реализации Программы «Реконструкция, ремонт и укрепление материально-технической базы городского поселения Суходол муниципального района Сергиевский Самарской области» на 2016-2018 годы используется следующий показатель: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1560"/>
        <w:gridCol w:w="708"/>
        <w:gridCol w:w="709"/>
      </w:tblGrid>
      <w:tr w:rsidR="00C37616" w:rsidRPr="00C37616" w:rsidTr="00C37616">
        <w:tc>
          <w:tcPr>
            <w:tcW w:w="4536" w:type="dxa"/>
            <w:vMerge w:val="restart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Наименование индикатора (показателя)</w:t>
            </w:r>
          </w:p>
        </w:tc>
        <w:tc>
          <w:tcPr>
            <w:tcW w:w="2977" w:type="dxa"/>
            <w:gridSpan w:val="3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Значение индикатора (показателя) по годам</w:t>
            </w:r>
          </w:p>
        </w:tc>
      </w:tr>
      <w:tr w:rsidR="00C37616" w:rsidRPr="00C37616" w:rsidTr="00C37616">
        <w:tc>
          <w:tcPr>
            <w:tcW w:w="4536" w:type="dxa"/>
            <w:vMerge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8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</w:tr>
      <w:tr w:rsidR="00C37616" w:rsidRPr="00C37616" w:rsidTr="00C37616">
        <w:tc>
          <w:tcPr>
            <w:tcW w:w="4536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616">
              <w:rPr>
                <w:rFonts w:ascii="Times New Roman" w:hAnsi="Times New Roman"/>
                <w:sz w:val="12"/>
                <w:szCs w:val="12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1560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C37616" w:rsidRPr="00C37616" w:rsidRDefault="00C37616" w:rsidP="00C376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b/>
          <w:sz w:val="12"/>
          <w:szCs w:val="12"/>
        </w:rPr>
        <w:t>4. Перечень программных мероприятий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Комплекс мероприятий Программы содержит важнейшие проекты по укреплению материально-технической базы учреждений, на территории городского поселения Суходол муниципального района Сергиевский Самарской области.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Для реализации Программы необходимо проведение комплекса мероприятий, указанных в таблице 1:</w:t>
      </w:r>
    </w:p>
    <w:p w:rsidR="00C37616" w:rsidRPr="00C37616" w:rsidRDefault="00C37616" w:rsidP="00C376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Таблица 1 .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"/>
        <w:gridCol w:w="3297"/>
        <w:gridCol w:w="992"/>
        <w:gridCol w:w="567"/>
        <w:gridCol w:w="567"/>
        <w:gridCol w:w="1701"/>
      </w:tblGrid>
      <w:tr w:rsidR="00C37616" w:rsidRPr="00C37616" w:rsidTr="00C37616">
        <w:trPr>
          <w:trHeight w:val="20"/>
        </w:trPr>
        <w:tc>
          <w:tcPr>
            <w:tcW w:w="389" w:type="dxa"/>
            <w:vMerge w:val="restart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C3761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3761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297" w:type="dxa"/>
            <w:vMerge w:val="restart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  <w:vMerge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97" w:type="dxa"/>
            <w:vMerge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9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9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111,600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9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200,000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9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Администрация городского поселения Суходол</w:t>
            </w:r>
          </w:p>
        </w:tc>
      </w:tr>
      <w:tr w:rsidR="00C37616" w:rsidRPr="00C37616" w:rsidTr="00C37616">
        <w:trPr>
          <w:trHeight w:val="20"/>
        </w:trPr>
        <w:tc>
          <w:tcPr>
            <w:tcW w:w="389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9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311,600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  <w:r w:rsidRPr="00C3761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</w:tcPr>
          <w:p w:rsidR="00C37616" w:rsidRPr="00C37616" w:rsidRDefault="00C37616" w:rsidP="00C376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37616" w:rsidRPr="00C37616" w:rsidRDefault="00C37616" w:rsidP="00821C1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37616">
        <w:rPr>
          <w:rFonts w:ascii="Times New Roman" w:hAnsi="Times New Roman"/>
          <w:b/>
          <w:bCs/>
          <w:sz w:val="12"/>
          <w:szCs w:val="12"/>
        </w:rPr>
        <w:t>5.  Обоснование ресурсного обеспечения Программы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Объем   финансирования, необходимый для реализации  мероприятий  Программы составит  311,60000 тыс. рублей, в том числе: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2016 год – 311,60000 тыс. рублей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2017 год- 0,00 тыс. рублей (прогноз)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2018 год- 0,00 тыс. рублей (прогноз).</w:t>
      </w:r>
    </w:p>
    <w:p w:rsidR="00C37616" w:rsidRPr="00C37616" w:rsidRDefault="00C37616" w:rsidP="00821C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616">
        <w:rPr>
          <w:rFonts w:ascii="Times New Roman" w:hAnsi="Times New Roman"/>
          <w:b/>
          <w:sz w:val="12"/>
          <w:szCs w:val="12"/>
        </w:rPr>
        <w:t>6. Механизм реализации Программы и контроль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Основной разработчик Программы – Администрация городского поселения Суходол муниципального района Сергиевский Самарской области.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Муниципальный заказчик  Программы – Администрация городского поселения Суходол муниципального района Сергиевский Самарской области.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Механизм реализации Программы основывается на принципах взаимной работы Администрации городского поселения Суходол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7616">
        <w:rPr>
          <w:rFonts w:ascii="Times New Roman" w:hAnsi="Times New Roman"/>
          <w:sz w:val="12"/>
          <w:szCs w:val="12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C37616" w:rsidRPr="00C37616" w:rsidRDefault="00C37616" w:rsidP="00821C1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761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37616">
        <w:rPr>
          <w:rFonts w:ascii="Times New Roman" w:hAnsi="Times New Roman"/>
          <w:sz w:val="12"/>
          <w:szCs w:val="12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 Контрольно-ревизионное управление</w:t>
      </w:r>
      <w:r w:rsidR="00821C1F">
        <w:rPr>
          <w:rFonts w:ascii="Times New Roman" w:hAnsi="Times New Roman"/>
          <w:sz w:val="12"/>
          <w:szCs w:val="12"/>
        </w:rPr>
        <w:t xml:space="preserve"> </w:t>
      </w:r>
      <w:r w:rsidRPr="00C37616">
        <w:rPr>
          <w:rFonts w:ascii="Times New Roman" w:hAnsi="Times New Roman"/>
          <w:sz w:val="12"/>
          <w:szCs w:val="12"/>
        </w:rPr>
        <w:t xml:space="preserve">муниципального района Сергиевский.   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1095C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01.2016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C2863">
      <w:headerReference w:type="default" r:id="rId35"/>
      <w:headerReference w:type="first" r:id="rId3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FF" w:rsidRDefault="004922FF" w:rsidP="000F23DD">
      <w:pPr>
        <w:spacing w:after="0" w:line="240" w:lineRule="auto"/>
      </w:pPr>
      <w:r>
        <w:separator/>
      </w:r>
    </w:p>
  </w:endnote>
  <w:endnote w:type="continuationSeparator" w:id="0">
    <w:p w:rsidR="004922FF" w:rsidRDefault="004922F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FF" w:rsidRDefault="004922FF" w:rsidP="000F23DD">
      <w:pPr>
        <w:spacing w:after="0" w:line="240" w:lineRule="auto"/>
      </w:pPr>
      <w:r>
        <w:separator/>
      </w:r>
    </w:p>
  </w:footnote>
  <w:footnote w:type="continuationSeparator" w:id="0">
    <w:p w:rsidR="004922FF" w:rsidRDefault="004922F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6" w:rsidRDefault="004922FF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43072500"/>
        <w:docPartObj>
          <w:docPartGallery w:val="Page Numbers (Top of Page)"/>
          <w:docPartUnique/>
        </w:docPartObj>
      </w:sdtPr>
      <w:sdtEndPr/>
      <w:sdtContent>
        <w:r w:rsidR="00C37616">
          <w:fldChar w:fldCharType="begin"/>
        </w:r>
        <w:r w:rsidR="00C37616">
          <w:instrText>PAGE   \* MERGEFORMAT</w:instrText>
        </w:r>
        <w:r w:rsidR="00C37616">
          <w:fldChar w:fldCharType="separate"/>
        </w:r>
        <w:r w:rsidR="00C06802">
          <w:rPr>
            <w:noProof/>
          </w:rPr>
          <w:t>39</w:t>
        </w:r>
        <w:r w:rsidR="00C37616">
          <w:rPr>
            <w:noProof/>
          </w:rPr>
          <w:fldChar w:fldCharType="end"/>
        </w:r>
      </w:sdtContent>
    </w:sdt>
  </w:p>
  <w:p w:rsidR="00C37616" w:rsidRDefault="00C37616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37616" w:rsidRPr="00C86DE1" w:rsidRDefault="00C37616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29 января 2016 года, №3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120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4129"/>
      <w:docPartObj>
        <w:docPartGallery w:val="Page Numbers (Top of Page)"/>
        <w:docPartUnique/>
      </w:docPartObj>
    </w:sdtPr>
    <w:sdtEndPr/>
    <w:sdtContent>
      <w:p w:rsidR="00C37616" w:rsidRDefault="00C3761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616" w:rsidRPr="000443FC" w:rsidRDefault="00C37616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37616" w:rsidRPr="00263DC0" w:rsidRDefault="00C37616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37616" w:rsidRDefault="00C37616"/>
  <w:p w:rsidR="00C37616" w:rsidRDefault="00C37616"/>
  <w:p w:rsidR="00C37616" w:rsidRDefault="00C37616"/>
  <w:p w:rsidR="00C37616" w:rsidRDefault="00C37616"/>
  <w:p w:rsidR="00C37616" w:rsidRDefault="00C37616"/>
  <w:p w:rsidR="00C37616" w:rsidRDefault="00C37616"/>
  <w:p w:rsidR="00C37616" w:rsidRDefault="00C37616"/>
  <w:p w:rsidR="00C37616" w:rsidRDefault="00C37616"/>
  <w:p w:rsidR="00C37616" w:rsidRDefault="00C37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9"/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210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3C95"/>
    <w:rsid w:val="0000414F"/>
    <w:rsid w:val="000050BA"/>
    <w:rsid w:val="000063AA"/>
    <w:rsid w:val="00006573"/>
    <w:rsid w:val="00006595"/>
    <w:rsid w:val="000068B1"/>
    <w:rsid w:val="00006E12"/>
    <w:rsid w:val="000070E8"/>
    <w:rsid w:val="00007573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997"/>
    <w:rsid w:val="00016C7B"/>
    <w:rsid w:val="00017727"/>
    <w:rsid w:val="00017748"/>
    <w:rsid w:val="00020232"/>
    <w:rsid w:val="00020890"/>
    <w:rsid w:val="0002094D"/>
    <w:rsid w:val="00020BDC"/>
    <w:rsid w:val="00020FDC"/>
    <w:rsid w:val="00021138"/>
    <w:rsid w:val="0002154B"/>
    <w:rsid w:val="000217B2"/>
    <w:rsid w:val="000217E6"/>
    <w:rsid w:val="00021BB2"/>
    <w:rsid w:val="0002254C"/>
    <w:rsid w:val="00022920"/>
    <w:rsid w:val="00022A38"/>
    <w:rsid w:val="00022A46"/>
    <w:rsid w:val="00022C1B"/>
    <w:rsid w:val="00022FB3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CBD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763"/>
    <w:rsid w:val="000459DE"/>
    <w:rsid w:val="00045C70"/>
    <w:rsid w:val="000463BF"/>
    <w:rsid w:val="000464B7"/>
    <w:rsid w:val="00046602"/>
    <w:rsid w:val="000469D4"/>
    <w:rsid w:val="00046C34"/>
    <w:rsid w:val="00046F16"/>
    <w:rsid w:val="0004709F"/>
    <w:rsid w:val="00047423"/>
    <w:rsid w:val="00047665"/>
    <w:rsid w:val="00047728"/>
    <w:rsid w:val="00047736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58"/>
    <w:rsid w:val="000511C3"/>
    <w:rsid w:val="00051648"/>
    <w:rsid w:val="00051A27"/>
    <w:rsid w:val="00051D6B"/>
    <w:rsid w:val="000523C0"/>
    <w:rsid w:val="00052CC7"/>
    <w:rsid w:val="00052F9A"/>
    <w:rsid w:val="00053056"/>
    <w:rsid w:val="000533A5"/>
    <w:rsid w:val="00053416"/>
    <w:rsid w:val="00053440"/>
    <w:rsid w:val="0005354B"/>
    <w:rsid w:val="0005382D"/>
    <w:rsid w:val="00053AA4"/>
    <w:rsid w:val="00054031"/>
    <w:rsid w:val="000540F6"/>
    <w:rsid w:val="000544EC"/>
    <w:rsid w:val="0005477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6C7"/>
    <w:rsid w:val="00084B1E"/>
    <w:rsid w:val="00084E93"/>
    <w:rsid w:val="00084F76"/>
    <w:rsid w:val="00085195"/>
    <w:rsid w:val="0008527E"/>
    <w:rsid w:val="0008535C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3F5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20E"/>
    <w:rsid w:val="000937C2"/>
    <w:rsid w:val="00093926"/>
    <w:rsid w:val="00093C40"/>
    <w:rsid w:val="000940AB"/>
    <w:rsid w:val="000945AA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98F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3A2"/>
    <w:rsid w:val="000A6556"/>
    <w:rsid w:val="000A65A2"/>
    <w:rsid w:val="000A6A75"/>
    <w:rsid w:val="000A6BD2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98B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D8E"/>
    <w:rsid w:val="000C0041"/>
    <w:rsid w:val="000C0A49"/>
    <w:rsid w:val="000C0B25"/>
    <w:rsid w:val="000C0B76"/>
    <w:rsid w:val="000C0D71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7DE"/>
    <w:rsid w:val="000C3F4F"/>
    <w:rsid w:val="000C409C"/>
    <w:rsid w:val="000C477F"/>
    <w:rsid w:val="000C4B93"/>
    <w:rsid w:val="000C4E70"/>
    <w:rsid w:val="000C506F"/>
    <w:rsid w:val="000C53B1"/>
    <w:rsid w:val="000C53D3"/>
    <w:rsid w:val="000C5539"/>
    <w:rsid w:val="000C59F4"/>
    <w:rsid w:val="000C5A59"/>
    <w:rsid w:val="000C653B"/>
    <w:rsid w:val="000C6854"/>
    <w:rsid w:val="000C7A80"/>
    <w:rsid w:val="000D0113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A61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38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340"/>
    <w:rsid w:val="000E448B"/>
    <w:rsid w:val="000E4539"/>
    <w:rsid w:val="000E472B"/>
    <w:rsid w:val="000E48FF"/>
    <w:rsid w:val="000E4CD8"/>
    <w:rsid w:val="000E516D"/>
    <w:rsid w:val="000E545B"/>
    <w:rsid w:val="000E548E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6B7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464"/>
    <w:rsid w:val="000F4778"/>
    <w:rsid w:val="000F47C2"/>
    <w:rsid w:val="000F5C47"/>
    <w:rsid w:val="000F682B"/>
    <w:rsid w:val="000F685D"/>
    <w:rsid w:val="000F69AC"/>
    <w:rsid w:val="000F70B9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388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2FE0"/>
    <w:rsid w:val="00113610"/>
    <w:rsid w:val="00113A32"/>
    <w:rsid w:val="00113B49"/>
    <w:rsid w:val="00113DBA"/>
    <w:rsid w:val="00114012"/>
    <w:rsid w:val="001142D0"/>
    <w:rsid w:val="001148BF"/>
    <w:rsid w:val="00114C23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17F1E"/>
    <w:rsid w:val="00120990"/>
    <w:rsid w:val="00120A4C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4DDD"/>
    <w:rsid w:val="00135148"/>
    <w:rsid w:val="001352BD"/>
    <w:rsid w:val="00135C50"/>
    <w:rsid w:val="00135FB5"/>
    <w:rsid w:val="001363C2"/>
    <w:rsid w:val="001367AA"/>
    <w:rsid w:val="001368F6"/>
    <w:rsid w:val="00136A62"/>
    <w:rsid w:val="001372FD"/>
    <w:rsid w:val="0013765A"/>
    <w:rsid w:val="00137B9E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0DF"/>
    <w:rsid w:val="001467F0"/>
    <w:rsid w:val="00146AD4"/>
    <w:rsid w:val="00146C35"/>
    <w:rsid w:val="00146C5A"/>
    <w:rsid w:val="00146D61"/>
    <w:rsid w:val="00146DAF"/>
    <w:rsid w:val="00150548"/>
    <w:rsid w:val="00151188"/>
    <w:rsid w:val="001513F5"/>
    <w:rsid w:val="00151585"/>
    <w:rsid w:val="00151918"/>
    <w:rsid w:val="00151E48"/>
    <w:rsid w:val="00151EA8"/>
    <w:rsid w:val="001522EF"/>
    <w:rsid w:val="0015252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639"/>
    <w:rsid w:val="00154FFE"/>
    <w:rsid w:val="00155484"/>
    <w:rsid w:val="0015551B"/>
    <w:rsid w:val="001557FA"/>
    <w:rsid w:val="00155C08"/>
    <w:rsid w:val="0015610E"/>
    <w:rsid w:val="001565C9"/>
    <w:rsid w:val="0015663B"/>
    <w:rsid w:val="00156CB8"/>
    <w:rsid w:val="00157069"/>
    <w:rsid w:val="001571ED"/>
    <w:rsid w:val="00160177"/>
    <w:rsid w:val="001609C8"/>
    <w:rsid w:val="00160CA7"/>
    <w:rsid w:val="001610C0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181A"/>
    <w:rsid w:val="0017201B"/>
    <w:rsid w:val="001721F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C4B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A02"/>
    <w:rsid w:val="00177B57"/>
    <w:rsid w:val="00177FC2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2D69"/>
    <w:rsid w:val="00182FBB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4D8"/>
    <w:rsid w:val="001866F8"/>
    <w:rsid w:val="001867EB"/>
    <w:rsid w:val="0018680C"/>
    <w:rsid w:val="001869C2"/>
    <w:rsid w:val="00187217"/>
    <w:rsid w:val="0018754F"/>
    <w:rsid w:val="001875DE"/>
    <w:rsid w:val="001878CE"/>
    <w:rsid w:val="00187DA5"/>
    <w:rsid w:val="00190FC6"/>
    <w:rsid w:val="001913AF"/>
    <w:rsid w:val="00191AC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71C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693"/>
    <w:rsid w:val="001A192A"/>
    <w:rsid w:val="001A1A20"/>
    <w:rsid w:val="001A1A3C"/>
    <w:rsid w:val="001A1A96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6F78"/>
    <w:rsid w:val="001A707E"/>
    <w:rsid w:val="001A70D7"/>
    <w:rsid w:val="001A7397"/>
    <w:rsid w:val="001A7A35"/>
    <w:rsid w:val="001A7D93"/>
    <w:rsid w:val="001B00FE"/>
    <w:rsid w:val="001B0495"/>
    <w:rsid w:val="001B0582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91C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1A3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AAC"/>
    <w:rsid w:val="001D3C6B"/>
    <w:rsid w:val="001D3CDB"/>
    <w:rsid w:val="001D3E75"/>
    <w:rsid w:val="001D41B0"/>
    <w:rsid w:val="001D4220"/>
    <w:rsid w:val="001D49F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1BF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5E1"/>
    <w:rsid w:val="001E188D"/>
    <w:rsid w:val="001E18E4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F51"/>
    <w:rsid w:val="001E403C"/>
    <w:rsid w:val="001E40A6"/>
    <w:rsid w:val="001E42F7"/>
    <w:rsid w:val="001E4A57"/>
    <w:rsid w:val="001E4A64"/>
    <w:rsid w:val="001E5497"/>
    <w:rsid w:val="001E5A26"/>
    <w:rsid w:val="001E5BA6"/>
    <w:rsid w:val="001E5FE3"/>
    <w:rsid w:val="001E6117"/>
    <w:rsid w:val="001E650B"/>
    <w:rsid w:val="001E65B6"/>
    <w:rsid w:val="001E66AA"/>
    <w:rsid w:val="001E699B"/>
    <w:rsid w:val="001E6A1F"/>
    <w:rsid w:val="001E73B4"/>
    <w:rsid w:val="001E74B7"/>
    <w:rsid w:val="001E762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291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DDE"/>
    <w:rsid w:val="001F4E3C"/>
    <w:rsid w:val="001F4F1E"/>
    <w:rsid w:val="001F5054"/>
    <w:rsid w:val="001F51B7"/>
    <w:rsid w:val="001F570B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1FF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C1"/>
    <w:rsid w:val="00213EDC"/>
    <w:rsid w:val="00213F25"/>
    <w:rsid w:val="00214240"/>
    <w:rsid w:val="0021463D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D78"/>
    <w:rsid w:val="00226E82"/>
    <w:rsid w:val="002273CD"/>
    <w:rsid w:val="00227F37"/>
    <w:rsid w:val="00227F3F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4D5D"/>
    <w:rsid w:val="00235232"/>
    <w:rsid w:val="00235291"/>
    <w:rsid w:val="00235360"/>
    <w:rsid w:val="002353FD"/>
    <w:rsid w:val="002356B8"/>
    <w:rsid w:val="0023640C"/>
    <w:rsid w:val="0023656A"/>
    <w:rsid w:val="0023663B"/>
    <w:rsid w:val="00237162"/>
    <w:rsid w:val="002371A0"/>
    <w:rsid w:val="00237288"/>
    <w:rsid w:val="00237B2B"/>
    <w:rsid w:val="00237C82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A39"/>
    <w:rsid w:val="002476DF"/>
    <w:rsid w:val="00247973"/>
    <w:rsid w:val="00247B6C"/>
    <w:rsid w:val="00247BE9"/>
    <w:rsid w:val="00250328"/>
    <w:rsid w:val="00250A6F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688"/>
    <w:rsid w:val="00256BAD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23E"/>
    <w:rsid w:val="00263CBF"/>
    <w:rsid w:val="00263DC0"/>
    <w:rsid w:val="00264592"/>
    <w:rsid w:val="0026468A"/>
    <w:rsid w:val="00265B32"/>
    <w:rsid w:val="0026609E"/>
    <w:rsid w:val="002662E5"/>
    <w:rsid w:val="002665F6"/>
    <w:rsid w:val="00266D93"/>
    <w:rsid w:val="002676A2"/>
    <w:rsid w:val="00267D93"/>
    <w:rsid w:val="00267DAD"/>
    <w:rsid w:val="00267E0D"/>
    <w:rsid w:val="0027000B"/>
    <w:rsid w:val="0027015C"/>
    <w:rsid w:val="0027017C"/>
    <w:rsid w:val="002709B1"/>
    <w:rsid w:val="00270AEF"/>
    <w:rsid w:val="0027123E"/>
    <w:rsid w:val="00271591"/>
    <w:rsid w:val="002715D0"/>
    <w:rsid w:val="00271DB2"/>
    <w:rsid w:val="00271E19"/>
    <w:rsid w:val="002723D8"/>
    <w:rsid w:val="0027259F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9E6"/>
    <w:rsid w:val="00277A0B"/>
    <w:rsid w:val="00277C1E"/>
    <w:rsid w:val="00277D7C"/>
    <w:rsid w:val="00277E84"/>
    <w:rsid w:val="00280560"/>
    <w:rsid w:val="0028056C"/>
    <w:rsid w:val="0028096B"/>
    <w:rsid w:val="00280FD1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472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A4"/>
    <w:rsid w:val="00290F6B"/>
    <w:rsid w:val="00291369"/>
    <w:rsid w:val="00291770"/>
    <w:rsid w:val="00291855"/>
    <w:rsid w:val="00291969"/>
    <w:rsid w:val="00292075"/>
    <w:rsid w:val="00292A89"/>
    <w:rsid w:val="00292B5A"/>
    <w:rsid w:val="00292F3E"/>
    <w:rsid w:val="0029365E"/>
    <w:rsid w:val="0029393F"/>
    <w:rsid w:val="00293A10"/>
    <w:rsid w:val="00293D59"/>
    <w:rsid w:val="00293F3B"/>
    <w:rsid w:val="002940EC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0C32"/>
    <w:rsid w:val="002A10DD"/>
    <w:rsid w:val="002A159C"/>
    <w:rsid w:val="002A17ED"/>
    <w:rsid w:val="002A1927"/>
    <w:rsid w:val="002A1C7F"/>
    <w:rsid w:val="002A2255"/>
    <w:rsid w:val="002A2FF0"/>
    <w:rsid w:val="002A39BF"/>
    <w:rsid w:val="002A3DB9"/>
    <w:rsid w:val="002A4329"/>
    <w:rsid w:val="002A46B5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6FEE"/>
    <w:rsid w:val="002A7351"/>
    <w:rsid w:val="002A73DE"/>
    <w:rsid w:val="002A7C2C"/>
    <w:rsid w:val="002A7F56"/>
    <w:rsid w:val="002B0491"/>
    <w:rsid w:val="002B07BB"/>
    <w:rsid w:val="002B08C7"/>
    <w:rsid w:val="002B0BA0"/>
    <w:rsid w:val="002B119F"/>
    <w:rsid w:val="002B2AB7"/>
    <w:rsid w:val="002B2C7C"/>
    <w:rsid w:val="002B331A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1CF"/>
    <w:rsid w:val="002B67BC"/>
    <w:rsid w:val="002B6A84"/>
    <w:rsid w:val="002B6D12"/>
    <w:rsid w:val="002B722A"/>
    <w:rsid w:val="002B767D"/>
    <w:rsid w:val="002B7C67"/>
    <w:rsid w:val="002B7C69"/>
    <w:rsid w:val="002C062E"/>
    <w:rsid w:val="002C0864"/>
    <w:rsid w:val="002C0BD7"/>
    <w:rsid w:val="002C0D69"/>
    <w:rsid w:val="002C111E"/>
    <w:rsid w:val="002C11A7"/>
    <w:rsid w:val="002C1783"/>
    <w:rsid w:val="002C1B77"/>
    <w:rsid w:val="002C1E23"/>
    <w:rsid w:val="002C1F1F"/>
    <w:rsid w:val="002C23C2"/>
    <w:rsid w:val="002C242A"/>
    <w:rsid w:val="002C2FE4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5EC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BF2"/>
    <w:rsid w:val="002D2D18"/>
    <w:rsid w:val="002D2DFE"/>
    <w:rsid w:val="002D2E67"/>
    <w:rsid w:val="002D3B33"/>
    <w:rsid w:val="002D4C51"/>
    <w:rsid w:val="002D50A1"/>
    <w:rsid w:val="002D55FA"/>
    <w:rsid w:val="002D5BBC"/>
    <w:rsid w:val="002D5C98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801"/>
    <w:rsid w:val="002F29C1"/>
    <w:rsid w:val="002F2E1B"/>
    <w:rsid w:val="002F2E9D"/>
    <w:rsid w:val="002F2ED1"/>
    <w:rsid w:val="002F3186"/>
    <w:rsid w:val="002F33A8"/>
    <w:rsid w:val="002F3738"/>
    <w:rsid w:val="002F3A96"/>
    <w:rsid w:val="002F3BBD"/>
    <w:rsid w:val="002F3C57"/>
    <w:rsid w:val="002F4004"/>
    <w:rsid w:val="002F4379"/>
    <w:rsid w:val="002F43A0"/>
    <w:rsid w:val="002F494C"/>
    <w:rsid w:val="002F56AE"/>
    <w:rsid w:val="002F583C"/>
    <w:rsid w:val="002F5C35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2F7DD2"/>
    <w:rsid w:val="003000A8"/>
    <w:rsid w:val="003003C1"/>
    <w:rsid w:val="00300401"/>
    <w:rsid w:val="003007F3"/>
    <w:rsid w:val="00301257"/>
    <w:rsid w:val="0030174E"/>
    <w:rsid w:val="00301C1C"/>
    <w:rsid w:val="00301D12"/>
    <w:rsid w:val="00301E6E"/>
    <w:rsid w:val="00301FEE"/>
    <w:rsid w:val="00302230"/>
    <w:rsid w:val="00302C04"/>
    <w:rsid w:val="003031B5"/>
    <w:rsid w:val="00303EE9"/>
    <w:rsid w:val="00303FE0"/>
    <w:rsid w:val="00304229"/>
    <w:rsid w:val="0030428A"/>
    <w:rsid w:val="003048BE"/>
    <w:rsid w:val="00305368"/>
    <w:rsid w:val="00305530"/>
    <w:rsid w:val="00305552"/>
    <w:rsid w:val="003058C8"/>
    <w:rsid w:val="00305CE1"/>
    <w:rsid w:val="003065F7"/>
    <w:rsid w:val="00306CE1"/>
    <w:rsid w:val="003072E2"/>
    <w:rsid w:val="003073F3"/>
    <w:rsid w:val="00307FEE"/>
    <w:rsid w:val="00310227"/>
    <w:rsid w:val="003104F9"/>
    <w:rsid w:val="003106EB"/>
    <w:rsid w:val="0031073C"/>
    <w:rsid w:val="00310A04"/>
    <w:rsid w:val="00310F2C"/>
    <w:rsid w:val="00310F36"/>
    <w:rsid w:val="0031131C"/>
    <w:rsid w:val="003116EF"/>
    <w:rsid w:val="003117D0"/>
    <w:rsid w:val="003117E5"/>
    <w:rsid w:val="003120FC"/>
    <w:rsid w:val="003123C5"/>
    <w:rsid w:val="00312958"/>
    <w:rsid w:val="00312EA3"/>
    <w:rsid w:val="003134BD"/>
    <w:rsid w:val="0031376E"/>
    <w:rsid w:val="00313A04"/>
    <w:rsid w:val="00313B66"/>
    <w:rsid w:val="00313BDB"/>
    <w:rsid w:val="003141BD"/>
    <w:rsid w:val="00314361"/>
    <w:rsid w:val="00314701"/>
    <w:rsid w:val="0031499F"/>
    <w:rsid w:val="00314FD6"/>
    <w:rsid w:val="00315296"/>
    <w:rsid w:val="003154BC"/>
    <w:rsid w:val="003156D0"/>
    <w:rsid w:val="00315A36"/>
    <w:rsid w:val="00315AD8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9CE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25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0B4D"/>
    <w:rsid w:val="00340F0B"/>
    <w:rsid w:val="003415AC"/>
    <w:rsid w:val="003417CB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6CE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541"/>
    <w:rsid w:val="00355AC2"/>
    <w:rsid w:val="00355F1B"/>
    <w:rsid w:val="00355F60"/>
    <w:rsid w:val="0035622C"/>
    <w:rsid w:val="0035672A"/>
    <w:rsid w:val="00356B02"/>
    <w:rsid w:val="0035732E"/>
    <w:rsid w:val="003574F2"/>
    <w:rsid w:val="003576C4"/>
    <w:rsid w:val="00357BED"/>
    <w:rsid w:val="00357F76"/>
    <w:rsid w:val="003602A4"/>
    <w:rsid w:val="00360AB4"/>
    <w:rsid w:val="00360BB0"/>
    <w:rsid w:val="003616E4"/>
    <w:rsid w:val="003619CF"/>
    <w:rsid w:val="0036204D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4D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892"/>
    <w:rsid w:val="00374CB0"/>
    <w:rsid w:val="00375322"/>
    <w:rsid w:val="003755D5"/>
    <w:rsid w:val="003756A8"/>
    <w:rsid w:val="003759FD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48B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50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0FFC"/>
    <w:rsid w:val="003A142E"/>
    <w:rsid w:val="003A1509"/>
    <w:rsid w:val="003A2532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5F1B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385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06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985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28"/>
    <w:rsid w:val="003D1C8E"/>
    <w:rsid w:val="003D1DBF"/>
    <w:rsid w:val="003D20E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17C"/>
    <w:rsid w:val="003D624B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9E6"/>
    <w:rsid w:val="003E5D1E"/>
    <w:rsid w:val="003E5F1D"/>
    <w:rsid w:val="003E6BD6"/>
    <w:rsid w:val="003E70BD"/>
    <w:rsid w:val="003E7523"/>
    <w:rsid w:val="003E7B6A"/>
    <w:rsid w:val="003E7FB3"/>
    <w:rsid w:val="003F01FF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5F84"/>
    <w:rsid w:val="003F64AE"/>
    <w:rsid w:val="003F6645"/>
    <w:rsid w:val="003F66DE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DAB"/>
    <w:rsid w:val="00401F64"/>
    <w:rsid w:val="00401F97"/>
    <w:rsid w:val="004021D2"/>
    <w:rsid w:val="00402AD8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6F5F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4C8"/>
    <w:rsid w:val="004126D7"/>
    <w:rsid w:val="00412AEF"/>
    <w:rsid w:val="00412ED4"/>
    <w:rsid w:val="00412FAC"/>
    <w:rsid w:val="0041473C"/>
    <w:rsid w:val="00414902"/>
    <w:rsid w:val="00414915"/>
    <w:rsid w:val="00414D96"/>
    <w:rsid w:val="00414EF7"/>
    <w:rsid w:val="0041523F"/>
    <w:rsid w:val="004152C5"/>
    <w:rsid w:val="00415AB6"/>
    <w:rsid w:val="00416418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48A"/>
    <w:rsid w:val="0042069F"/>
    <w:rsid w:val="0042114B"/>
    <w:rsid w:val="0042148D"/>
    <w:rsid w:val="004215DE"/>
    <w:rsid w:val="0042194A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18D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781"/>
    <w:rsid w:val="0043182A"/>
    <w:rsid w:val="00431C3B"/>
    <w:rsid w:val="00431FDF"/>
    <w:rsid w:val="004328B4"/>
    <w:rsid w:val="0043336B"/>
    <w:rsid w:val="004335C8"/>
    <w:rsid w:val="00433722"/>
    <w:rsid w:val="00433858"/>
    <w:rsid w:val="00433D65"/>
    <w:rsid w:val="00433E97"/>
    <w:rsid w:val="00434906"/>
    <w:rsid w:val="00434B68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6F8B"/>
    <w:rsid w:val="0043710D"/>
    <w:rsid w:val="00437495"/>
    <w:rsid w:val="004375A4"/>
    <w:rsid w:val="004377EE"/>
    <w:rsid w:val="00437BE6"/>
    <w:rsid w:val="0044017B"/>
    <w:rsid w:val="0044021B"/>
    <w:rsid w:val="00440452"/>
    <w:rsid w:val="00440809"/>
    <w:rsid w:val="004409DA"/>
    <w:rsid w:val="00440A90"/>
    <w:rsid w:val="00440BE3"/>
    <w:rsid w:val="00440D9E"/>
    <w:rsid w:val="00440F15"/>
    <w:rsid w:val="004414A9"/>
    <w:rsid w:val="00441704"/>
    <w:rsid w:val="00441AAE"/>
    <w:rsid w:val="00441AC2"/>
    <w:rsid w:val="00441B66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40"/>
    <w:rsid w:val="004517BD"/>
    <w:rsid w:val="00451F29"/>
    <w:rsid w:val="00451F4F"/>
    <w:rsid w:val="00452323"/>
    <w:rsid w:val="00452766"/>
    <w:rsid w:val="004529ED"/>
    <w:rsid w:val="00452AC3"/>
    <w:rsid w:val="00452EC5"/>
    <w:rsid w:val="0045341E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4"/>
    <w:rsid w:val="00455B07"/>
    <w:rsid w:val="00455B9E"/>
    <w:rsid w:val="00456146"/>
    <w:rsid w:val="00456360"/>
    <w:rsid w:val="004566D9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112"/>
    <w:rsid w:val="0046044D"/>
    <w:rsid w:val="00460499"/>
    <w:rsid w:val="004605DF"/>
    <w:rsid w:val="004607F1"/>
    <w:rsid w:val="00460904"/>
    <w:rsid w:val="00460A00"/>
    <w:rsid w:val="00460B33"/>
    <w:rsid w:val="00461E6C"/>
    <w:rsid w:val="004621DD"/>
    <w:rsid w:val="00462412"/>
    <w:rsid w:val="0046248B"/>
    <w:rsid w:val="004624DE"/>
    <w:rsid w:val="00462784"/>
    <w:rsid w:val="00462BBF"/>
    <w:rsid w:val="004630A2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1E1A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D1C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B20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8AC"/>
    <w:rsid w:val="00491BB9"/>
    <w:rsid w:val="00491C99"/>
    <w:rsid w:val="00491E7A"/>
    <w:rsid w:val="004922FF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372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460"/>
    <w:rsid w:val="004A479F"/>
    <w:rsid w:val="004A498B"/>
    <w:rsid w:val="004A4B26"/>
    <w:rsid w:val="004A4F2B"/>
    <w:rsid w:val="004A5032"/>
    <w:rsid w:val="004A50BF"/>
    <w:rsid w:val="004A5792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50"/>
    <w:rsid w:val="004B6C7F"/>
    <w:rsid w:val="004B6F05"/>
    <w:rsid w:val="004B6F15"/>
    <w:rsid w:val="004B7459"/>
    <w:rsid w:val="004B789C"/>
    <w:rsid w:val="004B7D6C"/>
    <w:rsid w:val="004B7EB6"/>
    <w:rsid w:val="004C01A6"/>
    <w:rsid w:val="004C03BA"/>
    <w:rsid w:val="004C083E"/>
    <w:rsid w:val="004C0DE3"/>
    <w:rsid w:val="004C0EC6"/>
    <w:rsid w:val="004C15EA"/>
    <w:rsid w:val="004C18FC"/>
    <w:rsid w:val="004C1F2F"/>
    <w:rsid w:val="004C2251"/>
    <w:rsid w:val="004C2771"/>
    <w:rsid w:val="004C2DAC"/>
    <w:rsid w:val="004C31B3"/>
    <w:rsid w:val="004C3377"/>
    <w:rsid w:val="004C33FC"/>
    <w:rsid w:val="004C39CE"/>
    <w:rsid w:val="004C3A05"/>
    <w:rsid w:val="004C4284"/>
    <w:rsid w:val="004C4300"/>
    <w:rsid w:val="004C4552"/>
    <w:rsid w:val="004C4726"/>
    <w:rsid w:val="004C4A05"/>
    <w:rsid w:val="004C4F09"/>
    <w:rsid w:val="004C5780"/>
    <w:rsid w:val="004C5923"/>
    <w:rsid w:val="004C5B78"/>
    <w:rsid w:val="004C60C3"/>
    <w:rsid w:val="004C64CF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5E63"/>
    <w:rsid w:val="004D6906"/>
    <w:rsid w:val="004D717A"/>
    <w:rsid w:val="004D73E9"/>
    <w:rsid w:val="004D76C3"/>
    <w:rsid w:val="004D795F"/>
    <w:rsid w:val="004D7DDE"/>
    <w:rsid w:val="004D7DF8"/>
    <w:rsid w:val="004D7F3A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969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E40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9EA"/>
    <w:rsid w:val="004E7A83"/>
    <w:rsid w:val="004E7D0E"/>
    <w:rsid w:val="004E7FFC"/>
    <w:rsid w:val="004F0DDD"/>
    <w:rsid w:val="004F108B"/>
    <w:rsid w:val="004F1D25"/>
    <w:rsid w:val="004F1E0B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3CD"/>
    <w:rsid w:val="004F4CEB"/>
    <w:rsid w:val="004F537D"/>
    <w:rsid w:val="004F54FB"/>
    <w:rsid w:val="004F591A"/>
    <w:rsid w:val="004F5ECE"/>
    <w:rsid w:val="004F61AB"/>
    <w:rsid w:val="004F6A4B"/>
    <w:rsid w:val="004F7176"/>
    <w:rsid w:val="004F760E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5AA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9F8"/>
    <w:rsid w:val="00506A70"/>
    <w:rsid w:val="00506A8B"/>
    <w:rsid w:val="00506B58"/>
    <w:rsid w:val="00506B95"/>
    <w:rsid w:val="00506C68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10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EAF"/>
    <w:rsid w:val="005142EA"/>
    <w:rsid w:val="00514CD0"/>
    <w:rsid w:val="005151B6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6EB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009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27F34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061"/>
    <w:rsid w:val="005336FC"/>
    <w:rsid w:val="00533C00"/>
    <w:rsid w:val="00533EE0"/>
    <w:rsid w:val="005343B5"/>
    <w:rsid w:val="00534793"/>
    <w:rsid w:val="00534A78"/>
    <w:rsid w:val="00534C10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430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BEB"/>
    <w:rsid w:val="00546D32"/>
    <w:rsid w:val="00546DD4"/>
    <w:rsid w:val="005476AA"/>
    <w:rsid w:val="005476FA"/>
    <w:rsid w:val="005479B5"/>
    <w:rsid w:val="00550087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000"/>
    <w:rsid w:val="0055514F"/>
    <w:rsid w:val="00555172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8EC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185"/>
    <w:rsid w:val="005643B0"/>
    <w:rsid w:val="00564659"/>
    <w:rsid w:val="00564A16"/>
    <w:rsid w:val="00564EC6"/>
    <w:rsid w:val="005650E7"/>
    <w:rsid w:val="00565299"/>
    <w:rsid w:val="0056574C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F8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053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0E"/>
    <w:rsid w:val="00584671"/>
    <w:rsid w:val="005848C9"/>
    <w:rsid w:val="0058562C"/>
    <w:rsid w:val="00585ACE"/>
    <w:rsid w:val="0058627F"/>
    <w:rsid w:val="00586D9A"/>
    <w:rsid w:val="00587430"/>
    <w:rsid w:val="00587B43"/>
    <w:rsid w:val="00587D0D"/>
    <w:rsid w:val="00587D76"/>
    <w:rsid w:val="00587E6C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A63"/>
    <w:rsid w:val="005A1F3F"/>
    <w:rsid w:val="005A27B5"/>
    <w:rsid w:val="005A2B94"/>
    <w:rsid w:val="005A2CA8"/>
    <w:rsid w:val="005A32FD"/>
    <w:rsid w:val="005A34F4"/>
    <w:rsid w:val="005A35D3"/>
    <w:rsid w:val="005A389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22E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009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2EE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2C7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23E"/>
    <w:rsid w:val="005D7991"/>
    <w:rsid w:val="005D7B20"/>
    <w:rsid w:val="005D7BD1"/>
    <w:rsid w:val="005D7C07"/>
    <w:rsid w:val="005D7EFF"/>
    <w:rsid w:val="005E0B10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2974"/>
    <w:rsid w:val="005F2F51"/>
    <w:rsid w:val="005F3729"/>
    <w:rsid w:val="005F4628"/>
    <w:rsid w:val="005F4815"/>
    <w:rsid w:val="005F4941"/>
    <w:rsid w:val="005F4C69"/>
    <w:rsid w:val="005F4E31"/>
    <w:rsid w:val="005F4FCA"/>
    <w:rsid w:val="005F53D5"/>
    <w:rsid w:val="005F56F7"/>
    <w:rsid w:val="005F5806"/>
    <w:rsid w:val="005F5C04"/>
    <w:rsid w:val="005F620A"/>
    <w:rsid w:val="005F664A"/>
    <w:rsid w:val="005F6817"/>
    <w:rsid w:val="005F6A7D"/>
    <w:rsid w:val="005F6DFB"/>
    <w:rsid w:val="005F70B0"/>
    <w:rsid w:val="005F71EF"/>
    <w:rsid w:val="005F7306"/>
    <w:rsid w:val="005F7339"/>
    <w:rsid w:val="005F7877"/>
    <w:rsid w:val="005F7AEE"/>
    <w:rsid w:val="005F7B1A"/>
    <w:rsid w:val="005F7E9D"/>
    <w:rsid w:val="00600341"/>
    <w:rsid w:val="006004B1"/>
    <w:rsid w:val="006005BC"/>
    <w:rsid w:val="006007A2"/>
    <w:rsid w:val="00600A27"/>
    <w:rsid w:val="006013C3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2AB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6B56"/>
    <w:rsid w:val="0060700D"/>
    <w:rsid w:val="00607249"/>
    <w:rsid w:val="00607416"/>
    <w:rsid w:val="00607AC2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203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5F21"/>
    <w:rsid w:val="00616456"/>
    <w:rsid w:val="006165AA"/>
    <w:rsid w:val="0061664B"/>
    <w:rsid w:val="006169E8"/>
    <w:rsid w:val="00616B7F"/>
    <w:rsid w:val="00616BC8"/>
    <w:rsid w:val="00616D48"/>
    <w:rsid w:val="00617200"/>
    <w:rsid w:val="00617610"/>
    <w:rsid w:val="00617C82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364E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0EAF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C0"/>
    <w:rsid w:val="006327F7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9B6"/>
    <w:rsid w:val="00641BE5"/>
    <w:rsid w:val="0064223C"/>
    <w:rsid w:val="00642462"/>
    <w:rsid w:val="0064286B"/>
    <w:rsid w:val="00642EC6"/>
    <w:rsid w:val="00643774"/>
    <w:rsid w:val="006437FD"/>
    <w:rsid w:val="00643EDB"/>
    <w:rsid w:val="006440B5"/>
    <w:rsid w:val="006449BE"/>
    <w:rsid w:val="00644ADF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5FE5"/>
    <w:rsid w:val="00656107"/>
    <w:rsid w:val="00656125"/>
    <w:rsid w:val="006561C9"/>
    <w:rsid w:val="00656E93"/>
    <w:rsid w:val="00656F4A"/>
    <w:rsid w:val="0065718E"/>
    <w:rsid w:val="0065736C"/>
    <w:rsid w:val="006575D7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1DD"/>
    <w:rsid w:val="00662251"/>
    <w:rsid w:val="0066235B"/>
    <w:rsid w:val="006624AF"/>
    <w:rsid w:val="00663039"/>
    <w:rsid w:val="006635DF"/>
    <w:rsid w:val="0066402C"/>
    <w:rsid w:val="00664359"/>
    <w:rsid w:val="00664437"/>
    <w:rsid w:val="00664486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C1D"/>
    <w:rsid w:val="00667767"/>
    <w:rsid w:val="00667BBC"/>
    <w:rsid w:val="00667C80"/>
    <w:rsid w:val="00667DDB"/>
    <w:rsid w:val="00670083"/>
    <w:rsid w:val="00670129"/>
    <w:rsid w:val="0067022D"/>
    <w:rsid w:val="006706A7"/>
    <w:rsid w:val="00670712"/>
    <w:rsid w:val="00670CEA"/>
    <w:rsid w:val="00670E13"/>
    <w:rsid w:val="0067106C"/>
    <w:rsid w:val="00671608"/>
    <w:rsid w:val="00671832"/>
    <w:rsid w:val="00671CDA"/>
    <w:rsid w:val="00671F20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189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3E7"/>
    <w:rsid w:val="006905BC"/>
    <w:rsid w:val="0069067B"/>
    <w:rsid w:val="0069071D"/>
    <w:rsid w:val="00690896"/>
    <w:rsid w:val="00690C48"/>
    <w:rsid w:val="006913BA"/>
    <w:rsid w:val="00691EBF"/>
    <w:rsid w:val="0069204F"/>
    <w:rsid w:val="006921F4"/>
    <w:rsid w:val="006922C4"/>
    <w:rsid w:val="00692614"/>
    <w:rsid w:val="006927FC"/>
    <w:rsid w:val="00692C04"/>
    <w:rsid w:val="00693285"/>
    <w:rsid w:val="00693472"/>
    <w:rsid w:val="00693911"/>
    <w:rsid w:val="00694338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97D64"/>
    <w:rsid w:val="006A0150"/>
    <w:rsid w:val="006A01F5"/>
    <w:rsid w:val="006A05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9FD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7DB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553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2A5E"/>
    <w:rsid w:val="006D3130"/>
    <w:rsid w:val="006D3984"/>
    <w:rsid w:val="006D46FB"/>
    <w:rsid w:val="006D47B1"/>
    <w:rsid w:val="006D47E9"/>
    <w:rsid w:val="006D5303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D7871"/>
    <w:rsid w:val="006E04E8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46E"/>
    <w:rsid w:val="006E57EC"/>
    <w:rsid w:val="006E5D28"/>
    <w:rsid w:val="006E5F16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B7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2F8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26D"/>
    <w:rsid w:val="007043BB"/>
    <w:rsid w:val="00704981"/>
    <w:rsid w:val="00704FAB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928"/>
    <w:rsid w:val="00716BC6"/>
    <w:rsid w:val="00717094"/>
    <w:rsid w:val="007170CF"/>
    <w:rsid w:val="00717285"/>
    <w:rsid w:val="007172DA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5C"/>
    <w:rsid w:val="00734E7E"/>
    <w:rsid w:val="00735080"/>
    <w:rsid w:val="007353B6"/>
    <w:rsid w:val="007353CF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D2D"/>
    <w:rsid w:val="0074419E"/>
    <w:rsid w:val="007443E7"/>
    <w:rsid w:val="0074440F"/>
    <w:rsid w:val="007450A8"/>
    <w:rsid w:val="0074512F"/>
    <w:rsid w:val="007451C0"/>
    <w:rsid w:val="00745263"/>
    <w:rsid w:val="00745872"/>
    <w:rsid w:val="00745C1A"/>
    <w:rsid w:val="007461EC"/>
    <w:rsid w:val="00746574"/>
    <w:rsid w:val="00746CD2"/>
    <w:rsid w:val="0074721A"/>
    <w:rsid w:val="00747369"/>
    <w:rsid w:val="00747CDC"/>
    <w:rsid w:val="00747DED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3CB4"/>
    <w:rsid w:val="007541F8"/>
    <w:rsid w:val="00754633"/>
    <w:rsid w:val="007547A8"/>
    <w:rsid w:val="00754851"/>
    <w:rsid w:val="0075494F"/>
    <w:rsid w:val="00754FE1"/>
    <w:rsid w:val="00755BC9"/>
    <w:rsid w:val="007567BA"/>
    <w:rsid w:val="007569E8"/>
    <w:rsid w:val="00756BCA"/>
    <w:rsid w:val="00756CC7"/>
    <w:rsid w:val="007576B5"/>
    <w:rsid w:val="0075799A"/>
    <w:rsid w:val="00757A22"/>
    <w:rsid w:val="00757C2F"/>
    <w:rsid w:val="00757D32"/>
    <w:rsid w:val="00760597"/>
    <w:rsid w:val="00760857"/>
    <w:rsid w:val="007608EC"/>
    <w:rsid w:val="00760D0B"/>
    <w:rsid w:val="00761090"/>
    <w:rsid w:val="0076184D"/>
    <w:rsid w:val="00761EB2"/>
    <w:rsid w:val="00762668"/>
    <w:rsid w:val="00762AC0"/>
    <w:rsid w:val="00763680"/>
    <w:rsid w:val="0076385B"/>
    <w:rsid w:val="00763CD9"/>
    <w:rsid w:val="007643CC"/>
    <w:rsid w:val="007643E7"/>
    <w:rsid w:val="00764547"/>
    <w:rsid w:val="007646C4"/>
    <w:rsid w:val="007649ED"/>
    <w:rsid w:val="00764BD4"/>
    <w:rsid w:val="00764CEC"/>
    <w:rsid w:val="00765215"/>
    <w:rsid w:val="00765576"/>
    <w:rsid w:val="0076557A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4C3"/>
    <w:rsid w:val="007715C9"/>
    <w:rsid w:val="00771A75"/>
    <w:rsid w:val="00771D6C"/>
    <w:rsid w:val="007720BD"/>
    <w:rsid w:val="00773199"/>
    <w:rsid w:val="007734BF"/>
    <w:rsid w:val="007738DF"/>
    <w:rsid w:val="0077393B"/>
    <w:rsid w:val="00773A51"/>
    <w:rsid w:val="00773BA9"/>
    <w:rsid w:val="00773D13"/>
    <w:rsid w:val="00774264"/>
    <w:rsid w:val="00774297"/>
    <w:rsid w:val="0077436B"/>
    <w:rsid w:val="007749DF"/>
    <w:rsid w:val="00774B11"/>
    <w:rsid w:val="0077523B"/>
    <w:rsid w:val="007758E5"/>
    <w:rsid w:val="00775D11"/>
    <w:rsid w:val="00775E3A"/>
    <w:rsid w:val="00775F41"/>
    <w:rsid w:val="0077603F"/>
    <w:rsid w:val="00776123"/>
    <w:rsid w:val="00776601"/>
    <w:rsid w:val="00776945"/>
    <w:rsid w:val="00776DA4"/>
    <w:rsid w:val="00776DE0"/>
    <w:rsid w:val="00776EEA"/>
    <w:rsid w:val="0077705C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438A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900A4"/>
    <w:rsid w:val="007907EF"/>
    <w:rsid w:val="0079086E"/>
    <w:rsid w:val="00790946"/>
    <w:rsid w:val="00790B75"/>
    <w:rsid w:val="00790D15"/>
    <w:rsid w:val="00790FEC"/>
    <w:rsid w:val="007912D6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506"/>
    <w:rsid w:val="00796A22"/>
    <w:rsid w:val="00796B5B"/>
    <w:rsid w:val="007970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300"/>
    <w:rsid w:val="007A753E"/>
    <w:rsid w:val="007B01F0"/>
    <w:rsid w:val="007B0741"/>
    <w:rsid w:val="007B0DDF"/>
    <w:rsid w:val="007B1216"/>
    <w:rsid w:val="007B14A6"/>
    <w:rsid w:val="007B1855"/>
    <w:rsid w:val="007B1A9F"/>
    <w:rsid w:val="007B1B41"/>
    <w:rsid w:val="007B1D3D"/>
    <w:rsid w:val="007B1FC5"/>
    <w:rsid w:val="007B2361"/>
    <w:rsid w:val="007B2862"/>
    <w:rsid w:val="007B286A"/>
    <w:rsid w:val="007B2DDE"/>
    <w:rsid w:val="007B2E59"/>
    <w:rsid w:val="007B34AE"/>
    <w:rsid w:val="007B36F5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F5"/>
    <w:rsid w:val="007C15C5"/>
    <w:rsid w:val="007C19DC"/>
    <w:rsid w:val="007C1B58"/>
    <w:rsid w:val="007C1C17"/>
    <w:rsid w:val="007C1EBB"/>
    <w:rsid w:val="007C254E"/>
    <w:rsid w:val="007C28E0"/>
    <w:rsid w:val="007C2904"/>
    <w:rsid w:val="007C2A0F"/>
    <w:rsid w:val="007C2FB0"/>
    <w:rsid w:val="007C337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334"/>
    <w:rsid w:val="007C5CEE"/>
    <w:rsid w:val="007C5EF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6D5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0A3"/>
    <w:rsid w:val="007D4113"/>
    <w:rsid w:val="007D45CC"/>
    <w:rsid w:val="007D4E4D"/>
    <w:rsid w:val="007D5567"/>
    <w:rsid w:val="007D5587"/>
    <w:rsid w:val="007D57B2"/>
    <w:rsid w:val="007D5A9B"/>
    <w:rsid w:val="007D5DED"/>
    <w:rsid w:val="007D5E3A"/>
    <w:rsid w:val="007D5F24"/>
    <w:rsid w:val="007D62D4"/>
    <w:rsid w:val="007D64B7"/>
    <w:rsid w:val="007D684F"/>
    <w:rsid w:val="007D69E9"/>
    <w:rsid w:val="007D6A0C"/>
    <w:rsid w:val="007D6F50"/>
    <w:rsid w:val="007D7023"/>
    <w:rsid w:val="007D7036"/>
    <w:rsid w:val="007D70D8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495"/>
    <w:rsid w:val="007F153F"/>
    <w:rsid w:val="007F1B07"/>
    <w:rsid w:val="007F1BDB"/>
    <w:rsid w:val="007F1C13"/>
    <w:rsid w:val="007F1C8C"/>
    <w:rsid w:val="007F1CF2"/>
    <w:rsid w:val="007F1FE0"/>
    <w:rsid w:val="007F2155"/>
    <w:rsid w:val="007F22CF"/>
    <w:rsid w:val="007F246D"/>
    <w:rsid w:val="007F24F7"/>
    <w:rsid w:val="007F2515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036"/>
    <w:rsid w:val="008007DF"/>
    <w:rsid w:val="0080130F"/>
    <w:rsid w:val="00801392"/>
    <w:rsid w:val="0080149E"/>
    <w:rsid w:val="00801B2C"/>
    <w:rsid w:val="00801B89"/>
    <w:rsid w:val="00801C92"/>
    <w:rsid w:val="00801EA6"/>
    <w:rsid w:val="0080225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4ECF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B76"/>
    <w:rsid w:val="00816F1D"/>
    <w:rsid w:val="00817328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1C1F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5D2F"/>
    <w:rsid w:val="00826061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7FF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7A0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27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57C67"/>
    <w:rsid w:val="00860BB5"/>
    <w:rsid w:val="008614FE"/>
    <w:rsid w:val="0086180C"/>
    <w:rsid w:val="00861910"/>
    <w:rsid w:val="0086197B"/>
    <w:rsid w:val="00861BBD"/>
    <w:rsid w:val="00861E70"/>
    <w:rsid w:val="00862525"/>
    <w:rsid w:val="008630D2"/>
    <w:rsid w:val="008636F1"/>
    <w:rsid w:val="008639E8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56"/>
    <w:rsid w:val="00871B6C"/>
    <w:rsid w:val="00871C1C"/>
    <w:rsid w:val="00872255"/>
    <w:rsid w:val="008723E2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DE9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5CD"/>
    <w:rsid w:val="0088162A"/>
    <w:rsid w:val="00881F5F"/>
    <w:rsid w:val="00881FE5"/>
    <w:rsid w:val="0088211C"/>
    <w:rsid w:val="0088213A"/>
    <w:rsid w:val="0088229E"/>
    <w:rsid w:val="0088233C"/>
    <w:rsid w:val="008825B5"/>
    <w:rsid w:val="008827DD"/>
    <w:rsid w:val="00882851"/>
    <w:rsid w:val="00882F56"/>
    <w:rsid w:val="0088308A"/>
    <w:rsid w:val="008834A4"/>
    <w:rsid w:val="00883A6C"/>
    <w:rsid w:val="00883AC3"/>
    <w:rsid w:val="00883B45"/>
    <w:rsid w:val="00884541"/>
    <w:rsid w:val="00884969"/>
    <w:rsid w:val="008849BC"/>
    <w:rsid w:val="00884B3D"/>
    <w:rsid w:val="008851FF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30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2D6"/>
    <w:rsid w:val="00897755"/>
    <w:rsid w:val="00897E4B"/>
    <w:rsid w:val="00897EC1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418"/>
    <w:rsid w:val="008A373B"/>
    <w:rsid w:val="008A37B3"/>
    <w:rsid w:val="008A37C1"/>
    <w:rsid w:val="008A384F"/>
    <w:rsid w:val="008A38AD"/>
    <w:rsid w:val="008A3D3A"/>
    <w:rsid w:val="008A3EBA"/>
    <w:rsid w:val="008A412B"/>
    <w:rsid w:val="008A493D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3A3"/>
    <w:rsid w:val="008B0BDF"/>
    <w:rsid w:val="008B0BEF"/>
    <w:rsid w:val="008B0F26"/>
    <w:rsid w:val="008B11DA"/>
    <w:rsid w:val="008B11ED"/>
    <w:rsid w:val="008B11F7"/>
    <w:rsid w:val="008B1235"/>
    <w:rsid w:val="008B1247"/>
    <w:rsid w:val="008B13D7"/>
    <w:rsid w:val="008B1983"/>
    <w:rsid w:val="008B1A3A"/>
    <w:rsid w:val="008B248A"/>
    <w:rsid w:val="008B29C2"/>
    <w:rsid w:val="008B2BAB"/>
    <w:rsid w:val="008B2DAE"/>
    <w:rsid w:val="008B316A"/>
    <w:rsid w:val="008B346E"/>
    <w:rsid w:val="008B3CFC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CB9"/>
    <w:rsid w:val="008B5F80"/>
    <w:rsid w:val="008B6313"/>
    <w:rsid w:val="008B664F"/>
    <w:rsid w:val="008B6782"/>
    <w:rsid w:val="008B68BC"/>
    <w:rsid w:val="008B6B8C"/>
    <w:rsid w:val="008B714F"/>
    <w:rsid w:val="008B76E8"/>
    <w:rsid w:val="008C08E1"/>
    <w:rsid w:val="008C08F7"/>
    <w:rsid w:val="008C0FBF"/>
    <w:rsid w:val="008C19F0"/>
    <w:rsid w:val="008C1A5E"/>
    <w:rsid w:val="008C1DD5"/>
    <w:rsid w:val="008C1E3B"/>
    <w:rsid w:val="008C2618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7DA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CAD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7"/>
    <w:rsid w:val="008D65CF"/>
    <w:rsid w:val="008D69F4"/>
    <w:rsid w:val="008D6A47"/>
    <w:rsid w:val="008D6B41"/>
    <w:rsid w:val="008D71E9"/>
    <w:rsid w:val="008D7419"/>
    <w:rsid w:val="008D7625"/>
    <w:rsid w:val="008D77D9"/>
    <w:rsid w:val="008D7BAC"/>
    <w:rsid w:val="008E02C0"/>
    <w:rsid w:val="008E06CF"/>
    <w:rsid w:val="008E087F"/>
    <w:rsid w:val="008E0AAB"/>
    <w:rsid w:val="008E0B33"/>
    <w:rsid w:val="008E0CC1"/>
    <w:rsid w:val="008E12AB"/>
    <w:rsid w:val="008E145B"/>
    <w:rsid w:val="008E1590"/>
    <w:rsid w:val="008E2565"/>
    <w:rsid w:val="008E2B91"/>
    <w:rsid w:val="008E32DF"/>
    <w:rsid w:val="008E37BB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6BA"/>
    <w:rsid w:val="008E6800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893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0B8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CFD"/>
    <w:rsid w:val="00915EAE"/>
    <w:rsid w:val="00915FE5"/>
    <w:rsid w:val="009161E7"/>
    <w:rsid w:val="00916DB7"/>
    <w:rsid w:val="009170BD"/>
    <w:rsid w:val="009170C4"/>
    <w:rsid w:val="0091765B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7B1"/>
    <w:rsid w:val="00925C02"/>
    <w:rsid w:val="00926267"/>
    <w:rsid w:val="0092630C"/>
    <w:rsid w:val="00926A3A"/>
    <w:rsid w:val="00926B76"/>
    <w:rsid w:val="0092710C"/>
    <w:rsid w:val="009273DB"/>
    <w:rsid w:val="00927756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654"/>
    <w:rsid w:val="009342D0"/>
    <w:rsid w:val="009343D6"/>
    <w:rsid w:val="009344D4"/>
    <w:rsid w:val="009348AD"/>
    <w:rsid w:val="00934B8D"/>
    <w:rsid w:val="0093568D"/>
    <w:rsid w:val="009357DB"/>
    <w:rsid w:val="00935D46"/>
    <w:rsid w:val="0093627A"/>
    <w:rsid w:val="00936314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BF4"/>
    <w:rsid w:val="00941C50"/>
    <w:rsid w:val="00941E51"/>
    <w:rsid w:val="00941FA5"/>
    <w:rsid w:val="00941FB0"/>
    <w:rsid w:val="009423D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05"/>
    <w:rsid w:val="00947427"/>
    <w:rsid w:val="00947AF9"/>
    <w:rsid w:val="00947F95"/>
    <w:rsid w:val="009501DE"/>
    <w:rsid w:val="00950425"/>
    <w:rsid w:val="00950909"/>
    <w:rsid w:val="00950EDC"/>
    <w:rsid w:val="00951251"/>
    <w:rsid w:val="00951881"/>
    <w:rsid w:val="00951B2D"/>
    <w:rsid w:val="009521CD"/>
    <w:rsid w:val="00952583"/>
    <w:rsid w:val="009529C2"/>
    <w:rsid w:val="00952C12"/>
    <w:rsid w:val="00952D7A"/>
    <w:rsid w:val="00952DEB"/>
    <w:rsid w:val="009531DC"/>
    <w:rsid w:val="00953514"/>
    <w:rsid w:val="009536BD"/>
    <w:rsid w:val="00953D77"/>
    <w:rsid w:val="00953DD7"/>
    <w:rsid w:val="00953EEB"/>
    <w:rsid w:val="00953FE5"/>
    <w:rsid w:val="00954525"/>
    <w:rsid w:val="00954676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AB1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78F"/>
    <w:rsid w:val="0096287D"/>
    <w:rsid w:val="00962A5E"/>
    <w:rsid w:val="0096302A"/>
    <w:rsid w:val="00963371"/>
    <w:rsid w:val="009637E3"/>
    <w:rsid w:val="00963828"/>
    <w:rsid w:val="00964309"/>
    <w:rsid w:val="00964794"/>
    <w:rsid w:val="009647A3"/>
    <w:rsid w:val="00964B6D"/>
    <w:rsid w:val="00965019"/>
    <w:rsid w:val="00965082"/>
    <w:rsid w:val="0096511C"/>
    <w:rsid w:val="009658F5"/>
    <w:rsid w:val="00965FF4"/>
    <w:rsid w:val="009660E8"/>
    <w:rsid w:val="0096630C"/>
    <w:rsid w:val="00966BBE"/>
    <w:rsid w:val="00966EFD"/>
    <w:rsid w:val="0096754F"/>
    <w:rsid w:val="0096798F"/>
    <w:rsid w:val="00967A6D"/>
    <w:rsid w:val="00967D7C"/>
    <w:rsid w:val="0097018A"/>
    <w:rsid w:val="0097070D"/>
    <w:rsid w:val="0097079D"/>
    <w:rsid w:val="00970B1B"/>
    <w:rsid w:val="00970FD3"/>
    <w:rsid w:val="009710FD"/>
    <w:rsid w:val="00971385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B0D"/>
    <w:rsid w:val="00976E8E"/>
    <w:rsid w:val="00977669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046"/>
    <w:rsid w:val="0098617B"/>
    <w:rsid w:val="00986274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6D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6C10"/>
    <w:rsid w:val="00997194"/>
    <w:rsid w:val="00997418"/>
    <w:rsid w:val="009A0129"/>
    <w:rsid w:val="009A07E1"/>
    <w:rsid w:val="009A0961"/>
    <w:rsid w:val="009A0B55"/>
    <w:rsid w:val="009A1804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4E0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7B7"/>
    <w:rsid w:val="009B0E62"/>
    <w:rsid w:val="009B1681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19"/>
    <w:rsid w:val="009B5B5A"/>
    <w:rsid w:val="009B5BEE"/>
    <w:rsid w:val="009B5D53"/>
    <w:rsid w:val="009B6244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6FF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670"/>
    <w:rsid w:val="009D581B"/>
    <w:rsid w:val="009D5936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D59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5258"/>
    <w:rsid w:val="009E565E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E4"/>
    <w:rsid w:val="009F2EDA"/>
    <w:rsid w:val="009F3345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6F6B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334"/>
    <w:rsid w:val="00A016AF"/>
    <w:rsid w:val="00A01784"/>
    <w:rsid w:val="00A0179C"/>
    <w:rsid w:val="00A0197C"/>
    <w:rsid w:val="00A01B9F"/>
    <w:rsid w:val="00A02305"/>
    <w:rsid w:val="00A02E88"/>
    <w:rsid w:val="00A03339"/>
    <w:rsid w:val="00A035D4"/>
    <w:rsid w:val="00A03799"/>
    <w:rsid w:val="00A03B71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69E"/>
    <w:rsid w:val="00A1072B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6C5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59A"/>
    <w:rsid w:val="00A34856"/>
    <w:rsid w:val="00A357AB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3A6"/>
    <w:rsid w:val="00A41661"/>
    <w:rsid w:val="00A41D02"/>
    <w:rsid w:val="00A41F53"/>
    <w:rsid w:val="00A42004"/>
    <w:rsid w:val="00A42024"/>
    <w:rsid w:val="00A42150"/>
    <w:rsid w:val="00A421AA"/>
    <w:rsid w:val="00A427B1"/>
    <w:rsid w:val="00A42928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DAE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CA8"/>
    <w:rsid w:val="00A50F34"/>
    <w:rsid w:val="00A51840"/>
    <w:rsid w:val="00A51F17"/>
    <w:rsid w:val="00A52016"/>
    <w:rsid w:val="00A52665"/>
    <w:rsid w:val="00A52863"/>
    <w:rsid w:val="00A52F8D"/>
    <w:rsid w:val="00A53B09"/>
    <w:rsid w:val="00A53CAF"/>
    <w:rsid w:val="00A53D7B"/>
    <w:rsid w:val="00A53EDD"/>
    <w:rsid w:val="00A54402"/>
    <w:rsid w:val="00A54866"/>
    <w:rsid w:val="00A5522B"/>
    <w:rsid w:val="00A5571D"/>
    <w:rsid w:val="00A55E11"/>
    <w:rsid w:val="00A5641A"/>
    <w:rsid w:val="00A568A8"/>
    <w:rsid w:val="00A56ADA"/>
    <w:rsid w:val="00A56B90"/>
    <w:rsid w:val="00A56C2E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44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3FC"/>
    <w:rsid w:val="00A704B9"/>
    <w:rsid w:val="00A705F4"/>
    <w:rsid w:val="00A707B8"/>
    <w:rsid w:val="00A70E1F"/>
    <w:rsid w:val="00A70E49"/>
    <w:rsid w:val="00A70E61"/>
    <w:rsid w:val="00A70E65"/>
    <w:rsid w:val="00A7126C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D7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7AF"/>
    <w:rsid w:val="00AA294A"/>
    <w:rsid w:val="00AA2DB9"/>
    <w:rsid w:val="00AA2E73"/>
    <w:rsid w:val="00AA3495"/>
    <w:rsid w:val="00AA34EE"/>
    <w:rsid w:val="00AA38C8"/>
    <w:rsid w:val="00AA3CEF"/>
    <w:rsid w:val="00AA3D59"/>
    <w:rsid w:val="00AA4505"/>
    <w:rsid w:val="00AA4727"/>
    <w:rsid w:val="00AA4755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B7AEF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74F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288"/>
    <w:rsid w:val="00AC36AE"/>
    <w:rsid w:val="00AC37B5"/>
    <w:rsid w:val="00AC398F"/>
    <w:rsid w:val="00AC3E75"/>
    <w:rsid w:val="00AC4162"/>
    <w:rsid w:val="00AC427C"/>
    <w:rsid w:val="00AC43C6"/>
    <w:rsid w:val="00AC4769"/>
    <w:rsid w:val="00AC47A8"/>
    <w:rsid w:val="00AC48D2"/>
    <w:rsid w:val="00AC4C14"/>
    <w:rsid w:val="00AC58C9"/>
    <w:rsid w:val="00AC5BA3"/>
    <w:rsid w:val="00AC6C30"/>
    <w:rsid w:val="00AC6E2F"/>
    <w:rsid w:val="00AC74CF"/>
    <w:rsid w:val="00AC77FB"/>
    <w:rsid w:val="00AC78A8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D33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C12"/>
    <w:rsid w:val="00AE3F54"/>
    <w:rsid w:val="00AE405C"/>
    <w:rsid w:val="00AE42DD"/>
    <w:rsid w:val="00AE4790"/>
    <w:rsid w:val="00AE4A98"/>
    <w:rsid w:val="00AE5E3C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B09"/>
    <w:rsid w:val="00B01E2C"/>
    <w:rsid w:val="00B02310"/>
    <w:rsid w:val="00B02681"/>
    <w:rsid w:val="00B029B0"/>
    <w:rsid w:val="00B02C40"/>
    <w:rsid w:val="00B02EA3"/>
    <w:rsid w:val="00B0315E"/>
    <w:rsid w:val="00B033D6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E2D"/>
    <w:rsid w:val="00B06F2D"/>
    <w:rsid w:val="00B0745A"/>
    <w:rsid w:val="00B075DD"/>
    <w:rsid w:val="00B07F2E"/>
    <w:rsid w:val="00B1063F"/>
    <w:rsid w:val="00B108BC"/>
    <w:rsid w:val="00B10904"/>
    <w:rsid w:val="00B1095C"/>
    <w:rsid w:val="00B10D8A"/>
    <w:rsid w:val="00B1130F"/>
    <w:rsid w:val="00B1152B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AAF"/>
    <w:rsid w:val="00B27D8E"/>
    <w:rsid w:val="00B30117"/>
    <w:rsid w:val="00B30389"/>
    <w:rsid w:val="00B3058A"/>
    <w:rsid w:val="00B306C0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3776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6F4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070"/>
    <w:rsid w:val="00B424B2"/>
    <w:rsid w:val="00B4276E"/>
    <w:rsid w:val="00B427AD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663"/>
    <w:rsid w:val="00B50A28"/>
    <w:rsid w:val="00B50CF1"/>
    <w:rsid w:val="00B5146B"/>
    <w:rsid w:val="00B5175C"/>
    <w:rsid w:val="00B51A4D"/>
    <w:rsid w:val="00B51E14"/>
    <w:rsid w:val="00B51F08"/>
    <w:rsid w:val="00B5232D"/>
    <w:rsid w:val="00B52386"/>
    <w:rsid w:val="00B5257B"/>
    <w:rsid w:val="00B528FE"/>
    <w:rsid w:val="00B52D46"/>
    <w:rsid w:val="00B53857"/>
    <w:rsid w:val="00B53973"/>
    <w:rsid w:val="00B53985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828"/>
    <w:rsid w:val="00B56110"/>
    <w:rsid w:val="00B56157"/>
    <w:rsid w:val="00B56610"/>
    <w:rsid w:val="00B56AC7"/>
    <w:rsid w:val="00B56EDA"/>
    <w:rsid w:val="00B575F5"/>
    <w:rsid w:val="00B57898"/>
    <w:rsid w:val="00B57FA0"/>
    <w:rsid w:val="00B601E4"/>
    <w:rsid w:val="00B60B9F"/>
    <w:rsid w:val="00B60C79"/>
    <w:rsid w:val="00B60CD7"/>
    <w:rsid w:val="00B60D84"/>
    <w:rsid w:val="00B610CF"/>
    <w:rsid w:val="00B61309"/>
    <w:rsid w:val="00B61564"/>
    <w:rsid w:val="00B619BD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B2E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24"/>
    <w:rsid w:val="00B669D1"/>
    <w:rsid w:val="00B66D2E"/>
    <w:rsid w:val="00B679DC"/>
    <w:rsid w:val="00B679EE"/>
    <w:rsid w:val="00B67B2F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2EEC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2E0"/>
    <w:rsid w:val="00B80441"/>
    <w:rsid w:val="00B80610"/>
    <w:rsid w:val="00B808DB"/>
    <w:rsid w:val="00B80A43"/>
    <w:rsid w:val="00B80B51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3C0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09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7A6"/>
    <w:rsid w:val="00B93B6F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DD2"/>
    <w:rsid w:val="00B95E06"/>
    <w:rsid w:val="00B966EC"/>
    <w:rsid w:val="00B96744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175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804"/>
    <w:rsid w:val="00BA4949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FB1"/>
    <w:rsid w:val="00BB416B"/>
    <w:rsid w:val="00BB449B"/>
    <w:rsid w:val="00BB44F4"/>
    <w:rsid w:val="00BB47EF"/>
    <w:rsid w:val="00BB48A1"/>
    <w:rsid w:val="00BB49E4"/>
    <w:rsid w:val="00BB4A18"/>
    <w:rsid w:val="00BB4AA2"/>
    <w:rsid w:val="00BB55DC"/>
    <w:rsid w:val="00BB568F"/>
    <w:rsid w:val="00BB595B"/>
    <w:rsid w:val="00BB5BF2"/>
    <w:rsid w:val="00BB5C53"/>
    <w:rsid w:val="00BB5C81"/>
    <w:rsid w:val="00BB620C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1B4E"/>
    <w:rsid w:val="00BC23A2"/>
    <w:rsid w:val="00BC25DF"/>
    <w:rsid w:val="00BC26DE"/>
    <w:rsid w:val="00BC28AE"/>
    <w:rsid w:val="00BC2A62"/>
    <w:rsid w:val="00BC2FB9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D09"/>
    <w:rsid w:val="00BD2454"/>
    <w:rsid w:val="00BD259C"/>
    <w:rsid w:val="00BD2D54"/>
    <w:rsid w:val="00BD3058"/>
    <w:rsid w:val="00BD31DD"/>
    <w:rsid w:val="00BD3900"/>
    <w:rsid w:val="00BD3D49"/>
    <w:rsid w:val="00BD3F53"/>
    <w:rsid w:val="00BD42EB"/>
    <w:rsid w:val="00BD4940"/>
    <w:rsid w:val="00BD4CED"/>
    <w:rsid w:val="00BD5105"/>
    <w:rsid w:val="00BD5304"/>
    <w:rsid w:val="00BD539D"/>
    <w:rsid w:val="00BD580F"/>
    <w:rsid w:val="00BD5FD6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C92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68D8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9D6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92E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99D"/>
    <w:rsid w:val="00C03D0D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802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CDB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8C8"/>
    <w:rsid w:val="00C14D5B"/>
    <w:rsid w:val="00C14DCE"/>
    <w:rsid w:val="00C14FEA"/>
    <w:rsid w:val="00C151DF"/>
    <w:rsid w:val="00C155AF"/>
    <w:rsid w:val="00C159D5"/>
    <w:rsid w:val="00C161BF"/>
    <w:rsid w:val="00C16467"/>
    <w:rsid w:val="00C165C1"/>
    <w:rsid w:val="00C1668F"/>
    <w:rsid w:val="00C168EA"/>
    <w:rsid w:val="00C16D73"/>
    <w:rsid w:val="00C16DC7"/>
    <w:rsid w:val="00C16F64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6412"/>
    <w:rsid w:val="00C26431"/>
    <w:rsid w:val="00C2654A"/>
    <w:rsid w:val="00C266CD"/>
    <w:rsid w:val="00C26EBD"/>
    <w:rsid w:val="00C26FB2"/>
    <w:rsid w:val="00C27294"/>
    <w:rsid w:val="00C273BD"/>
    <w:rsid w:val="00C274F4"/>
    <w:rsid w:val="00C27722"/>
    <w:rsid w:val="00C27B29"/>
    <w:rsid w:val="00C30307"/>
    <w:rsid w:val="00C306F8"/>
    <w:rsid w:val="00C30723"/>
    <w:rsid w:val="00C3072E"/>
    <w:rsid w:val="00C3096B"/>
    <w:rsid w:val="00C3123A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100"/>
    <w:rsid w:val="00C34437"/>
    <w:rsid w:val="00C344C9"/>
    <w:rsid w:val="00C34694"/>
    <w:rsid w:val="00C34ABF"/>
    <w:rsid w:val="00C34BE1"/>
    <w:rsid w:val="00C34C08"/>
    <w:rsid w:val="00C34E4E"/>
    <w:rsid w:val="00C34E59"/>
    <w:rsid w:val="00C34FDD"/>
    <w:rsid w:val="00C359CF"/>
    <w:rsid w:val="00C35BDB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616"/>
    <w:rsid w:val="00C400B3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3D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4D68"/>
    <w:rsid w:val="00C45388"/>
    <w:rsid w:val="00C45541"/>
    <w:rsid w:val="00C458D4"/>
    <w:rsid w:val="00C45E18"/>
    <w:rsid w:val="00C465D8"/>
    <w:rsid w:val="00C466CB"/>
    <w:rsid w:val="00C467A0"/>
    <w:rsid w:val="00C46A69"/>
    <w:rsid w:val="00C46AF0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0A8"/>
    <w:rsid w:val="00C51820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221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E31"/>
    <w:rsid w:val="00C61670"/>
    <w:rsid w:val="00C6168F"/>
    <w:rsid w:val="00C625BC"/>
    <w:rsid w:val="00C62ADA"/>
    <w:rsid w:val="00C62AE3"/>
    <w:rsid w:val="00C62B4C"/>
    <w:rsid w:val="00C62B68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7F1"/>
    <w:rsid w:val="00C67804"/>
    <w:rsid w:val="00C678E9"/>
    <w:rsid w:val="00C67A8C"/>
    <w:rsid w:val="00C67B33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FE8"/>
    <w:rsid w:val="00C76760"/>
    <w:rsid w:val="00C76BC4"/>
    <w:rsid w:val="00C76F31"/>
    <w:rsid w:val="00C7758F"/>
    <w:rsid w:val="00C7793C"/>
    <w:rsid w:val="00C779A0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6E6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06"/>
    <w:rsid w:val="00C85333"/>
    <w:rsid w:val="00C85392"/>
    <w:rsid w:val="00C8551E"/>
    <w:rsid w:val="00C855B8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83B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21C1"/>
    <w:rsid w:val="00CA293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5FEC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D3"/>
    <w:rsid w:val="00CB1273"/>
    <w:rsid w:val="00CB12D5"/>
    <w:rsid w:val="00CB15F3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E04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5FD6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65B"/>
    <w:rsid w:val="00CD5789"/>
    <w:rsid w:val="00CD5791"/>
    <w:rsid w:val="00CD5AB3"/>
    <w:rsid w:val="00CD5B17"/>
    <w:rsid w:val="00CD5B30"/>
    <w:rsid w:val="00CD5E55"/>
    <w:rsid w:val="00CD5FBF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79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3B0"/>
    <w:rsid w:val="00CE7632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9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338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1EEC"/>
    <w:rsid w:val="00D1210A"/>
    <w:rsid w:val="00D122B0"/>
    <w:rsid w:val="00D124A3"/>
    <w:rsid w:val="00D1251F"/>
    <w:rsid w:val="00D12534"/>
    <w:rsid w:val="00D1267D"/>
    <w:rsid w:val="00D127E3"/>
    <w:rsid w:val="00D12C9B"/>
    <w:rsid w:val="00D13140"/>
    <w:rsid w:val="00D1316D"/>
    <w:rsid w:val="00D131AA"/>
    <w:rsid w:val="00D1361A"/>
    <w:rsid w:val="00D13A92"/>
    <w:rsid w:val="00D13B83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8E6"/>
    <w:rsid w:val="00D1699C"/>
    <w:rsid w:val="00D16AB5"/>
    <w:rsid w:val="00D16EF7"/>
    <w:rsid w:val="00D16F3E"/>
    <w:rsid w:val="00D16F42"/>
    <w:rsid w:val="00D17638"/>
    <w:rsid w:val="00D1799E"/>
    <w:rsid w:val="00D2047A"/>
    <w:rsid w:val="00D20C08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D56"/>
    <w:rsid w:val="00D23F9D"/>
    <w:rsid w:val="00D24080"/>
    <w:rsid w:val="00D24C6D"/>
    <w:rsid w:val="00D254D7"/>
    <w:rsid w:val="00D25594"/>
    <w:rsid w:val="00D25C01"/>
    <w:rsid w:val="00D262DF"/>
    <w:rsid w:val="00D264D0"/>
    <w:rsid w:val="00D26F58"/>
    <w:rsid w:val="00D26FC9"/>
    <w:rsid w:val="00D27115"/>
    <w:rsid w:val="00D27569"/>
    <w:rsid w:val="00D27710"/>
    <w:rsid w:val="00D27713"/>
    <w:rsid w:val="00D27D4B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3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A2F"/>
    <w:rsid w:val="00D37DFE"/>
    <w:rsid w:val="00D37E84"/>
    <w:rsid w:val="00D37E9E"/>
    <w:rsid w:val="00D4099B"/>
    <w:rsid w:val="00D40C72"/>
    <w:rsid w:val="00D40FB7"/>
    <w:rsid w:val="00D41232"/>
    <w:rsid w:val="00D41324"/>
    <w:rsid w:val="00D41655"/>
    <w:rsid w:val="00D41784"/>
    <w:rsid w:val="00D417F0"/>
    <w:rsid w:val="00D41900"/>
    <w:rsid w:val="00D41E51"/>
    <w:rsid w:val="00D41E98"/>
    <w:rsid w:val="00D4205D"/>
    <w:rsid w:val="00D42649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50EF"/>
    <w:rsid w:val="00D4579D"/>
    <w:rsid w:val="00D4594F"/>
    <w:rsid w:val="00D4621D"/>
    <w:rsid w:val="00D46414"/>
    <w:rsid w:val="00D467C4"/>
    <w:rsid w:val="00D4687A"/>
    <w:rsid w:val="00D468B6"/>
    <w:rsid w:val="00D46B9D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3E7"/>
    <w:rsid w:val="00D53427"/>
    <w:rsid w:val="00D53E30"/>
    <w:rsid w:val="00D54C81"/>
    <w:rsid w:val="00D54CB6"/>
    <w:rsid w:val="00D54E56"/>
    <w:rsid w:val="00D54EBD"/>
    <w:rsid w:val="00D5553D"/>
    <w:rsid w:val="00D558B0"/>
    <w:rsid w:val="00D55B4C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330"/>
    <w:rsid w:val="00D6045C"/>
    <w:rsid w:val="00D609AC"/>
    <w:rsid w:val="00D60D64"/>
    <w:rsid w:val="00D611C7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B1E"/>
    <w:rsid w:val="00D70F86"/>
    <w:rsid w:val="00D710C4"/>
    <w:rsid w:val="00D7120F"/>
    <w:rsid w:val="00D71589"/>
    <w:rsid w:val="00D7163B"/>
    <w:rsid w:val="00D71FBC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C88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E4F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494"/>
    <w:rsid w:val="00D80BDE"/>
    <w:rsid w:val="00D8119C"/>
    <w:rsid w:val="00D81620"/>
    <w:rsid w:val="00D8191D"/>
    <w:rsid w:val="00D8192E"/>
    <w:rsid w:val="00D8244A"/>
    <w:rsid w:val="00D82977"/>
    <w:rsid w:val="00D83480"/>
    <w:rsid w:val="00D83550"/>
    <w:rsid w:val="00D8372E"/>
    <w:rsid w:val="00D83993"/>
    <w:rsid w:val="00D83F56"/>
    <w:rsid w:val="00D84411"/>
    <w:rsid w:val="00D84566"/>
    <w:rsid w:val="00D8466B"/>
    <w:rsid w:val="00D84E17"/>
    <w:rsid w:val="00D85080"/>
    <w:rsid w:val="00D85300"/>
    <w:rsid w:val="00D8535D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880"/>
    <w:rsid w:val="00D900FA"/>
    <w:rsid w:val="00D90278"/>
    <w:rsid w:val="00D9068A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F0"/>
    <w:rsid w:val="00D94E50"/>
    <w:rsid w:val="00D95662"/>
    <w:rsid w:val="00D95CB4"/>
    <w:rsid w:val="00D95E21"/>
    <w:rsid w:val="00D95E22"/>
    <w:rsid w:val="00D95E5E"/>
    <w:rsid w:val="00D963A3"/>
    <w:rsid w:val="00D96713"/>
    <w:rsid w:val="00D96EAE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76B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796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6BFB"/>
    <w:rsid w:val="00DC73C4"/>
    <w:rsid w:val="00DC7D16"/>
    <w:rsid w:val="00DC7EEC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03B"/>
    <w:rsid w:val="00DE11DB"/>
    <w:rsid w:val="00DE143B"/>
    <w:rsid w:val="00DE1640"/>
    <w:rsid w:val="00DE17C2"/>
    <w:rsid w:val="00DE1A48"/>
    <w:rsid w:val="00DE23E8"/>
    <w:rsid w:val="00DE2D56"/>
    <w:rsid w:val="00DE2D58"/>
    <w:rsid w:val="00DE30A9"/>
    <w:rsid w:val="00DE3457"/>
    <w:rsid w:val="00DE366B"/>
    <w:rsid w:val="00DE36D9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56E"/>
    <w:rsid w:val="00DE7968"/>
    <w:rsid w:val="00DE7BD3"/>
    <w:rsid w:val="00DE7CEA"/>
    <w:rsid w:val="00DF0032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221"/>
    <w:rsid w:val="00DF53C2"/>
    <w:rsid w:val="00DF55AE"/>
    <w:rsid w:val="00DF5624"/>
    <w:rsid w:val="00DF56C5"/>
    <w:rsid w:val="00DF58BD"/>
    <w:rsid w:val="00DF5E70"/>
    <w:rsid w:val="00DF5F39"/>
    <w:rsid w:val="00DF65A9"/>
    <w:rsid w:val="00DF6657"/>
    <w:rsid w:val="00DF682E"/>
    <w:rsid w:val="00DF6D2E"/>
    <w:rsid w:val="00DF6E11"/>
    <w:rsid w:val="00DF6FD8"/>
    <w:rsid w:val="00DF711F"/>
    <w:rsid w:val="00DF73AF"/>
    <w:rsid w:val="00DF785B"/>
    <w:rsid w:val="00DF7A37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2E95"/>
    <w:rsid w:val="00E03051"/>
    <w:rsid w:val="00E035FC"/>
    <w:rsid w:val="00E03EC2"/>
    <w:rsid w:val="00E0411C"/>
    <w:rsid w:val="00E0426E"/>
    <w:rsid w:val="00E044CA"/>
    <w:rsid w:val="00E053F2"/>
    <w:rsid w:val="00E058D9"/>
    <w:rsid w:val="00E063AE"/>
    <w:rsid w:val="00E0679F"/>
    <w:rsid w:val="00E06B9D"/>
    <w:rsid w:val="00E06FCD"/>
    <w:rsid w:val="00E07301"/>
    <w:rsid w:val="00E07414"/>
    <w:rsid w:val="00E07773"/>
    <w:rsid w:val="00E079D1"/>
    <w:rsid w:val="00E07BDF"/>
    <w:rsid w:val="00E07E44"/>
    <w:rsid w:val="00E07EF8"/>
    <w:rsid w:val="00E10092"/>
    <w:rsid w:val="00E102E0"/>
    <w:rsid w:val="00E10343"/>
    <w:rsid w:val="00E10817"/>
    <w:rsid w:val="00E10A72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3B76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17CB8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F2C"/>
    <w:rsid w:val="00E23070"/>
    <w:rsid w:val="00E2324C"/>
    <w:rsid w:val="00E238EC"/>
    <w:rsid w:val="00E23C04"/>
    <w:rsid w:val="00E23D48"/>
    <w:rsid w:val="00E2431B"/>
    <w:rsid w:val="00E243DE"/>
    <w:rsid w:val="00E244D8"/>
    <w:rsid w:val="00E248F5"/>
    <w:rsid w:val="00E249FF"/>
    <w:rsid w:val="00E24A57"/>
    <w:rsid w:val="00E24C3A"/>
    <w:rsid w:val="00E24E3A"/>
    <w:rsid w:val="00E251E0"/>
    <w:rsid w:val="00E2555D"/>
    <w:rsid w:val="00E25D2E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60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DF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A56"/>
    <w:rsid w:val="00E37B45"/>
    <w:rsid w:val="00E37C8A"/>
    <w:rsid w:val="00E37D27"/>
    <w:rsid w:val="00E40133"/>
    <w:rsid w:val="00E40164"/>
    <w:rsid w:val="00E406BE"/>
    <w:rsid w:val="00E40BFA"/>
    <w:rsid w:val="00E40F82"/>
    <w:rsid w:val="00E4122B"/>
    <w:rsid w:val="00E4132D"/>
    <w:rsid w:val="00E41EA9"/>
    <w:rsid w:val="00E42302"/>
    <w:rsid w:val="00E427E9"/>
    <w:rsid w:val="00E42B21"/>
    <w:rsid w:val="00E42BE7"/>
    <w:rsid w:val="00E435AA"/>
    <w:rsid w:val="00E43C1E"/>
    <w:rsid w:val="00E43DA8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1C9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669"/>
    <w:rsid w:val="00E54E0C"/>
    <w:rsid w:val="00E5510C"/>
    <w:rsid w:val="00E5524A"/>
    <w:rsid w:val="00E55253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CE9"/>
    <w:rsid w:val="00E56E38"/>
    <w:rsid w:val="00E56F7A"/>
    <w:rsid w:val="00E5716A"/>
    <w:rsid w:val="00E5730D"/>
    <w:rsid w:val="00E57C37"/>
    <w:rsid w:val="00E600F5"/>
    <w:rsid w:val="00E603B4"/>
    <w:rsid w:val="00E618A5"/>
    <w:rsid w:val="00E6197B"/>
    <w:rsid w:val="00E61DB9"/>
    <w:rsid w:val="00E6215C"/>
    <w:rsid w:val="00E62524"/>
    <w:rsid w:val="00E62877"/>
    <w:rsid w:val="00E6287F"/>
    <w:rsid w:val="00E62A47"/>
    <w:rsid w:val="00E6304E"/>
    <w:rsid w:val="00E63241"/>
    <w:rsid w:val="00E632F6"/>
    <w:rsid w:val="00E635C0"/>
    <w:rsid w:val="00E6391C"/>
    <w:rsid w:val="00E63B39"/>
    <w:rsid w:val="00E63D9B"/>
    <w:rsid w:val="00E63EEE"/>
    <w:rsid w:val="00E63F22"/>
    <w:rsid w:val="00E640F0"/>
    <w:rsid w:val="00E641BC"/>
    <w:rsid w:val="00E647C9"/>
    <w:rsid w:val="00E648B0"/>
    <w:rsid w:val="00E64B29"/>
    <w:rsid w:val="00E653AE"/>
    <w:rsid w:val="00E655F6"/>
    <w:rsid w:val="00E658A5"/>
    <w:rsid w:val="00E65909"/>
    <w:rsid w:val="00E66093"/>
    <w:rsid w:val="00E663CE"/>
    <w:rsid w:val="00E6652D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67FD1"/>
    <w:rsid w:val="00E70523"/>
    <w:rsid w:val="00E70684"/>
    <w:rsid w:val="00E70A7F"/>
    <w:rsid w:val="00E70F71"/>
    <w:rsid w:val="00E712D6"/>
    <w:rsid w:val="00E718A7"/>
    <w:rsid w:val="00E71A4B"/>
    <w:rsid w:val="00E71E84"/>
    <w:rsid w:val="00E72152"/>
    <w:rsid w:val="00E721DB"/>
    <w:rsid w:val="00E7259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C48"/>
    <w:rsid w:val="00E80CAC"/>
    <w:rsid w:val="00E80D7E"/>
    <w:rsid w:val="00E80E3B"/>
    <w:rsid w:val="00E814C5"/>
    <w:rsid w:val="00E814DD"/>
    <w:rsid w:val="00E81DB4"/>
    <w:rsid w:val="00E81EE4"/>
    <w:rsid w:val="00E82250"/>
    <w:rsid w:val="00E82393"/>
    <w:rsid w:val="00E827AF"/>
    <w:rsid w:val="00E82B42"/>
    <w:rsid w:val="00E82CA1"/>
    <w:rsid w:val="00E83696"/>
    <w:rsid w:val="00E83730"/>
    <w:rsid w:val="00E83968"/>
    <w:rsid w:val="00E83AA1"/>
    <w:rsid w:val="00E83C9F"/>
    <w:rsid w:val="00E83CCD"/>
    <w:rsid w:val="00E83EF4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EF9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181"/>
    <w:rsid w:val="00EA06A4"/>
    <w:rsid w:val="00EA06E6"/>
    <w:rsid w:val="00EA0778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7EB"/>
    <w:rsid w:val="00EA4D39"/>
    <w:rsid w:val="00EA4DDB"/>
    <w:rsid w:val="00EA4E41"/>
    <w:rsid w:val="00EA4F7F"/>
    <w:rsid w:val="00EA4FB5"/>
    <w:rsid w:val="00EA5587"/>
    <w:rsid w:val="00EA632A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ED"/>
    <w:rsid w:val="00EA75EE"/>
    <w:rsid w:val="00EA7F32"/>
    <w:rsid w:val="00EB00F3"/>
    <w:rsid w:val="00EB026C"/>
    <w:rsid w:val="00EB0B39"/>
    <w:rsid w:val="00EB0ED5"/>
    <w:rsid w:val="00EB1A3E"/>
    <w:rsid w:val="00EB1A5D"/>
    <w:rsid w:val="00EB1C23"/>
    <w:rsid w:val="00EB1E49"/>
    <w:rsid w:val="00EB2252"/>
    <w:rsid w:val="00EB2B81"/>
    <w:rsid w:val="00EB3233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A9B"/>
    <w:rsid w:val="00EC0E00"/>
    <w:rsid w:val="00EC0E9B"/>
    <w:rsid w:val="00EC0F23"/>
    <w:rsid w:val="00EC1F46"/>
    <w:rsid w:val="00EC2246"/>
    <w:rsid w:val="00EC26E0"/>
    <w:rsid w:val="00EC2A1E"/>
    <w:rsid w:val="00EC2A7E"/>
    <w:rsid w:val="00EC3D3B"/>
    <w:rsid w:val="00EC40E9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487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2FC3"/>
    <w:rsid w:val="00ED4050"/>
    <w:rsid w:val="00ED462C"/>
    <w:rsid w:val="00ED4789"/>
    <w:rsid w:val="00ED4C2E"/>
    <w:rsid w:val="00ED5138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083"/>
    <w:rsid w:val="00EE0162"/>
    <w:rsid w:val="00EE03EA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49"/>
    <w:rsid w:val="00EE4D27"/>
    <w:rsid w:val="00EE4D4F"/>
    <w:rsid w:val="00EE4E10"/>
    <w:rsid w:val="00EE4F3E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E7DC2"/>
    <w:rsid w:val="00EF04BF"/>
    <w:rsid w:val="00EF0542"/>
    <w:rsid w:val="00EF086E"/>
    <w:rsid w:val="00EF0AD8"/>
    <w:rsid w:val="00EF0AEE"/>
    <w:rsid w:val="00EF0FF2"/>
    <w:rsid w:val="00EF1586"/>
    <w:rsid w:val="00EF1B0C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7CE"/>
    <w:rsid w:val="00F0389E"/>
    <w:rsid w:val="00F03A17"/>
    <w:rsid w:val="00F03A7E"/>
    <w:rsid w:val="00F0476E"/>
    <w:rsid w:val="00F049A3"/>
    <w:rsid w:val="00F04C06"/>
    <w:rsid w:val="00F04C4E"/>
    <w:rsid w:val="00F04C85"/>
    <w:rsid w:val="00F04F71"/>
    <w:rsid w:val="00F054B8"/>
    <w:rsid w:val="00F05D6A"/>
    <w:rsid w:val="00F06059"/>
    <w:rsid w:val="00F063E2"/>
    <w:rsid w:val="00F065D5"/>
    <w:rsid w:val="00F065DB"/>
    <w:rsid w:val="00F07575"/>
    <w:rsid w:val="00F07637"/>
    <w:rsid w:val="00F076BD"/>
    <w:rsid w:val="00F07E33"/>
    <w:rsid w:val="00F1034C"/>
    <w:rsid w:val="00F103C8"/>
    <w:rsid w:val="00F10435"/>
    <w:rsid w:val="00F1052F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D48"/>
    <w:rsid w:val="00F121E9"/>
    <w:rsid w:val="00F12469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3D"/>
    <w:rsid w:val="00F20F8E"/>
    <w:rsid w:val="00F21104"/>
    <w:rsid w:val="00F2149E"/>
    <w:rsid w:val="00F216C5"/>
    <w:rsid w:val="00F2173B"/>
    <w:rsid w:val="00F2191F"/>
    <w:rsid w:val="00F21CFE"/>
    <w:rsid w:val="00F21DCC"/>
    <w:rsid w:val="00F21EEC"/>
    <w:rsid w:val="00F220CB"/>
    <w:rsid w:val="00F2231E"/>
    <w:rsid w:val="00F22C0B"/>
    <w:rsid w:val="00F22ED8"/>
    <w:rsid w:val="00F239D7"/>
    <w:rsid w:val="00F23A83"/>
    <w:rsid w:val="00F23EDF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4F8A"/>
    <w:rsid w:val="00F353B2"/>
    <w:rsid w:val="00F357D9"/>
    <w:rsid w:val="00F35861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0FD"/>
    <w:rsid w:val="00F43470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7A"/>
    <w:rsid w:val="00F53A9F"/>
    <w:rsid w:val="00F54108"/>
    <w:rsid w:val="00F54361"/>
    <w:rsid w:val="00F545F4"/>
    <w:rsid w:val="00F546BC"/>
    <w:rsid w:val="00F54754"/>
    <w:rsid w:val="00F54927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22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0FDE"/>
    <w:rsid w:val="00F61194"/>
    <w:rsid w:val="00F61278"/>
    <w:rsid w:val="00F6146F"/>
    <w:rsid w:val="00F617E8"/>
    <w:rsid w:val="00F619E3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5295"/>
    <w:rsid w:val="00F654F0"/>
    <w:rsid w:val="00F6597E"/>
    <w:rsid w:val="00F65C54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4D76"/>
    <w:rsid w:val="00F75004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80119"/>
    <w:rsid w:val="00F80196"/>
    <w:rsid w:val="00F80349"/>
    <w:rsid w:val="00F80A59"/>
    <w:rsid w:val="00F80C80"/>
    <w:rsid w:val="00F81148"/>
    <w:rsid w:val="00F818B0"/>
    <w:rsid w:val="00F820D5"/>
    <w:rsid w:val="00F82787"/>
    <w:rsid w:val="00F82818"/>
    <w:rsid w:val="00F82845"/>
    <w:rsid w:val="00F82BD0"/>
    <w:rsid w:val="00F83B71"/>
    <w:rsid w:val="00F83C01"/>
    <w:rsid w:val="00F84338"/>
    <w:rsid w:val="00F844C3"/>
    <w:rsid w:val="00F846F1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6E71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91C"/>
    <w:rsid w:val="00F9234A"/>
    <w:rsid w:val="00F92450"/>
    <w:rsid w:val="00F924B0"/>
    <w:rsid w:val="00F92BA5"/>
    <w:rsid w:val="00F93486"/>
    <w:rsid w:val="00F9351D"/>
    <w:rsid w:val="00F935E2"/>
    <w:rsid w:val="00F93706"/>
    <w:rsid w:val="00F93A3B"/>
    <w:rsid w:val="00F93B26"/>
    <w:rsid w:val="00F93DB7"/>
    <w:rsid w:val="00F9433D"/>
    <w:rsid w:val="00F9471D"/>
    <w:rsid w:val="00F9484C"/>
    <w:rsid w:val="00F948AB"/>
    <w:rsid w:val="00F94BA2"/>
    <w:rsid w:val="00F95256"/>
    <w:rsid w:val="00F95378"/>
    <w:rsid w:val="00F95427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CDC"/>
    <w:rsid w:val="00FA1EC8"/>
    <w:rsid w:val="00FA2264"/>
    <w:rsid w:val="00FA2370"/>
    <w:rsid w:val="00FA2BEA"/>
    <w:rsid w:val="00FA2C31"/>
    <w:rsid w:val="00FA3150"/>
    <w:rsid w:val="00FA31D2"/>
    <w:rsid w:val="00FA3556"/>
    <w:rsid w:val="00FA3590"/>
    <w:rsid w:val="00FA3B83"/>
    <w:rsid w:val="00FA3BA6"/>
    <w:rsid w:val="00FA49D1"/>
    <w:rsid w:val="00FA4BCF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4FBE"/>
    <w:rsid w:val="00FB5095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863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4E2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18A5"/>
    <w:rsid w:val="00FE2009"/>
    <w:rsid w:val="00FE22E1"/>
    <w:rsid w:val="00FE264B"/>
    <w:rsid w:val="00FE2A93"/>
    <w:rsid w:val="00FE2DDF"/>
    <w:rsid w:val="00FE2F08"/>
    <w:rsid w:val="00FE32A1"/>
    <w:rsid w:val="00FE35AC"/>
    <w:rsid w:val="00FE47C8"/>
    <w:rsid w:val="00FE4A56"/>
    <w:rsid w:val="00FE5172"/>
    <w:rsid w:val="00FE5210"/>
    <w:rsid w:val="00FE54DF"/>
    <w:rsid w:val="00FE559C"/>
    <w:rsid w:val="00FE5853"/>
    <w:rsid w:val="00FE5A9C"/>
    <w:rsid w:val="00FE5CD5"/>
    <w:rsid w:val="00FE61DE"/>
    <w:rsid w:val="00FE63FB"/>
    <w:rsid w:val="00FE655B"/>
    <w:rsid w:val="00FE679E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1F73"/>
    <w:rsid w:val="00FF2066"/>
    <w:rsid w:val="00FF2406"/>
    <w:rsid w:val="00FF26AC"/>
    <w:rsid w:val="00FF2C0D"/>
    <w:rsid w:val="00FF2F2E"/>
    <w:rsid w:val="00FF31E2"/>
    <w:rsid w:val="00FF3201"/>
    <w:rsid w:val="00FF351B"/>
    <w:rsid w:val="00FF37F5"/>
    <w:rsid w:val="00FF381B"/>
    <w:rsid w:val="00FF3E4F"/>
    <w:rsid w:val="00FF40FB"/>
    <w:rsid w:val="00FF4225"/>
    <w:rsid w:val="00FF42DD"/>
    <w:rsid w:val="00FF43C9"/>
    <w:rsid w:val="00FF4522"/>
    <w:rsid w:val="00FF4A3B"/>
    <w:rsid w:val="00FF4E3E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/" TargetMode="External"/><Relationship Id="rId18" Type="http://schemas.openxmlformats.org/officeDocument/2006/relationships/hyperlink" Target="consultantplus://offline/ref=085D7282E9D759E9E72D8455DF19F1DF01DBA60BF8370F7C0FF5B2EB6F9EBB9B3B6BCF1077FD57A" TargetMode="External"/><Relationship Id="rId26" Type="http://schemas.openxmlformats.org/officeDocument/2006/relationships/hyperlink" Target="consultantplus://offline/ref=085D7282E9D759E9E72D8455DF19F1DF01DBA60BF8370F7C0FF5B2EB6F9EBB9B3B6BCF1077FD57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5D7282E9D759E9E72D8455DF19F1DF01DBA60BF8370F7C0FF5B2EB6F9EBB9B3B6BCF1077FD57A" TargetMode="External"/><Relationship Id="rId34" Type="http://schemas.openxmlformats.org/officeDocument/2006/relationships/hyperlink" Target="consultantplus://offline/ref=085D7282E9D759E9E72D8455DF19F1DF01DBA60BF8370F7C0FF5B2EB6F9EBB9B3B6BCF1077FD57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rgievsk.ru/" TargetMode="External"/><Relationship Id="rId17" Type="http://schemas.openxmlformats.org/officeDocument/2006/relationships/hyperlink" Target="http://www.sergievsk.ru/" TargetMode="External"/><Relationship Id="rId25" Type="http://schemas.openxmlformats.org/officeDocument/2006/relationships/hyperlink" Target="consultantplus://offline/ref=085D7282E9D759E9E72D8455DF19F1DF01DBA60BF8370F7C0FF5B2EB6F9EBB9B3B6BCF1077FD57A" TargetMode="External"/><Relationship Id="rId33" Type="http://schemas.openxmlformats.org/officeDocument/2006/relationships/hyperlink" Target="consultantplus://offline/ref=085D7282E9D759E9E72D8455DF19F1DF01DBA60BF8370F7C0FF5B2EB6F9EBB9B3B6BCF1077FD57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rgievsk.ru/" TargetMode="External"/><Relationship Id="rId20" Type="http://schemas.openxmlformats.org/officeDocument/2006/relationships/hyperlink" Target="consultantplus://offline/ref=085D7282E9D759E9E72D8455DF19F1DF01DBA60BF8370F7C0FF5B2EB6F9EBB9B3B6BCF1077FD57A" TargetMode="External"/><Relationship Id="rId29" Type="http://schemas.openxmlformats.org/officeDocument/2006/relationships/hyperlink" Target="consultantplus://offline/ref=085D7282E9D759E9E72D8455DF19F1DF01DBA60BF8370F7C0FF5B2EB6F9EBB9B3B6BCF1077FD5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/" TargetMode="External"/><Relationship Id="rId24" Type="http://schemas.openxmlformats.org/officeDocument/2006/relationships/hyperlink" Target="consultantplus://offline/ref=085D7282E9D759E9E72D8455DF19F1DF01DBA60BF8370F7C0FF5B2EB6F9EBB9B3B6BCF1077FD57A" TargetMode="External"/><Relationship Id="rId32" Type="http://schemas.openxmlformats.org/officeDocument/2006/relationships/hyperlink" Target="consultantplus://offline/ref=085D7282E9D759E9E72D8455DF19F1DF01DBA60BF8370F7C0FF5B2EB6F9EBB9B3B6BCF1077FD57A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ergievsk.ru/" TargetMode="External"/><Relationship Id="rId23" Type="http://schemas.openxmlformats.org/officeDocument/2006/relationships/hyperlink" Target="consultantplus://offline/ref=085D7282E9D759E9E72D8455DF19F1DF01DBA60BF8370F7C0FF5B2EB6F9EBB9B3B6BCF1077FD57A" TargetMode="External"/><Relationship Id="rId28" Type="http://schemas.openxmlformats.org/officeDocument/2006/relationships/hyperlink" Target="consultantplus://offline/ref=085D7282E9D759E9E72D8455DF19F1DF01DBA60BF8370F7C0FF5B2EB6F9EBB9B3B6BCF1077FD57A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sergievsk.ru" TargetMode="External"/><Relationship Id="rId19" Type="http://schemas.openxmlformats.org/officeDocument/2006/relationships/hyperlink" Target="consultantplus://offline/ref=085D7282E9D759E9E72D8455DF19F1DF01DBA60BF8370F7C0FF5B2EB6F9EBB9B3B6BCF1077FD57A" TargetMode="External"/><Relationship Id="rId31" Type="http://schemas.openxmlformats.org/officeDocument/2006/relationships/hyperlink" Target="consultantplus://offline/ref=085D7282E9D759E9E72D8455DF19F1DF01DBA60BF8370F7C0FF5B2EB6F9EBB9B3B6BCF1077FD5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" TargetMode="External"/><Relationship Id="rId14" Type="http://schemas.openxmlformats.org/officeDocument/2006/relationships/hyperlink" Target="http://www.sergievsk.ru/" TargetMode="External"/><Relationship Id="rId22" Type="http://schemas.openxmlformats.org/officeDocument/2006/relationships/hyperlink" Target="consultantplus://offline/ref=085D7282E9D759E9E72D8455DF19F1DF01DBA60BF8370F7C0FF5B2EB6F9EBB9B3B6BCF1077FD57A" TargetMode="External"/><Relationship Id="rId27" Type="http://schemas.openxmlformats.org/officeDocument/2006/relationships/hyperlink" Target="consultantplus://offline/ref=085D7282E9D759E9E72D8455DF19F1DF01DBA60BF8370F7C0FF5B2EB6F9EBB9B3B6BCF1077FD57A" TargetMode="External"/><Relationship Id="rId30" Type="http://schemas.openxmlformats.org/officeDocument/2006/relationships/hyperlink" Target="consultantplus://offline/ref=085D7282E9D759E9E72D8455DF19F1DF01DBA60BF8370F7C0FF5B2EB6F9EBB9B3B6BCF1077FD57A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D37F-4EF4-4246-BDD1-D73A060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19758</TotalTime>
  <Pages>98</Pages>
  <Words>155348</Words>
  <Characters>885488</Characters>
  <Application>Microsoft Office Word</Application>
  <DocSecurity>0</DocSecurity>
  <Lines>7379</Lines>
  <Paragraphs>2077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8388</cp:revision>
  <cp:lastPrinted>2014-09-10T09:08:00Z</cp:lastPrinted>
  <dcterms:created xsi:type="dcterms:W3CDTF">2014-06-25T06:36:00Z</dcterms:created>
  <dcterms:modified xsi:type="dcterms:W3CDTF">2016-03-04T12:34:00Z</dcterms:modified>
</cp:coreProperties>
</file>